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AF78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736C6A61" w14:textId="77777777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2139F8A3" w14:textId="77777777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804402F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61F230A" w14:textId="77777777" w:rsidR="00252D45" w:rsidRDefault="00252D45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539019E9" w14:textId="77777777"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3EF355" w14:textId="11DD3675" w:rsidR="00252D4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</w:t>
      </w:r>
      <w:r w:rsidR="008705DF">
        <w:rPr>
          <w:rFonts w:ascii="Verdana" w:hAnsi="Verdana" w:cs="Calibri"/>
          <w:lang w:val="en-GB"/>
        </w:rPr>
        <w:t xml:space="preserve"> </w:t>
      </w:r>
      <w:r w:rsidR="008705DF" w:rsidRPr="008705DF">
        <w:rPr>
          <w:rFonts w:ascii="Verdana" w:hAnsi="Verdana" w:cs="Calibri"/>
          <w:b/>
          <w:bCs/>
          <w:lang w:val="en-GB"/>
        </w:rPr>
        <w:t>5</w:t>
      </w:r>
      <w:r>
        <w:rPr>
          <w:rFonts w:ascii="Verdana" w:hAnsi="Verdana" w:cs="Calibri"/>
          <w:lang w:val="en-GB"/>
        </w:rPr>
        <w:t xml:space="preserve"> </w:t>
      </w:r>
    </w:p>
    <w:p w14:paraId="3C09EF1A" w14:textId="77777777" w:rsidR="00743F98" w:rsidRDefault="00743F98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64268F83" w14:textId="109D6A75" w:rsidR="00743F98" w:rsidRDefault="00743F98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>:</w:t>
      </w:r>
    </w:p>
    <w:p w14:paraId="365C70FA" w14:textId="77777777" w:rsidR="00743F98" w:rsidRDefault="00743F98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1366FF3D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1078A05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715A878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390DFAA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8555332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2C659B6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782AB9F4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2946C639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1B2F3B79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7E093E5C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43AA5279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13C197A6" w14:textId="77777777" w:rsidTr="00743F98">
        <w:tc>
          <w:tcPr>
            <w:tcW w:w="2376" w:type="dxa"/>
            <w:shd w:val="clear" w:color="auto" w:fill="FFFFFF"/>
          </w:tcPr>
          <w:p w14:paraId="1A2CC938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43301B5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794F88D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190FF1F2" w14:textId="39714DED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8705DF">
              <w:rPr>
                <w:rFonts w:ascii="Verdana" w:hAnsi="Verdana" w:cs="Arial"/>
                <w:sz w:val="20"/>
                <w:lang w:val="en-GB"/>
              </w:rPr>
              <w:t>..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066B75AB" w14:textId="77777777" w:rsidTr="00743F98">
        <w:tc>
          <w:tcPr>
            <w:tcW w:w="2376" w:type="dxa"/>
            <w:shd w:val="clear" w:color="auto" w:fill="FFFFFF"/>
          </w:tcPr>
          <w:p w14:paraId="04E380C4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26CFA14B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638DD62B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35E208A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33"/>
        <w:gridCol w:w="2194"/>
        <w:gridCol w:w="2228"/>
        <w:gridCol w:w="2217"/>
      </w:tblGrid>
      <w:tr w:rsidR="00116FBB" w:rsidRPr="009F5B61" w14:paraId="3A7A195C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D131DB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41677ED9" w14:textId="307703F5" w:rsidR="00116FBB" w:rsidRPr="005E466D" w:rsidRDefault="008705DF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Catholic University in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Ružomberok</w:t>
            </w:r>
            <w:proofErr w:type="spellEnd"/>
          </w:p>
        </w:tc>
      </w:tr>
      <w:tr w:rsidR="007967A9" w:rsidRPr="005E466D" w14:paraId="0048F2DE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792B9FAE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1999DE6F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3EF7047E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25742A25" w14:textId="29A47BC6" w:rsidR="007967A9" w:rsidRPr="005E466D" w:rsidRDefault="008705D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SKRUZOMBE01</w:t>
            </w:r>
          </w:p>
        </w:tc>
        <w:tc>
          <w:tcPr>
            <w:tcW w:w="2228" w:type="dxa"/>
            <w:shd w:val="clear" w:color="auto" w:fill="FFFFFF"/>
          </w:tcPr>
          <w:p w14:paraId="74819525" w14:textId="77777777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2A43A62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496BF08E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0999EEF1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22D138EF" w14:textId="77777777" w:rsidR="007967A9" w:rsidRDefault="008705DF" w:rsidP="002B17F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Hrabovská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cesta 1</w:t>
            </w:r>
          </w:p>
          <w:p w14:paraId="7170412E" w14:textId="725CD57F" w:rsidR="008705DF" w:rsidRPr="005E466D" w:rsidRDefault="008705DF" w:rsidP="002B17F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03401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Ružomberok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7A8181AD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558C434" w14:textId="22D1DDA2" w:rsidR="007967A9" w:rsidRPr="005E466D" w:rsidRDefault="008705DF" w:rsidP="008705D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Slovakia/SK</w:t>
            </w:r>
          </w:p>
        </w:tc>
      </w:tr>
      <w:tr w:rsidR="007967A9" w:rsidRPr="005E466D" w14:paraId="54EDA768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4CF8667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6086B086" w14:textId="582BC2D5" w:rsidR="008705DF" w:rsidRDefault="008705DF" w:rsidP="0087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 w:rsidRPr="008705D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PaedDr</w:t>
            </w:r>
            <w:proofErr w:type="spellEnd"/>
            <w:r w:rsidRPr="008705D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. Martin Pinkoš</w:t>
            </w:r>
          </w:p>
          <w:p w14:paraId="21DE52ED" w14:textId="09EA50B5" w:rsidR="008705DF" w:rsidRPr="008705DF" w:rsidRDefault="008705DF" w:rsidP="0087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Foreign relations office</w:t>
            </w:r>
          </w:p>
          <w:p w14:paraId="70804FED" w14:textId="29AD32D9" w:rsidR="008705DF" w:rsidRPr="005E466D" w:rsidRDefault="008705DF" w:rsidP="0087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Erasmus+ </w:t>
            </w:r>
            <w:r w:rsidRPr="008705D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KA171</w:t>
            </w:r>
          </w:p>
        </w:tc>
        <w:tc>
          <w:tcPr>
            <w:tcW w:w="2228" w:type="dxa"/>
            <w:shd w:val="clear" w:color="auto" w:fill="FFFFFF"/>
          </w:tcPr>
          <w:p w14:paraId="05872FBC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2E3F03DC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72E18DD5" w14:textId="1129F771" w:rsidR="007967A9" w:rsidRDefault="008705D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Cs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Pr="000A0F6D">
                <w:rPr>
                  <w:rStyle w:val="Hypertextovprepojenie"/>
                  <w:rFonts w:ascii="Verdana" w:hAnsi="Verdana" w:cs="Arial"/>
                  <w:bCs/>
                  <w:sz w:val="18"/>
                  <w:szCs w:val="18"/>
                  <w:lang w:val="fr-BE"/>
                </w:rPr>
                <w:t>martin.pinkos@ku.sk</w:t>
              </w:r>
            </w:hyperlink>
          </w:p>
          <w:p w14:paraId="4283CA1E" w14:textId="4A23E183" w:rsidR="008705DF" w:rsidRPr="008705DF" w:rsidRDefault="008705D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Cs/>
                <w:color w:val="00206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2060"/>
                <w:sz w:val="18"/>
                <w:szCs w:val="18"/>
                <w:lang w:val="fr-BE"/>
              </w:rPr>
              <w:t>+421 918 178 588</w:t>
            </w:r>
          </w:p>
        </w:tc>
      </w:tr>
      <w:tr w:rsidR="00F8532D" w:rsidRPr="005F0E76" w14:paraId="2E32157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3C3C17B3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6865FC7A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2B93B4FB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C92C0CC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04FB341F" w14:textId="77777777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340B2CDB" w14:textId="77777777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2BC48BC0" w14:textId="5B0A1EE8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8705D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x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26DA84E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3DE95C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084E02C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1D2493D0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1F4765F6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111F4837" w14:textId="77777777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78222225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45E8FFBC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1498E635" w14:textId="77777777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48C43A26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2AF794CE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771463DF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4485553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45FE3FF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613BC672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16A7A5B1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388C3B56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76CD2961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37B977F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3777AB5" w14:textId="77777777" w:rsidTr="0081766A">
        <w:tc>
          <w:tcPr>
            <w:tcW w:w="2232" w:type="dxa"/>
            <w:shd w:val="clear" w:color="auto" w:fill="FFFFFF"/>
          </w:tcPr>
          <w:p w14:paraId="4D38F874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1DA0495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292A683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AED0F79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9AB6538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2F56EBAA" w14:textId="77777777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349B95D3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4FCF9AEA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6A76E5FC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6E61F2B9" w14:textId="77777777" w:rsidR="00377526" w:rsidRPr="00121A1B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3EA99EEA" w14:textId="77777777" w:rsidR="00377526" w:rsidRPr="00B223B0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0C424CA8" w14:textId="77777777" w:rsidR="00377526" w:rsidRPr="00490F95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66836DBE" w14:textId="77777777"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5B161260" w14:textId="77777777"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403314A9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8CBCC7B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D708232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03F8737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2AC5C68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7AD25A69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961C06C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261FC362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B975068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6F47C65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C552DFF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2E378F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49529FD9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BA54BB8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2F56822D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4CCB1E5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BD164D9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B16BDB0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277CF26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1CB26C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47976651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99B235D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FA891C8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0EDA530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7E6DBE9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E8F3956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63D159C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072AF87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0AC4AE2E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365ACFE9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54E6F622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3B7D640C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30056E90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473F733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7FDF4D5E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34A81A4B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B6F5072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08B3817F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86DFFDA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0EFD3141" w14:textId="3C99A48A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6D4A0784" w14:textId="77777777" w:rsidR="008705DF" w:rsidRPr="00490F95" w:rsidRDefault="008705DF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2574309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  <w:tr w:rsidR="008705DF" w:rsidRPr="00490F95" w14:paraId="1DB5CE01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48EF3271" w14:textId="48935F4B" w:rsidR="008705DF" w:rsidRPr="00490F95" w:rsidRDefault="008705DF" w:rsidP="008705D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Name of the responsible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Erasmus+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person: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PaedDr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. Martin Pinkoš</w:t>
            </w:r>
          </w:p>
          <w:p w14:paraId="227052C0" w14:textId="77777777" w:rsidR="008705DF" w:rsidRDefault="008705DF" w:rsidP="008705DF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0DA2731" w14:textId="77777777" w:rsidR="008705DF" w:rsidRDefault="008705DF" w:rsidP="008705DF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B7E0C97" w14:textId="1080B821" w:rsidR="008705DF" w:rsidRPr="00490F95" w:rsidRDefault="008705DF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        Date:                </w:t>
            </w:r>
          </w:p>
        </w:tc>
      </w:tr>
    </w:tbl>
    <w:p w14:paraId="697B94B7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3A1752B0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4505176F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F60C6D4" w14:textId="60F7C040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1B973510" w14:textId="12DB75A4" w:rsidR="008705DF" w:rsidRDefault="008705DF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83CCB5B" w14:textId="77777777" w:rsidR="008705DF" w:rsidRPr="00490F95" w:rsidRDefault="008705DF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EB8941F" w14:textId="008A9EB9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8705DF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BCBF34B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6CAD" w14:textId="77777777" w:rsidR="005479E2" w:rsidRDefault="005479E2">
      <w:r>
        <w:separator/>
      </w:r>
    </w:p>
  </w:endnote>
  <w:endnote w:type="continuationSeparator" w:id="0">
    <w:p w14:paraId="17689BB9" w14:textId="77777777" w:rsidR="005479E2" w:rsidRDefault="005479E2">
      <w:r>
        <w:continuationSeparator/>
      </w:r>
    </w:p>
  </w:endnote>
  <w:endnote w:id="1">
    <w:p w14:paraId="1DA74708" w14:textId="77777777" w:rsidR="00AA696D" w:rsidRPr="002F549E" w:rsidRDefault="00AA696D" w:rsidP="00AA696D">
      <w:pPr>
        <w:pStyle w:val="Textvysvetlivky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355CD1AE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44E4CD89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18ADEBFF" w14:textId="77777777"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63434657" w14:textId="77777777"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6EE53FE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0190FB1" w14:textId="77777777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C7BB9A9" w14:textId="77777777" w:rsidR="00153B61" w:rsidRPr="00346C0E" w:rsidRDefault="00153B61" w:rsidP="00B223B0">
      <w:pPr>
        <w:pStyle w:val="Textvysvetlivky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C40FF" w14:textId="77777777" w:rsidR="0081766A" w:rsidRDefault="00353D02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FE62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266ED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D0BD" w14:textId="77777777" w:rsidR="005655B4" w:rsidRDefault="005655B4">
    <w:pPr>
      <w:pStyle w:val="Pta"/>
    </w:pPr>
  </w:p>
  <w:p w14:paraId="70A1E70E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20B3" w14:textId="77777777" w:rsidR="005479E2" w:rsidRDefault="005479E2">
      <w:r>
        <w:separator/>
      </w:r>
    </w:p>
  </w:footnote>
  <w:footnote w:type="continuationSeparator" w:id="0">
    <w:p w14:paraId="0720DAAC" w14:textId="77777777" w:rsidR="005479E2" w:rsidRDefault="00547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3F7D250" w14:textId="77777777" w:rsidTr="00084A0C">
      <w:trPr>
        <w:trHeight w:val="823"/>
      </w:trPr>
      <w:tc>
        <w:tcPr>
          <w:tcW w:w="7135" w:type="dxa"/>
          <w:vAlign w:val="center"/>
        </w:tcPr>
        <w:p w14:paraId="2FE39C41" w14:textId="3616D083" w:rsidR="00E01AAA" w:rsidRPr="00AD66BB" w:rsidRDefault="007B5C5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276578A" wp14:editId="15A50E54">
                <wp:simplePos x="0" y="0"/>
                <wp:positionH relativeFrom="column">
                  <wp:posOffset>1905</wp:posOffset>
                </wp:positionH>
                <wp:positionV relativeFrom="paragraph">
                  <wp:posOffset>635</wp:posOffset>
                </wp:positionV>
                <wp:extent cx="1753235" cy="708660"/>
                <wp:effectExtent l="0" t="0" r="0" b="0"/>
                <wp:wrapNone/>
                <wp:docPr id="2" name="Obrázok 2" descr="Obrázok, na ktorom je text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ok 2" descr="Obrázok, na ktorom je text&#10;&#10;Automaticky generovaný popi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235" cy="708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705DF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1B52709" wp14:editId="0E8C43EF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464577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3B61A" w14:textId="77777777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78CDF568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104CA18D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B5270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44464577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3B61A" w14:textId="77777777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78CDF568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104CA18D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49EE3F1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654C294B" w14:textId="77777777"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5462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708539">
    <w:abstractNumId w:val="1"/>
  </w:num>
  <w:num w:numId="2" w16cid:durableId="285310351">
    <w:abstractNumId w:val="0"/>
  </w:num>
  <w:num w:numId="3" w16cid:durableId="802620316">
    <w:abstractNumId w:val="18"/>
  </w:num>
  <w:num w:numId="4" w16cid:durableId="1385987220">
    <w:abstractNumId w:val="27"/>
  </w:num>
  <w:num w:numId="5" w16cid:durableId="57940120">
    <w:abstractNumId w:val="20"/>
  </w:num>
  <w:num w:numId="6" w16cid:durableId="262416582">
    <w:abstractNumId w:val="26"/>
  </w:num>
  <w:num w:numId="7" w16cid:durableId="637993593">
    <w:abstractNumId w:val="41"/>
  </w:num>
  <w:num w:numId="8" w16cid:durableId="1617054347">
    <w:abstractNumId w:val="42"/>
  </w:num>
  <w:num w:numId="9" w16cid:durableId="1866285218">
    <w:abstractNumId w:val="24"/>
  </w:num>
  <w:num w:numId="10" w16cid:durableId="2113554040">
    <w:abstractNumId w:val="40"/>
  </w:num>
  <w:num w:numId="11" w16cid:durableId="1601644530">
    <w:abstractNumId w:val="38"/>
  </w:num>
  <w:num w:numId="12" w16cid:durableId="1844661145">
    <w:abstractNumId w:val="30"/>
  </w:num>
  <w:num w:numId="13" w16cid:durableId="1066534649">
    <w:abstractNumId w:val="36"/>
  </w:num>
  <w:num w:numId="14" w16cid:durableId="577251891">
    <w:abstractNumId w:val="19"/>
  </w:num>
  <w:num w:numId="15" w16cid:durableId="846409205">
    <w:abstractNumId w:val="25"/>
  </w:num>
  <w:num w:numId="16" w16cid:durableId="1775247115">
    <w:abstractNumId w:val="15"/>
  </w:num>
  <w:num w:numId="17" w16cid:durableId="2146727705">
    <w:abstractNumId w:val="21"/>
  </w:num>
  <w:num w:numId="18" w16cid:durableId="826094194">
    <w:abstractNumId w:val="43"/>
  </w:num>
  <w:num w:numId="19" w16cid:durableId="76749590">
    <w:abstractNumId w:val="32"/>
  </w:num>
  <w:num w:numId="20" w16cid:durableId="1927417653">
    <w:abstractNumId w:val="17"/>
  </w:num>
  <w:num w:numId="21" w16cid:durableId="517741246">
    <w:abstractNumId w:val="28"/>
  </w:num>
  <w:num w:numId="22" w16cid:durableId="627202490">
    <w:abstractNumId w:val="29"/>
  </w:num>
  <w:num w:numId="23" w16cid:durableId="1809282926">
    <w:abstractNumId w:val="31"/>
  </w:num>
  <w:num w:numId="24" w16cid:durableId="1145123759">
    <w:abstractNumId w:val="4"/>
  </w:num>
  <w:num w:numId="25" w16cid:durableId="1999190706">
    <w:abstractNumId w:val="7"/>
  </w:num>
  <w:num w:numId="26" w16cid:durableId="1397975916">
    <w:abstractNumId w:val="34"/>
  </w:num>
  <w:num w:numId="27" w16cid:durableId="945229359">
    <w:abstractNumId w:val="16"/>
  </w:num>
  <w:num w:numId="28" w16cid:durableId="1226719030">
    <w:abstractNumId w:val="10"/>
  </w:num>
  <w:num w:numId="29" w16cid:durableId="1874420016">
    <w:abstractNumId w:val="37"/>
  </w:num>
  <w:num w:numId="30" w16cid:durableId="2084600573">
    <w:abstractNumId w:val="33"/>
  </w:num>
  <w:num w:numId="31" w16cid:durableId="1196772387">
    <w:abstractNumId w:val="23"/>
  </w:num>
  <w:num w:numId="32" w16cid:durableId="1515340057">
    <w:abstractNumId w:val="12"/>
  </w:num>
  <w:num w:numId="33" w16cid:durableId="1221332712">
    <w:abstractNumId w:val="35"/>
  </w:num>
  <w:num w:numId="34" w16cid:durableId="172112456">
    <w:abstractNumId w:val="13"/>
  </w:num>
  <w:num w:numId="35" w16cid:durableId="2002124874">
    <w:abstractNumId w:val="14"/>
  </w:num>
  <w:num w:numId="36" w16cid:durableId="373772808">
    <w:abstractNumId w:val="11"/>
  </w:num>
  <w:num w:numId="37" w16cid:durableId="259411202">
    <w:abstractNumId w:val="9"/>
  </w:num>
  <w:num w:numId="38" w16cid:durableId="1562591702">
    <w:abstractNumId w:val="35"/>
  </w:num>
  <w:num w:numId="39" w16cid:durableId="1889107744">
    <w:abstractNumId w:val="44"/>
  </w:num>
  <w:num w:numId="40" w16cid:durableId="3639907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52773693">
    <w:abstractNumId w:val="3"/>
  </w:num>
  <w:num w:numId="42" w16cid:durableId="16781161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85165327">
    <w:abstractNumId w:val="18"/>
  </w:num>
  <w:num w:numId="44" w16cid:durableId="1934509809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17F7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3D02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479E2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5C5C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5DF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622E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B19589"/>
  <w15:docId w15:val="{023630E2-EE5A-4FCB-976A-F828EA6C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353D02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353D02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353D02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353D0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353D0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353D0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353D0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353D0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353D02"/>
    <w:pPr>
      <w:ind w:left="482"/>
    </w:pPr>
  </w:style>
  <w:style w:type="paragraph" w:customStyle="1" w:styleId="Text2">
    <w:name w:val="Text 2"/>
    <w:basedOn w:val="Normlny"/>
    <w:rsid w:val="00353D02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353D02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353D02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353D02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353D02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353D02"/>
    <w:pPr>
      <w:spacing w:after="720"/>
      <w:ind w:left="5103"/>
      <w:jc w:val="left"/>
    </w:pPr>
  </w:style>
  <w:style w:type="paragraph" w:styleId="Oznaitext">
    <w:name w:val="Block Text"/>
    <w:basedOn w:val="Normlny"/>
    <w:rsid w:val="00353D02"/>
    <w:pPr>
      <w:spacing w:after="120"/>
      <w:ind w:left="1440" w:right="1440"/>
    </w:pPr>
  </w:style>
  <w:style w:type="paragraph" w:styleId="Zkladntext">
    <w:name w:val="Body Text"/>
    <w:basedOn w:val="Normlny"/>
    <w:rsid w:val="00353D02"/>
    <w:pPr>
      <w:spacing w:after="120"/>
    </w:pPr>
  </w:style>
  <w:style w:type="paragraph" w:styleId="Zkladntext2">
    <w:name w:val="Body Text 2"/>
    <w:basedOn w:val="Normlny"/>
    <w:rsid w:val="00353D02"/>
    <w:pPr>
      <w:spacing w:after="120" w:line="480" w:lineRule="auto"/>
    </w:pPr>
  </w:style>
  <w:style w:type="paragraph" w:styleId="Zkladntext3">
    <w:name w:val="Body Text 3"/>
    <w:basedOn w:val="Normlny"/>
    <w:rsid w:val="00353D02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353D02"/>
    <w:pPr>
      <w:ind w:firstLine="210"/>
    </w:pPr>
  </w:style>
  <w:style w:type="paragraph" w:styleId="Zarkazkladnhotextu">
    <w:name w:val="Body Text Indent"/>
    <w:basedOn w:val="Normlny"/>
    <w:rsid w:val="00353D02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353D02"/>
    <w:pPr>
      <w:ind w:firstLine="210"/>
    </w:pPr>
  </w:style>
  <w:style w:type="paragraph" w:styleId="Zarkazkladnhotextu2">
    <w:name w:val="Body Text Indent 2"/>
    <w:basedOn w:val="Normlny"/>
    <w:rsid w:val="00353D02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353D02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353D02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353D0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353D02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353D02"/>
    <w:pPr>
      <w:ind w:left="4252"/>
    </w:pPr>
  </w:style>
  <w:style w:type="paragraph" w:styleId="Textkomentra">
    <w:name w:val="annotation text"/>
    <w:basedOn w:val="Normlny"/>
    <w:link w:val="TextkomentraChar"/>
    <w:rsid w:val="00353D02"/>
    <w:rPr>
      <w:sz w:val="20"/>
    </w:rPr>
  </w:style>
  <w:style w:type="paragraph" w:styleId="Dtum">
    <w:name w:val="Date"/>
    <w:basedOn w:val="Normlny"/>
    <w:next w:val="References"/>
    <w:rsid w:val="00353D02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353D02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353D0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353D0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353D0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sid w:val="00353D02"/>
    <w:rPr>
      <w:sz w:val="20"/>
    </w:rPr>
  </w:style>
  <w:style w:type="paragraph" w:styleId="Adresanaoblke">
    <w:name w:val="envelope address"/>
    <w:basedOn w:val="Normlny"/>
    <w:rsid w:val="00353D02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353D02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353D02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353D02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353D02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353D02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353D02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353D02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353D02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353D02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353D02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353D02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353D02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353D02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353D02"/>
    <w:rPr>
      <w:rFonts w:ascii="Arial" w:hAnsi="Arial"/>
      <w:b/>
    </w:rPr>
  </w:style>
  <w:style w:type="paragraph" w:styleId="Zoznam">
    <w:name w:val="List"/>
    <w:basedOn w:val="Normlny"/>
    <w:rsid w:val="00353D02"/>
    <w:pPr>
      <w:ind w:left="283" w:hanging="283"/>
    </w:pPr>
  </w:style>
  <w:style w:type="paragraph" w:styleId="Zoznam2">
    <w:name w:val="List 2"/>
    <w:basedOn w:val="Normlny"/>
    <w:rsid w:val="00353D02"/>
    <w:pPr>
      <w:ind w:left="566" w:hanging="283"/>
    </w:pPr>
  </w:style>
  <w:style w:type="paragraph" w:styleId="Zoznam3">
    <w:name w:val="List 3"/>
    <w:basedOn w:val="Normlny"/>
    <w:rsid w:val="00353D02"/>
    <w:pPr>
      <w:ind w:left="849" w:hanging="283"/>
    </w:pPr>
  </w:style>
  <w:style w:type="paragraph" w:styleId="Zoznam4">
    <w:name w:val="List 4"/>
    <w:basedOn w:val="Normlny"/>
    <w:rsid w:val="00353D02"/>
    <w:pPr>
      <w:ind w:left="1132" w:hanging="283"/>
    </w:pPr>
  </w:style>
  <w:style w:type="paragraph" w:styleId="Zoznam5">
    <w:name w:val="List 5"/>
    <w:basedOn w:val="Normlny"/>
    <w:rsid w:val="00353D02"/>
    <w:pPr>
      <w:ind w:left="1415" w:hanging="283"/>
    </w:pPr>
  </w:style>
  <w:style w:type="paragraph" w:styleId="Zoznamsodrkami">
    <w:name w:val="List Bullet"/>
    <w:basedOn w:val="Normlny"/>
    <w:rsid w:val="00353D02"/>
    <w:pPr>
      <w:numPr>
        <w:numId w:val="4"/>
      </w:numPr>
    </w:pPr>
  </w:style>
  <w:style w:type="paragraph" w:styleId="Zoznamsodrkami2">
    <w:name w:val="List Bullet 2"/>
    <w:basedOn w:val="Text2"/>
    <w:rsid w:val="00353D0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353D02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353D02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353D02"/>
    <w:pPr>
      <w:numPr>
        <w:numId w:val="1"/>
      </w:numPr>
    </w:pPr>
  </w:style>
  <w:style w:type="paragraph" w:styleId="Pokraovaniezoznamu">
    <w:name w:val="List Continue"/>
    <w:basedOn w:val="Normlny"/>
    <w:rsid w:val="00353D02"/>
    <w:pPr>
      <w:spacing w:after="120"/>
      <w:ind w:left="283"/>
    </w:pPr>
  </w:style>
  <w:style w:type="paragraph" w:styleId="Pokraovaniezoznamu2">
    <w:name w:val="List Continue 2"/>
    <w:basedOn w:val="Normlny"/>
    <w:rsid w:val="00353D02"/>
    <w:pPr>
      <w:spacing w:after="120"/>
      <w:ind w:left="566"/>
    </w:pPr>
  </w:style>
  <w:style w:type="paragraph" w:styleId="Pokraovaniezoznamu3">
    <w:name w:val="List Continue 3"/>
    <w:basedOn w:val="Normlny"/>
    <w:rsid w:val="00353D02"/>
    <w:pPr>
      <w:spacing w:after="120"/>
      <w:ind w:left="849"/>
    </w:pPr>
  </w:style>
  <w:style w:type="paragraph" w:styleId="Pokraovaniezoznamu4">
    <w:name w:val="List Continue 4"/>
    <w:basedOn w:val="Normlny"/>
    <w:rsid w:val="00353D02"/>
    <w:pPr>
      <w:spacing w:after="120"/>
      <w:ind w:left="1132"/>
    </w:pPr>
  </w:style>
  <w:style w:type="paragraph" w:styleId="Pokraovaniezoznamu5">
    <w:name w:val="List Continue 5"/>
    <w:basedOn w:val="Normlny"/>
    <w:rsid w:val="00353D02"/>
    <w:pPr>
      <w:spacing w:after="120"/>
      <w:ind w:left="1415"/>
    </w:pPr>
  </w:style>
  <w:style w:type="paragraph" w:styleId="slovanzoznam">
    <w:name w:val="List Number"/>
    <w:basedOn w:val="Normlny"/>
    <w:rsid w:val="00353D02"/>
    <w:pPr>
      <w:numPr>
        <w:numId w:val="14"/>
      </w:numPr>
    </w:pPr>
  </w:style>
  <w:style w:type="paragraph" w:styleId="slovanzoznam2">
    <w:name w:val="List Number 2"/>
    <w:basedOn w:val="Text2"/>
    <w:rsid w:val="00353D0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353D02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353D02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353D02"/>
    <w:pPr>
      <w:numPr>
        <w:numId w:val="2"/>
      </w:numPr>
    </w:pPr>
  </w:style>
  <w:style w:type="paragraph" w:styleId="Textmakra">
    <w:name w:val="macro"/>
    <w:semiHidden/>
    <w:rsid w:val="00353D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rsid w:val="00353D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353D02"/>
    <w:pPr>
      <w:ind w:left="720"/>
    </w:pPr>
  </w:style>
  <w:style w:type="paragraph" w:styleId="Nadpispoznmky">
    <w:name w:val="Note Heading"/>
    <w:basedOn w:val="Normlny"/>
    <w:next w:val="Normlny"/>
    <w:rsid w:val="00353D02"/>
  </w:style>
  <w:style w:type="paragraph" w:customStyle="1" w:styleId="NoteHead">
    <w:name w:val="NoteHead"/>
    <w:basedOn w:val="Normlny"/>
    <w:next w:val="Subject"/>
    <w:rsid w:val="00353D0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353D0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353D0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353D0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353D0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353D02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353D02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353D02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353D02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353D02"/>
  </w:style>
  <w:style w:type="paragraph" w:styleId="Podpis">
    <w:name w:val="Signature"/>
    <w:basedOn w:val="Normlny"/>
    <w:next w:val="Enclosures"/>
    <w:rsid w:val="00353D02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353D0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353D02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353D02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353D02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353D02"/>
    <w:pPr>
      <w:ind w:left="480" w:hanging="480"/>
    </w:pPr>
  </w:style>
  <w:style w:type="paragraph" w:styleId="Nzov">
    <w:name w:val="Title"/>
    <w:basedOn w:val="Normlny"/>
    <w:next w:val="SubTitle1"/>
    <w:rsid w:val="00353D02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353D02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353D0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353D02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353D02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353D02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353D0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353D02"/>
    <w:pPr>
      <w:ind w:left="1200"/>
    </w:pPr>
  </w:style>
  <w:style w:type="paragraph" w:styleId="Obsah7">
    <w:name w:val="toc 7"/>
    <w:basedOn w:val="Normlny"/>
    <w:next w:val="Normlny"/>
    <w:autoRedefine/>
    <w:semiHidden/>
    <w:rsid w:val="00353D02"/>
    <w:pPr>
      <w:ind w:left="1440"/>
    </w:pPr>
  </w:style>
  <w:style w:type="paragraph" w:styleId="Obsah8">
    <w:name w:val="toc 8"/>
    <w:basedOn w:val="Normlny"/>
    <w:next w:val="Normlny"/>
    <w:autoRedefine/>
    <w:semiHidden/>
    <w:rsid w:val="00353D02"/>
    <w:pPr>
      <w:ind w:left="1680"/>
    </w:pPr>
  </w:style>
  <w:style w:type="paragraph" w:styleId="Obsah9">
    <w:name w:val="toc 9"/>
    <w:basedOn w:val="Normlny"/>
    <w:next w:val="Normlny"/>
    <w:autoRedefine/>
    <w:semiHidden/>
    <w:rsid w:val="00353D02"/>
    <w:pPr>
      <w:ind w:left="1920"/>
    </w:pPr>
  </w:style>
  <w:style w:type="paragraph" w:customStyle="1" w:styleId="YReferences">
    <w:name w:val="YReferences"/>
    <w:basedOn w:val="Normlny"/>
    <w:next w:val="Normlny"/>
    <w:rsid w:val="00353D0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53D02"/>
    <w:pPr>
      <w:numPr>
        <w:numId w:val="5"/>
      </w:numPr>
    </w:pPr>
  </w:style>
  <w:style w:type="paragraph" w:customStyle="1" w:styleId="ListDash">
    <w:name w:val="List Dash"/>
    <w:basedOn w:val="Normlny"/>
    <w:rsid w:val="00353D02"/>
    <w:pPr>
      <w:numPr>
        <w:numId w:val="9"/>
      </w:numPr>
    </w:pPr>
  </w:style>
  <w:style w:type="paragraph" w:customStyle="1" w:styleId="ListDash1">
    <w:name w:val="List Dash 1"/>
    <w:basedOn w:val="Text1"/>
    <w:rsid w:val="00353D02"/>
    <w:pPr>
      <w:numPr>
        <w:numId w:val="10"/>
      </w:numPr>
    </w:pPr>
  </w:style>
  <w:style w:type="paragraph" w:customStyle="1" w:styleId="ListDash2">
    <w:name w:val="List Dash 2"/>
    <w:basedOn w:val="Text2"/>
    <w:rsid w:val="00353D0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53D0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53D0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353D0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353D0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353D0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53D0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53D0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53D0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53D0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53D0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53D0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53D0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53D0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53D0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53D0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53D0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53D0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53D02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353D0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353D02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870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in.pinkos@ku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6EBDC-61B1-4A2B-921A-1C55535402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13</TotalTime>
  <Pages>3</Pages>
  <Words>517</Words>
  <Characters>2947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3458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Martin Pinkoš</cp:lastModifiedBy>
  <cp:revision>3</cp:revision>
  <cp:lastPrinted>2013-11-06T08:46:00Z</cp:lastPrinted>
  <dcterms:created xsi:type="dcterms:W3CDTF">2022-10-26T13:03:00Z</dcterms:created>
  <dcterms:modified xsi:type="dcterms:W3CDTF">2022-10-26T13:09:00Z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