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BEB2" w14:textId="79ABA9A5" w:rsidR="00556AAE" w:rsidRPr="002D67C2" w:rsidRDefault="00556AAE" w:rsidP="002D67C2">
      <w:pPr>
        <w:spacing w:after="120"/>
        <w:ind w:right="28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CA78C3C" w14:textId="716ED07F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2BBD50E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E94C48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32049F6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8C23A1C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E3C128C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21A05E8D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20580AF6" w14:textId="6331D66E" w:rsidR="00654677" w:rsidRPr="002D67C2" w:rsidRDefault="00654677" w:rsidP="002D67C2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</w:p>
    <w:p w14:paraId="6CA93AA2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33B4CB1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9903E24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04F9F540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04424EA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ED00B3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0E4A75A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1B725685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0DACC6F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858D98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39ED36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3F2221A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31F07421" w14:textId="77777777" w:rsidTr="00526FE9">
        <w:tc>
          <w:tcPr>
            <w:tcW w:w="2232" w:type="dxa"/>
            <w:shd w:val="clear" w:color="auto" w:fill="FFFFFF"/>
          </w:tcPr>
          <w:p w14:paraId="0C6DE50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EF8775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D08169B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4A5820D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3C6D4E0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70A3ED47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BD2AE15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857E3D9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ECCCC3A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7"/>
        <w:gridCol w:w="2379"/>
        <w:gridCol w:w="2081"/>
        <w:gridCol w:w="2155"/>
      </w:tblGrid>
      <w:tr w:rsidR="00887CE1" w:rsidRPr="007673FA" w14:paraId="227B2708" w14:textId="77777777" w:rsidTr="002D67C2">
        <w:trPr>
          <w:trHeight w:val="371"/>
        </w:trPr>
        <w:tc>
          <w:tcPr>
            <w:tcW w:w="2232" w:type="dxa"/>
            <w:shd w:val="clear" w:color="auto" w:fill="FFFFFF"/>
          </w:tcPr>
          <w:p w14:paraId="41C3C974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0F142EB3" w14:textId="3B36586A" w:rsidR="00887CE1" w:rsidRPr="002D67C2" w:rsidRDefault="002D67C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2D67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Catholic University in Ružomberok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14:paraId="48C16D65" w14:textId="77777777" w:rsidR="002D67C2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14504E6A" w14:textId="554EBD4F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7DCF3A0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6ABA3D28" w14:textId="77777777" w:rsidTr="002D67C2">
        <w:trPr>
          <w:trHeight w:val="371"/>
        </w:trPr>
        <w:tc>
          <w:tcPr>
            <w:tcW w:w="2232" w:type="dxa"/>
            <w:shd w:val="clear" w:color="auto" w:fill="FFFFFF"/>
          </w:tcPr>
          <w:p w14:paraId="69951294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6F6AC3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0392B13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7C3625C1" w14:textId="7EA4D106" w:rsidR="00887CE1" w:rsidRPr="007673FA" w:rsidRDefault="002D67C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SKRUZOMBE01</w:t>
            </w:r>
          </w:p>
        </w:tc>
        <w:tc>
          <w:tcPr>
            <w:tcW w:w="2127" w:type="dxa"/>
            <w:vMerge/>
            <w:shd w:val="clear" w:color="auto" w:fill="FFFFFF"/>
          </w:tcPr>
          <w:p w14:paraId="4453639C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E21334F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6C4C51BE" w14:textId="77777777" w:rsidTr="002D67C2">
        <w:trPr>
          <w:trHeight w:val="559"/>
        </w:trPr>
        <w:tc>
          <w:tcPr>
            <w:tcW w:w="2232" w:type="dxa"/>
            <w:shd w:val="clear" w:color="auto" w:fill="FFFFFF"/>
          </w:tcPr>
          <w:p w14:paraId="05C9111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1E06C0B7" w14:textId="77777777" w:rsidR="002D67C2" w:rsidRDefault="002D67C2" w:rsidP="002D67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Hrabovská cesta 1</w:t>
            </w:r>
          </w:p>
          <w:p w14:paraId="0DA21007" w14:textId="041BF457" w:rsidR="00377526" w:rsidRPr="007673FA" w:rsidRDefault="002D67C2" w:rsidP="002D67C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03401 Ružomberok</w:t>
            </w:r>
          </w:p>
        </w:tc>
        <w:tc>
          <w:tcPr>
            <w:tcW w:w="2127" w:type="dxa"/>
            <w:shd w:val="clear" w:color="auto" w:fill="FFFFFF"/>
          </w:tcPr>
          <w:p w14:paraId="1D4DA081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46134509" w14:textId="3F9596FC" w:rsidR="00377526" w:rsidRPr="007673FA" w:rsidRDefault="002D67C2" w:rsidP="002D67C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Slovakia/SK</w:t>
            </w:r>
          </w:p>
        </w:tc>
      </w:tr>
      <w:tr w:rsidR="00377526" w:rsidRPr="00E02718" w14:paraId="01BCE3A5" w14:textId="77777777" w:rsidTr="002D67C2">
        <w:tc>
          <w:tcPr>
            <w:tcW w:w="2232" w:type="dxa"/>
            <w:shd w:val="clear" w:color="auto" w:fill="FFFFFF"/>
          </w:tcPr>
          <w:p w14:paraId="46E8E04E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2C06A3B1" w14:textId="77777777" w:rsidR="002D67C2" w:rsidRDefault="002D67C2" w:rsidP="002D67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705D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PaedDr. Martin Pinkoš</w:t>
            </w:r>
          </w:p>
          <w:p w14:paraId="15C27533" w14:textId="77777777" w:rsidR="002D67C2" w:rsidRPr="008705DF" w:rsidRDefault="002D67C2" w:rsidP="002D67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Foreign relations office</w:t>
            </w:r>
          </w:p>
          <w:p w14:paraId="6EF1FAF5" w14:textId="6016EC55" w:rsidR="00377526" w:rsidRPr="007673FA" w:rsidRDefault="002D67C2" w:rsidP="002D67C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Erasmus+ </w:t>
            </w:r>
            <w:r w:rsidRPr="008705D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KA171</w:t>
            </w:r>
          </w:p>
        </w:tc>
        <w:tc>
          <w:tcPr>
            <w:tcW w:w="2127" w:type="dxa"/>
            <w:shd w:val="clear" w:color="auto" w:fill="FFFFFF"/>
          </w:tcPr>
          <w:p w14:paraId="5435750D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6643342" w14:textId="77777777" w:rsidR="002D67C2" w:rsidRDefault="002D67C2" w:rsidP="002D67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0A0F6D">
                <w:rPr>
                  <w:rStyle w:val="Hypertextovprepojenie"/>
                  <w:rFonts w:ascii="Verdana" w:hAnsi="Verdana" w:cs="Arial"/>
                  <w:bCs/>
                  <w:sz w:val="18"/>
                  <w:szCs w:val="18"/>
                  <w:lang w:val="fr-BE"/>
                </w:rPr>
                <w:t>martin.pinkos@ku.sk</w:t>
              </w:r>
            </w:hyperlink>
          </w:p>
          <w:p w14:paraId="21D84ADE" w14:textId="2D0F69D5" w:rsidR="00377526" w:rsidRPr="00E02718" w:rsidRDefault="002D67C2" w:rsidP="002D67C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8"/>
                <w:szCs w:val="18"/>
                <w:lang w:val="fr-BE"/>
              </w:rPr>
              <w:t>+421 918 178 588</w:t>
            </w:r>
          </w:p>
        </w:tc>
      </w:tr>
    </w:tbl>
    <w:p w14:paraId="4675DEDF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2F3F81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344D922F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4825EFB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88292FC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D224C4A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1EEDD73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567018C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BB32F26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424B61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F6AA923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9E76534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7AE578A7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17D588E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5F1CD7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86486B4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2390890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3950F746" w14:textId="77777777" w:rsidTr="00526FE9">
        <w:tc>
          <w:tcPr>
            <w:tcW w:w="2232" w:type="dxa"/>
            <w:shd w:val="clear" w:color="auto" w:fill="FFFFFF"/>
          </w:tcPr>
          <w:p w14:paraId="505297D4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0B976EE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B86EB1D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1F684CA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676C4152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722B139D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799C7068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0191481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D8722AC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044A008C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2603B48E" w14:textId="77777777" w:rsidR="00E915B6" w:rsidRDefault="002D67C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7732802D" w14:textId="77777777" w:rsidR="00377526" w:rsidRPr="00E02718" w:rsidRDefault="002D67C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3F12D41C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0601089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06733DC" w14:textId="77777777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23D3B76" w14:textId="77777777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621F151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4EEB857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7879BB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1E2D020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557499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0B0251E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08CA6E6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43C4F3A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C6C241C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BB2260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68DA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8FFD7B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7FC43E2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168DBD8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C4B44B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645A4E6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8D3C494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F291E02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7710E1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3565C3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7368F79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AD067D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6DEBB7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CA4D5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1071580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7D076C3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1CEE88FD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60A099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A1E716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CF1087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15DF39E4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FBCA63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7340486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2B11E288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0427079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6859FF4B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FA3D43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82C41FD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ABA0A61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4EC64C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7BE3B06F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8F499B8" w14:textId="7FF9C8B1" w:rsidR="002D67C2" w:rsidRPr="002D67C2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2D67C2" w:rsidRPr="007B3F1B" w14:paraId="1857D184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6980017" w14:textId="77777777" w:rsidR="002D67C2" w:rsidRPr="00490F95" w:rsidRDefault="002D67C2" w:rsidP="002D67C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responsible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Erasmus+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PaedDr. Martin Pinkoš</w:t>
            </w:r>
          </w:p>
          <w:p w14:paraId="104836C5" w14:textId="77777777" w:rsidR="002D67C2" w:rsidRDefault="002D67C2" w:rsidP="002D67C2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D69D0D3" w14:textId="77777777" w:rsidR="002D67C2" w:rsidRDefault="002D67C2" w:rsidP="002D67C2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FA782F5" w14:textId="1F7CFD67" w:rsidR="002D67C2" w:rsidRPr="006B63AE" w:rsidRDefault="002D67C2" w:rsidP="002D67C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Date:</w:t>
            </w:r>
          </w:p>
        </w:tc>
      </w:tr>
    </w:tbl>
    <w:p w14:paraId="1E2CD93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714593D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9970D98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2F15389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F1EAE60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2B0541F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556AAE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284" w:right="1418" w:bottom="993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51A4" w14:textId="77777777" w:rsidR="00AD6B78" w:rsidRDefault="00AD6B78">
      <w:r>
        <w:separator/>
      </w:r>
    </w:p>
  </w:endnote>
  <w:endnote w:type="continuationSeparator" w:id="0">
    <w:p w14:paraId="5288F29F" w14:textId="77777777" w:rsidR="00AD6B78" w:rsidRDefault="00AD6B78">
      <w:r>
        <w:continuationSeparator/>
      </w:r>
    </w:p>
  </w:endnote>
  <w:endnote w:id="1">
    <w:p w14:paraId="430BCF8F" w14:textId="77777777" w:rsidR="00D97FE7" w:rsidRPr="002A2E71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3726885A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C49B1A5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230F5B0" w14:textId="77777777"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7B4E263E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001E1968" w14:textId="77777777" w:rsidR="009F2721" w:rsidRPr="002A2E71" w:rsidRDefault="009F2721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DC14815" w14:textId="77777777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E7BE5" w14:textId="77777777" w:rsidR="009F32D0" w:rsidRDefault="00367C17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52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73CBB8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D7C0" w14:textId="77777777" w:rsidR="005655B4" w:rsidRDefault="005655B4">
    <w:pPr>
      <w:pStyle w:val="Pta"/>
    </w:pPr>
  </w:p>
  <w:p w14:paraId="6CDEC34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16BB" w14:textId="77777777" w:rsidR="00AD6B78" w:rsidRDefault="00AD6B78">
      <w:r>
        <w:separator/>
      </w:r>
    </w:p>
  </w:footnote>
  <w:footnote w:type="continuationSeparator" w:id="0">
    <w:p w14:paraId="6EF26D96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09A8567" w14:textId="77777777" w:rsidTr="00FE0FB6">
      <w:trPr>
        <w:trHeight w:val="823"/>
      </w:trPr>
      <w:tc>
        <w:tcPr>
          <w:tcW w:w="7135" w:type="dxa"/>
          <w:vAlign w:val="center"/>
        </w:tcPr>
        <w:p w14:paraId="5F8E3E07" w14:textId="3D10C895" w:rsidR="00E01AAA" w:rsidRPr="00AD66BB" w:rsidRDefault="00556AA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 w:cs="Arial"/>
              <w:b/>
              <w:noProof/>
              <w:color w:val="002060"/>
              <w:sz w:val="36"/>
              <w:szCs w:val="36"/>
              <w:lang w:val="en-GB"/>
            </w:rPr>
            <w:drawing>
              <wp:anchor distT="0" distB="0" distL="114300" distR="114300" simplePos="0" relativeHeight="251659264" behindDoc="0" locked="0" layoutInCell="1" allowOverlap="1" wp14:anchorId="47EBDE5C" wp14:editId="398A2009">
                <wp:simplePos x="0" y="0"/>
                <wp:positionH relativeFrom="column">
                  <wp:posOffset>-190500</wp:posOffset>
                </wp:positionH>
                <wp:positionV relativeFrom="paragraph">
                  <wp:posOffset>-5715</wp:posOffset>
                </wp:positionV>
                <wp:extent cx="1661160" cy="670560"/>
                <wp:effectExtent l="0" t="0" r="0" b="0"/>
                <wp:wrapNone/>
                <wp:docPr id="1" name="Obrázok 1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Obrázok, na ktorom je text&#10;&#10;Automaticky generovaný popi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60" cy="67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6EEE8CC0" w14:textId="4DED9BD8" w:rsidR="00E01AAA" w:rsidRPr="00967BFC" w:rsidRDefault="002D67C2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55BEFD0" wp14:editId="1AEE9598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1E773" w14:textId="77777777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76E8CE09" w14:textId="77777777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C35365D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00737ACF" w14:textId="77777777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5BEFD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1111E773" w14:textId="77777777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76E8CE09" w14:textId="77777777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C35365D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00737ACF" w14:textId="77777777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2FCB0BC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A40A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81351">
    <w:abstractNumId w:val="1"/>
  </w:num>
  <w:num w:numId="2" w16cid:durableId="42557799">
    <w:abstractNumId w:val="0"/>
  </w:num>
  <w:num w:numId="3" w16cid:durableId="925918176">
    <w:abstractNumId w:val="18"/>
  </w:num>
  <w:num w:numId="4" w16cid:durableId="2136212297">
    <w:abstractNumId w:val="27"/>
  </w:num>
  <w:num w:numId="5" w16cid:durableId="1462992460">
    <w:abstractNumId w:val="20"/>
  </w:num>
  <w:num w:numId="6" w16cid:durableId="631711020">
    <w:abstractNumId w:val="26"/>
  </w:num>
  <w:num w:numId="7" w16cid:durableId="631448657">
    <w:abstractNumId w:val="41"/>
  </w:num>
  <w:num w:numId="8" w16cid:durableId="831675201">
    <w:abstractNumId w:val="42"/>
  </w:num>
  <w:num w:numId="9" w16cid:durableId="1543324177">
    <w:abstractNumId w:val="24"/>
  </w:num>
  <w:num w:numId="10" w16cid:durableId="1120224080">
    <w:abstractNumId w:val="40"/>
  </w:num>
  <w:num w:numId="11" w16cid:durableId="431895926">
    <w:abstractNumId w:val="38"/>
  </w:num>
  <w:num w:numId="12" w16cid:durableId="1599367090">
    <w:abstractNumId w:val="30"/>
  </w:num>
  <w:num w:numId="13" w16cid:durableId="611934653">
    <w:abstractNumId w:val="36"/>
  </w:num>
  <w:num w:numId="14" w16cid:durableId="1896309087">
    <w:abstractNumId w:val="19"/>
  </w:num>
  <w:num w:numId="15" w16cid:durableId="1992712695">
    <w:abstractNumId w:val="25"/>
  </w:num>
  <w:num w:numId="16" w16cid:durableId="1921941347">
    <w:abstractNumId w:val="15"/>
  </w:num>
  <w:num w:numId="17" w16cid:durableId="926620716">
    <w:abstractNumId w:val="21"/>
  </w:num>
  <w:num w:numId="18" w16cid:durableId="106893417">
    <w:abstractNumId w:val="43"/>
  </w:num>
  <w:num w:numId="19" w16cid:durableId="2040233443">
    <w:abstractNumId w:val="32"/>
  </w:num>
  <w:num w:numId="20" w16cid:durableId="58092193">
    <w:abstractNumId w:val="17"/>
  </w:num>
  <w:num w:numId="21" w16cid:durableId="170068273">
    <w:abstractNumId w:val="28"/>
  </w:num>
  <w:num w:numId="22" w16cid:durableId="995953849">
    <w:abstractNumId w:val="29"/>
  </w:num>
  <w:num w:numId="23" w16cid:durableId="1043673705">
    <w:abstractNumId w:val="31"/>
  </w:num>
  <w:num w:numId="24" w16cid:durableId="437062861">
    <w:abstractNumId w:val="4"/>
  </w:num>
  <w:num w:numId="25" w16cid:durableId="1992173396">
    <w:abstractNumId w:val="7"/>
  </w:num>
  <w:num w:numId="26" w16cid:durableId="1424186392">
    <w:abstractNumId w:val="34"/>
  </w:num>
  <w:num w:numId="27" w16cid:durableId="340277790">
    <w:abstractNumId w:val="16"/>
  </w:num>
  <w:num w:numId="28" w16cid:durableId="1111244078">
    <w:abstractNumId w:val="10"/>
  </w:num>
  <w:num w:numId="29" w16cid:durableId="1569150338">
    <w:abstractNumId w:val="37"/>
  </w:num>
  <w:num w:numId="30" w16cid:durableId="1702245785">
    <w:abstractNumId w:val="33"/>
  </w:num>
  <w:num w:numId="31" w16cid:durableId="1074932267">
    <w:abstractNumId w:val="23"/>
  </w:num>
  <w:num w:numId="32" w16cid:durableId="1411469291">
    <w:abstractNumId w:val="12"/>
  </w:num>
  <w:num w:numId="33" w16cid:durableId="349181264">
    <w:abstractNumId w:val="35"/>
  </w:num>
  <w:num w:numId="34" w16cid:durableId="919213190">
    <w:abstractNumId w:val="13"/>
  </w:num>
  <w:num w:numId="35" w16cid:durableId="1526358296">
    <w:abstractNumId w:val="14"/>
  </w:num>
  <w:num w:numId="36" w16cid:durableId="1223755426">
    <w:abstractNumId w:val="11"/>
  </w:num>
  <w:num w:numId="37" w16cid:durableId="2124763129">
    <w:abstractNumId w:val="9"/>
  </w:num>
  <w:num w:numId="38" w16cid:durableId="472480431">
    <w:abstractNumId w:val="35"/>
  </w:num>
  <w:num w:numId="39" w16cid:durableId="1472022499">
    <w:abstractNumId w:val="44"/>
  </w:num>
  <w:num w:numId="40" w16cid:durableId="7914844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8132012">
    <w:abstractNumId w:val="3"/>
  </w:num>
  <w:num w:numId="42" w16cid:durableId="11107859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50859650">
    <w:abstractNumId w:val="18"/>
  </w:num>
  <w:num w:numId="44" w16cid:durableId="208830658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67C2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7C17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AAE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386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  <w14:docId w14:val="53CC72FF"/>
  <w15:docId w15:val="{601B2194-ECCA-496E-BBB1-B933271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367C17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367C17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367C17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367C1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367C1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367C1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367C1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367C1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367C17"/>
    <w:pPr>
      <w:ind w:left="482"/>
    </w:pPr>
  </w:style>
  <w:style w:type="paragraph" w:customStyle="1" w:styleId="Text2">
    <w:name w:val="Text 2"/>
    <w:basedOn w:val="Normlny"/>
    <w:rsid w:val="00367C17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367C17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367C17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367C17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367C17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367C17"/>
    <w:pPr>
      <w:spacing w:after="720"/>
      <w:ind w:left="5103"/>
      <w:jc w:val="left"/>
    </w:pPr>
  </w:style>
  <w:style w:type="paragraph" w:styleId="Oznaitext">
    <w:name w:val="Block Text"/>
    <w:basedOn w:val="Normlny"/>
    <w:rsid w:val="00367C17"/>
    <w:pPr>
      <w:spacing w:after="120"/>
      <w:ind w:left="1440" w:right="1440"/>
    </w:pPr>
  </w:style>
  <w:style w:type="paragraph" w:styleId="Zkladntext">
    <w:name w:val="Body Text"/>
    <w:basedOn w:val="Normlny"/>
    <w:rsid w:val="00367C17"/>
    <w:pPr>
      <w:spacing w:after="120"/>
    </w:pPr>
  </w:style>
  <w:style w:type="paragraph" w:styleId="Zkladntext2">
    <w:name w:val="Body Text 2"/>
    <w:basedOn w:val="Normlny"/>
    <w:rsid w:val="00367C17"/>
    <w:pPr>
      <w:spacing w:after="120" w:line="480" w:lineRule="auto"/>
    </w:pPr>
  </w:style>
  <w:style w:type="paragraph" w:styleId="Zkladntext3">
    <w:name w:val="Body Text 3"/>
    <w:basedOn w:val="Normlny"/>
    <w:rsid w:val="00367C17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367C17"/>
    <w:pPr>
      <w:ind w:firstLine="210"/>
    </w:pPr>
  </w:style>
  <w:style w:type="paragraph" w:styleId="Zarkazkladnhotextu">
    <w:name w:val="Body Text Indent"/>
    <w:basedOn w:val="Normlny"/>
    <w:rsid w:val="00367C17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367C17"/>
    <w:pPr>
      <w:ind w:firstLine="210"/>
    </w:pPr>
  </w:style>
  <w:style w:type="paragraph" w:styleId="Zarkazkladnhotextu2">
    <w:name w:val="Body Text Indent 2"/>
    <w:basedOn w:val="Normlny"/>
    <w:rsid w:val="00367C17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67C17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367C17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367C1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367C17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367C17"/>
    <w:pPr>
      <w:ind w:left="4252"/>
    </w:pPr>
  </w:style>
  <w:style w:type="paragraph" w:styleId="Textkomentra">
    <w:name w:val="annotation text"/>
    <w:basedOn w:val="Normlny"/>
    <w:link w:val="TextkomentraChar"/>
    <w:rsid w:val="00367C17"/>
    <w:rPr>
      <w:sz w:val="20"/>
    </w:rPr>
  </w:style>
  <w:style w:type="paragraph" w:styleId="Dtum">
    <w:name w:val="Date"/>
    <w:basedOn w:val="Normlny"/>
    <w:next w:val="References"/>
    <w:rsid w:val="00367C17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367C17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367C1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367C1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367C1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367C17"/>
    <w:rPr>
      <w:sz w:val="20"/>
    </w:rPr>
  </w:style>
  <w:style w:type="paragraph" w:styleId="Adresanaoblke">
    <w:name w:val="envelope address"/>
    <w:basedOn w:val="Normlny"/>
    <w:rsid w:val="00367C17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367C17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367C17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367C17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367C17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367C17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367C17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67C17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67C17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67C17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67C17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67C17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67C17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67C17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367C17"/>
    <w:rPr>
      <w:rFonts w:ascii="Arial" w:hAnsi="Arial"/>
      <w:b/>
    </w:rPr>
  </w:style>
  <w:style w:type="paragraph" w:styleId="Zoznam">
    <w:name w:val="List"/>
    <w:basedOn w:val="Normlny"/>
    <w:rsid w:val="00367C17"/>
    <w:pPr>
      <w:ind w:left="283" w:hanging="283"/>
    </w:pPr>
  </w:style>
  <w:style w:type="paragraph" w:styleId="Zoznam2">
    <w:name w:val="List 2"/>
    <w:basedOn w:val="Normlny"/>
    <w:rsid w:val="00367C17"/>
    <w:pPr>
      <w:ind w:left="566" w:hanging="283"/>
    </w:pPr>
  </w:style>
  <w:style w:type="paragraph" w:styleId="Zoznam3">
    <w:name w:val="List 3"/>
    <w:basedOn w:val="Normlny"/>
    <w:rsid w:val="00367C17"/>
    <w:pPr>
      <w:ind w:left="849" w:hanging="283"/>
    </w:pPr>
  </w:style>
  <w:style w:type="paragraph" w:styleId="Zoznam4">
    <w:name w:val="List 4"/>
    <w:basedOn w:val="Normlny"/>
    <w:rsid w:val="00367C17"/>
    <w:pPr>
      <w:ind w:left="1132" w:hanging="283"/>
    </w:pPr>
  </w:style>
  <w:style w:type="paragraph" w:styleId="Zoznam5">
    <w:name w:val="List 5"/>
    <w:basedOn w:val="Normlny"/>
    <w:rsid w:val="00367C17"/>
    <w:pPr>
      <w:ind w:left="1415" w:hanging="283"/>
    </w:pPr>
  </w:style>
  <w:style w:type="paragraph" w:styleId="Zoznamsodrkami">
    <w:name w:val="List Bullet"/>
    <w:basedOn w:val="Normlny"/>
    <w:rsid w:val="00367C17"/>
    <w:pPr>
      <w:numPr>
        <w:numId w:val="4"/>
      </w:numPr>
    </w:pPr>
  </w:style>
  <w:style w:type="paragraph" w:styleId="Zoznamsodrkami2">
    <w:name w:val="List Bullet 2"/>
    <w:basedOn w:val="Text2"/>
    <w:rsid w:val="00367C17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367C17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367C17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367C17"/>
    <w:pPr>
      <w:numPr>
        <w:numId w:val="1"/>
      </w:numPr>
    </w:pPr>
  </w:style>
  <w:style w:type="paragraph" w:styleId="Pokraovaniezoznamu">
    <w:name w:val="List Continue"/>
    <w:basedOn w:val="Normlny"/>
    <w:rsid w:val="00367C17"/>
    <w:pPr>
      <w:spacing w:after="120"/>
      <w:ind w:left="283"/>
    </w:pPr>
  </w:style>
  <w:style w:type="paragraph" w:styleId="Pokraovaniezoznamu2">
    <w:name w:val="List Continue 2"/>
    <w:basedOn w:val="Normlny"/>
    <w:rsid w:val="00367C17"/>
    <w:pPr>
      <w:spacing w:after="120"/>
      <w:ind w:left="566"/>
    </w:pPr>
  </w:style>
  <w:style w:type="paragraph" w:styleId="Pokraovaniezoznamu3">
    <w:name w:val="List Continue 3"/>
    <w:basedOn w:val="Normlny"/>
    <w:rsid w:val="00367C17"/>
    <w:pPr>
      <w:spacing w:after="120"/>
      <w:ind w:left="849"/>
    </w:pPr>
  </w:style>
  <w:style w:type="paragraph" w:styleId="Pokraovaniezoznamu4">
    <w:name w:val="List Continue 4"/>
    <w:basedOn w:val="Normlny"/>
    <w:rsid w:val="00367C17"/>
    <w:pPr>
      <w:spacing w:after="120"/>
      <w:ind w:left="1132"/>
    </w:pPr>
  </w:style>
  <w:style w:type="paragraph" w:styleId="Pokraovaniezoznamu5">
    <w:name w:val="List Continue 5"/>
    <w:basedOn w:val="Normlny"/>
    <w:rsid w:val="00367C17"/>
    <w:pPr>
      <w:spacing w:after="120"/>
      <w:ind w:left="1415"/>
    </w:pPr>
  </w:style>
  <w:style w:type="paragraph" w:styleId="slovanzoznam">
    <w:name w:val="List Number"/>
    <w:basedOn w:val="Normlny"/>
    <w:rsid w:val="00367C17"/>
    <w:pPr>
      <w:numPr>
        <w:numId w:val="14"/>
      </w:numPr>
    </w:pPr>
  </w:style>
  <w:style w:type="paragraph" w:styleId="slovanzoznam2">
    <w:name w:val="List Number 2"/>
    <w:basedOn w:val="Text2"/>
    <w:rsid w:val="00367C17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367C17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367C17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367C17"/>
    <w:pPr>
      <w:numPr>
        <w:numId w:val="2"/>
      </w:numPr>
    </w:pPr>
  </w:style>
  <w:style w:type="paragraph" w:styleId="Textmakra">
    <w:name w:val="macro"/>
    <w:semiHidden/>
    <w:rsid w:val="00367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367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367C17"/>
    <w:pPr>
      <w:ind w:left="720"/>
    </w:pPr>
  </w:style>
  <w:style w:type="paragraph" w:styleId="Nadpispoznmky">
    <w:name w:val="Note Heading"/>
    <w:basedOn w:val="Normlny"/>
    <w:next w:val="Normlny"/>
    <w:rsid w:val="00367C17"/>
  </w:style>
  <w:style w:type="paragraph" w:customStyle="1" w:styleId="NoteHead">
    <w:name w:val="NoteHead"/>
    <w:basedOn w:val="Normlny"/>
    <w:next w:val="Subject"/>
    <w:rsid w:val="00367C1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367C1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367C1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367C1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367C17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367C17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367C17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367C17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367C17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367C17"/>
  </w:style>
  <w:style w:type="paragraph" w:styleId="Podpis">
    <w:name w:val="Signature"/>
    <w:basedOn w:val="Normlny"/>
    <w:next w:val="Enclosures"/>
    <w:rsid w:val="00367C17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367C1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367C17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367C17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367C17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67C17"/>
    <w:pPr>
      <w:ind w:left="480" w:hanging="480"/>
    </w:pPr>
  </w:style>
  <w:style w:type="paragraph" w:styleId="Nzov">
    <w:name w:val="Title"/>
    <w:basedOn w:val="Normlny"/>
    <w:next w:val="SubTitle1"/>
    <w:rsid w:val="00367C17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367C17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367C1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367C17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367C1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367C17"/>
    <w:pPr>
      <w:ind w:left="1200"/>
    </w:pPr>
  </w:style>
  <w:style w:type="paragraph" w:styleId="Obsah7">
    <w:name w:val="toc 7"/>
    <w:basedOn w:val="Normlny"/>
    <w:next w:val="Normlny"/>
    <w:autoRedefine/>
    <w:semiHidden/>
    <w:rsid w:val="00367C17"/>
    <w:pPr>
      <w:ind w:left="1440"/>
    </w:pPr>
  </w:style>
  <w:style w:type="paragraph" w:styleId="Obsah8">
    <w:name w:val="toc 8"/>
    <w:basedOn w:val="Normlny"/>
    <w:next w:val="Normlny"/>
    <w:autoRedefine/>
    <w:semiHidden/>
    <w:rsid w:val="00367C17"/>
    <w:pPr>
      <w:ind w:left="1680"/>
    </w:pPr>
  </w:style>
  <w:style w:type="paragraph" w:styleId="Obsah9">
    <w:name w:val="toc 9"/>
    <w:basedOn w:val="Normlny"/>
    <w:next w:val="Normlny"/>
    <w:autoRedefine/>
    <w:semiHidden/>
    <w:rsid w:val="00367C17"/>
    <w:pPr>
      <w:ind w:left="1920"/>
    </w:pPr>
  </w:style>
  <w:style w:type="paragraph" w:customStyle="1" w:styleId="YReferences">
    <w:name w:val="YReferences"/>
    <w:basedOn w:val="Normlny"/>
    <w:next w:val="Normlny"/>
    <w:rsid w:val="00367C1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67C17"/>
    <w:pPr>
      <w:numPr>
        <w:numId w:val="5"/>
      </w:numPr>
    </w:pPr>
  </w:style>
  <w:style w:type="paragraph" w:customStyle="1" w:styleId="ListDash">
    <w:name w:val="List Dash"/>
    <w:basedOn w:val="Normlny"/>
    <w:rsid w:val="00367C17"/>
    <w:pPr>
      <w:numPr>
        <w:numId w:val="9"/>
      </w:numPr>
    </w:pPr>
  </w:style>
  <w:style w:type="paragraph" w:customStyle="1" w:styleId="ListDash1">
    <w:name w:val="List Dash 1"/>
    <w:basedOn w:val="Text1"/>
    <w:rsid w:val="00367C17"/>
    <w:pPr>
      <w:numPr>
        <w:numId w:val="10"/>
      </w:numPr>
    </w:pPr>
  </w:style>
  <w:style w:type="paragraph" w:customStyle="1" w:styleId="ListDash2">
    <w:name w:val="List Dash 2"/>
    <w:basedOn w:val="Text2"/>
    <w:rsid w:val="00367C1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67C1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67C1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367C1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367C1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367C1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67C1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67C1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67C1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67C1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67C1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67C1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67C1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67C1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67C1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67C1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67C1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67C1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67C17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367C1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367C17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pinkos@k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0B463-E9C3-47F0-A86E-7E9DC27AE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433</Words>
  <Characters>2469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2897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Martin Pinkoš</cp:lastModifiedBy>
  <cp:revision>2</cp:revision>
  <cp:lastPrinted>2013-11-06T08:46:00Z</cp:lastPrinted>
  <dcterms:created xsi:type="dcterms:W3CDTF">2022-10-26T13:12:00Z</dcterms:created>
  <dcterms:modified xsi:type="dcterms:W3CDTF">2022-10-26T13:12:00Z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