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EF4F" w14:textId="77777777" w:rsidR="00000DB8" w:rsidRPr="00C90506" w:rsidRDefault="00000DB8" w:rsidP="00000DB8">
      <w:pPr>
        <w:pStyle w:val="Style13"/>
        <w:widowControl/>
        <w:spacing w:before="240" w:line="240" w:lineRule="auto"/>
        <w:jc w:val="left"/>
        <w:rPr>
          <w:rStyle w:val="FontStyle37"/>
          <w:rFonts w:ascii="Palatino Linotype" w:hAnsi="Palatino Linotype"/>
          <w:b/>
          <w:sz w:val="22"/>
          <w:szCs w:val="22"/>
        </w:rPr>
      </w:pPr>
      <w:r w:rsidRPr="00C90506">
        <w:rPr>
          <w:rStyle w:val="FontStyle37"/>
          <w:rFonts w:ascii="Palatino Linotype" w:hAnsi="Palatino Linotype"/>
          <w:b/>
          <w:sz w:val="22"/>
          <w:szCs w:val="22"/>
        </w:rPr>
        <w:t>Prílohy:</w:t>
      </w:r>
    </w:p>
    <w:p w14:paraId="01AD577C" w14:textId="77777777" w:rsidR="00000DB8" w:rsidRPr="009509F3" w:rsidRDefault="00000DB8" w:rsidP="00000DB8">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 xml:space="preserve">Príloha č. </w:t>
      </w:r>
      <w:r w:rsidR="00025452">
        <w:rPr>
          <w:rStyle w:val="FontStyle37"/>
          <w:rFonts w:ascii="Palatino Linotype" w:hAnsi="Palatino Linotype"/>
          <w:sz w:val="22"/>
          <w:szCs w:val="22"/>
        </w:rPr>
        <w:t>1</w:t>
      </w:r>
      <w:r w:rsidRPr="009509F3">
        <w:rPr>
          <w:rStyle w:val="FontStyle37"/>
          <w:rFonts w:ascii="Palatino Linotype" w:hAnsi="Palatino Linotype"/>
          <w:sz w:val="22"/>
          <w:szCs w:val="22"/>
        </w:rPr>
        <w:t xml:space="preserve"> - Vzor obalu práce</w:t>
      </w:r>
    </w:p>
    <w:p w14:paraId="7201E2D8" w14:textId="77777777" w:rsidR="00000DB8" w:rsidRDefault="00000DB8" w:rsidP="00000DB8">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 xml:space="preserve">Príloha č. </w:t>
      </w:r>
      <w:r w:rsidR="00025452">
        <w:rPr>
          <w:rStyle w:val="FontStyle37"/>
          <w:rFonts w:ascii="Palatino Linotype" w:hAnsi="Palatino Linotype"/>
          <w:sz w:val="22"/>
          <w:szCs w:val="22"/>
        </w:rPr>
        <w:t>2</w:t>
      </w:r>
      <w:r w:rsidRPr="009509F3">
        <w:rPr>
          <w:rStyle w:val="FontStyle37"/>
          <w:rFonts w:ascii="Palatino Linotype" w:hAnsi="Palatino Linotype"/>
          <w:sz w:val="22"/>
          <w:szCs w:val="22"/>
        </w:rPr>
        <w:t xml:space="preserve"> - Vzor titulného listu práce</w:t>
      </w:r>
    </w:p>
    <w:p w14:paraId="4D687E84" w14:textId="77777777" w:rsidR="00025452" w:rsidRPr="009509F3" w:rsidRDefault="00025452" w:rsidP="00000DB8">
      <w:pPr>
        <w:pStyle w:val="Style13"/>
        <w:widowControl/>
        <w:spacing w:before="240" w:line="264" w:lineRule="exact"/>
        <w:jc w:val="left"/>
        <w:rPr>
          <w:rStyle w:val="FontStyle37"/>
          <w:rFonts w:ascii="Palatino Linotype" w:hAnsi="Palatino Linotype"/>
          <w:sz w:val="22"/>
          <w:szCs w:val="22"/>
        </w:rPr>
      </w:pPr>
      <w:r w:rsidRPr="00462EA8">
        <w:rPr>
          <w:rStyle w:val="FontStyle37"/>
          <w:rFonts w:ascii="Palatino Linotype" w:hAnsi="Palatino Linotype"/>
          <w:sz w:val="22"/>
          <w:szCs w:val="22"/>
        </w:rPr>
        <w:t xml:space="preserve">Príloha č. </w:t>
      </w:r>
      <w:r w:rsidR="00462EA8">
        <w:rPr>
          <w:rStyle w:val="FontStyle37"/>
          <w:rFonts w:ascii="Palatino Linotype" w:hAnsi="Palatino Linotype"/>
          <w:sz w:val="22"/>
          <w:szCs w:val="22"/>
        </w:rPr>
        <w:t>3</w:t>
      </w:r>
      <w:r w:rsidRPr="00462EA8">
        <w:rPr>
          <w:rStyle w:val="FontStyle37"/>
          <w:rFonts w:ascii="Palatino Linotype" w:hAnsi="Palatino Linotype"/>
          <w:sz w:val="22"/>
          <w:szCs w:val="22"/>
        </w:rPr>
        <w:t xml:space="preserve"> </w:t>
      </w:r>
      <w:r w:rsidR="009A0963">
        <w:rPr>
          <w:rStyle w:val="FontStyle37"/>
          <w:rFonts w:ascii="Palatino Linotype" w:hAnsi="Palatino Linotype"/>
          <w:sz w:val="22"/>
          <w:szCs w:val="22"/>
        </w:rPr>
        <w:t xml:space="preserve">- </w:t>
      </w:r>
      <w:r w:rsidRPr="00462EA8">
        <w:rPr>
          <w:rStyle w:val="FontStyle37"/>
          <w:rFonts w:ascii="Palatino Linotype" w:hAnsi="Palatino Linotype"/>
          <w:sz w:val="22"/>
          <w:szCs w:val="22"/>
        </w:rPr>
        <w:t>Vyhlásenie o počte znakov</w:t>
      </w:r>
    </w:p>
    <w:p w14:paraId="3CCA7D13" w14:textId="77777777" w:rsidR="00000DB8" w:rsidRPr="009509F3" w:rsidRDefault="00000DB8" w:rsidP="00000DB8">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Príloha č. 4 - Vzor abstraktu v slovenskom, anglickom, nemeckom, ruskom jazyku</w:t>
      </w:r>
    </w:p>
    <w:p w14:paraId="3F2D03B1" w14:textId="77777777" w:rsidR="00000DB8" w:rsidRDefault="00000DB8" w:rsidP="00462EA8">
      <w:pPr>
        <w:pStyle w:val="Style13"/>
        <w:widowControl/>
        <w:spacing w:before="240" w:line="264" w:lineRule="exact"/>
        <w:jc w:val="left"/>
        <w:rPr>
          <w:rStyle w:val="FontStyle37"/>
          <w:rFonts w:ascii="Palatino Linotype" w:hAnsi="Palatino Linotype"/>
          <w:sz w:val="22"/>
          <w:szCs w:val="22"/>
        </w:rPr>
      </w:pPr>
      <w:r w:rsidRPr="00462EA8">
        <w:rPr>
          <w:rStyle w:val="FontStyle37"/>
          <w:rFonts w:ascii="Palatino Linotype" w:hAnsi="Palatino Linotype"/>
          <w:sz w:val="22"/>
          <w:szCs w:val="22"/>
        </w:rPr>
        <w:t>Príloha č. 5 - Pravidlá citovania použitej literatúry a tvorby bibliografických odkazov</w:t>
      </w:r>
    </w:p>
    <w:p w14:paraId="3CF36336" w14:textId="77777777" w:rsidR="00462EA8" w:rsidRPr="00462EA8" w:rsidRDefault="00462EA8" w:rsidP="00462EA8">
      <w:pPr>
        <w:pStyle w:val="Style13"/>
        <w:widowControl/>
        <w:spacing w:before="240" w:line="264" w:lineRule="exact"/>
        <w:jc w:val="left"/>
        <w:rPr>
          <w:rStyle w:val="FontStyle37"/>
          <w:rFonts w:ascii="Palatino Linotype" w:hAnsi="Palatino Linotype"/>
          <w:sz w:val="22"/>
          <w:szCs w:val="22"/>
        </w:rPr>
      </w:pPr>
      <w:r>
        <w:rPr>
          <w:rStyle w:val="FontStyle37"/>
          <w:rFonts w:ascii="Palatino Linotype" w:hAnsi="Palatino Linotype"/>
          <w:sz w:val="22"/>
          <w:szCs w:val="22"/>
        </w:rPr>
        <w:t xml:space="preserve">Príloha č. 6 </w:t>
      </w:r>
      <w:r w:rsidR="009A0963">
        <w:rPr>
          <w:rStyle w:val="FontStyle37"/>
          <w:rFonts w:ascii="Palatino Linotype" w:hAnsi="Palatino Linotype"/>
          <w:sz w:val="22"/>
          <w:szCs w:val="22"/>
        </w:rPr>
        <w:t xml:space="preserve">- </w:t>
      </w:r>
      <w:r w:rsidR="009A0963" w:rsidRPr="009A0963">
        <w:rPr>
          <w:rStyle w:val="FontStyle37"/>
          <w:rFonts w:ascii="Palatino Linotype" w:hAnsi="Palatino Linotype"/>
          <w:sz w:val="22"/>
          <w:szCs w:val="22"/>
        </w:rPr>
        <w:t>Schémy a príklady citácií a bibliografických odkazov</w:t>
      </w:r>
    </w:p>
    <w:p w14:paraId="6031D426" w14:textId="77777777" w:rsidR="00025452" w:rsidRPr="00462EA8" w:rsidRDefault="00025452" w:rsidP="00000DB8">
      <w:pPr>
        <w:pStyle w:val="Style13"/>
        <w:widowControl/>
        <w:spacing w:before="240" w:line="264" w:lineRule="exact"/>
        <w:jc w:val="left"/>
        <w:rPr>
          <w:rStyle w:val="FontStyle37"/>
          <w:rFonts w:ascii="Palatino Linotype" w:hAnsi="Palatino Linotype"/>
          <w:sz w:val="22"/>
          <w:szCs w:val="22"/>
        </w:rPr>
      </w:pPr>
      <w:r w:rsidRPr="00462EA8">
        <w:rPr>
          <w:rStyle w:val="FontStyle37"/>
          <w:rFonts w:ascii="Palatino Linotype" w:hAnsi="Palatino Linotype"/>
          <w:sz w:val="22"/>
          <w:szCs w:val="22"/>
        </w:rPr>
        <w:t xml:space="preserve">Príloha č. </w:t>
      </w:r>
      <w:r w:rsidR="009A0963">
        <w:rPr>
          <w:rStyle w:val="FontStyle37"/>
          <w:rFonts w:ascii="Palatino Linotype" w:hAnsi="Palatino Linotype"/>
          <w:sz w:val="22"/>
          <w:szCs w:val="22"/>
        </w:rPr>
        <w:t>7</w:t>
      </w:r>
      <w:r w:rsidRPr="00462EA8">
        <w:rPr>
          <w:rStyle w:val="FontStyle37"/>
          <w:rFonts w:ascii="Palatino Linotype" w:hAnsi="Palatino Linotype"/>
          <w:sz w:val="22"/>
          <w:szCs w:val="22"/>
        </w:rPr>
        <w:t xml:space="preserve"> – Prihláška na štátnu skúšku</w:t>
      </w:r>
    </w:p>
    <w:p w14:paraId="72A4A538" w14:textId="77777777" w:rsidR="00025452" w:rsidRPr="00C335E5" w:rsidRDefault="00025452" w:rsidP="00000DB8">
      <w:pPr>
        <w:pStyle w:val="Style13"/>
        <w:widowControl/>
        <w:spacing w:before="240" w:line="264" w:lineRule="exact"/>
        <w:jc w:val="left"/>
        <w:rPr>
          <w:rStyle w:val="FontStyle37"/>
          <w:rFonts w:ascii="Palatino Linotype" w:hAnsi="Palatino Linotype"/>
          <w:sz w:val="22"/>
          <w:szCs w:val="22"/>
        </w:rPr>
      </w:pPr>
      <w:r w:rsidRPr="00C335E5">
        <w:rPr>
          <w:rStyle w:val="FontStyle37"/>
          <w:rFonts w:ascii="Palatino Linotype" w:hAnsi="Palatino Linotype"/>
          <w:sz w:val="22"/>
          <w:szCs w:val="22"/>
        </w:rPr>
        <w:t xml:space="preserve">Príloha č. </w:t>
      </w:r>
      <w:r w:rsidR="009A0963">
        <w:rPr>
          <w:rStyle w:val="FontStyle37"/>
          <w:rFonts w:ascii="Palatino Linotype" w:hAnsi="Palatino Linotype"/>
          <w:sz w:val="22"/>
          <w:szCs w:val="22"/>
        </w:rPr>
        <w:t>8</w:t>
      </w:r>
      <w:r w:rsidRPr="00C335E5">
        <w:rPr>
          <w:rStyle w:val="FontStyle37"/>
          <w:rFonts w:ascii="Palatino Linotype" w:hAnsi="Palatino Linotype"/>
          <w:sz w:val="22"/>
          <w:szCs w:val="22"/>
        </w:rPr>
        <w:t xml:space="preserve"> – Prihláška na obhajobu záverečnej práce </w:t>
      </w:r>
    </w:p>
    <w:p w14:paraId="3163595E" w14:textId="77777777" w:rsidR="00025452" w:rsidRPr="00C335E5" w:rsidRDefault="00025452" w:rsidP="00025452">
      <w:pPr>
        <w:pStyle w:val="Style13"/>
        <w:widowControl/>
        <w:spacing w:before="240" w:line="264" w:lineRule="exact"/>
        <w:jc w:val="left"/>
        <w:rPr>
          <w:rStyle w:val="FontStyle37"/>
          <w:rFonts w:ascii="Palatino Linotype" w:hAnsi="Palatino Linotype"/>
          <w:sz w:val="22"/>
          <w:szCs w:val="22"/>
        </w:rPr>
      </w:pPr>
      <w:r w:rsidRPr="00C335E5">
        <w:rPr>
          <w:rStyle w:val="FontStyle37"/>
          <w:rFonts w:ascii="Palatino Linotype" w:hAnsi="Palatino Linotype"/>
          <w:sz w:val="22"/>
          <w:szCs w:val="22"/>
        </w:rPr>
        <w:t xml:space="preserve">Príloha č. </w:t>
      </w:r>
      <w:r w:rsidR="009A0963">
        <w:rPr>
          <w:rStyle w:val="FontStyle37"/>
          <w:rFonts w:ascii="Palatino Linotype" w:hAnsi="Palatino Linotype"/>
          <w:sz w:val="22"/>
          <w:szCs w:val="22"/>
        </w:rPr>
        <w:t>9</w:t>
      </w:r>
      <w:r w:rsidRPr="00C335E5">
        <w:rPr>
          <w:rStyle w:val="FontStyle37"/>
          <w:rFonts w:ascii="Palatino Linotype" w:hAnsi="Palatino Linotype"/>
          <w:sz w:val="22"/>
          <w:szCs w:val="22"/>
        </w:rPr>
        <w:t xml:space="preserve"> – Žiadosť o povolenie obhajoby dizertačnej práce</w:t>
      </w:r>
    </w:p>
    <w:p w14:paraId="4B684716" w14:textId="77777777" w:rsidR="00025452" w:rsidRDefault="00025452" w:rsidP="00025452">
      <w:pPr>
        <w:pStyle w:val="Style13"/>
        <w:widowControl/>
        <w:spacing w:before="240" w:line="264" w:lineRule="exact"/>
        <w:jc w:val="left"/>
        <w:rPr>
          <w:rStyle w:val="FontStyle37"/>
          <w:rFonts w:ascii="Palatino Linotype" w:hAnsi="Palatino Linotype"/>
          <w:sz w:val="22"/>
          <w:szCs w:val="22"/>
        </w:rPr>
      </w:pPr>
      <w:r w:rsidRPr="00C335E5">
        <w:rPr>
          <w:rStyle w:val="FontStyle37"/>
          <w:rFonts w:ascii="Palatino Linotype" w:hAnsi="Palatino Linotype"/>
          <w:sz w:val="22"/>
          <w:szCs w:val="22"/>
        </w:rPr>
        <w:t xml:space="preserve">Príloha č. </w:t>
      </w:r>
      <w:r w:rsidR="009A0963">
        <w:rPr>
          <w:rStyle w:val="FontStyle37"/>
          <w:rFonts w:ascii="Palatino Linotype" w:hAnsi="Palatino Linotype"/>
          <w:sz w:val="22"/>
          <w:szCs w:val="22"/>
        </w:rPr>
        <w:t>10</w:t>
      </w:r>
      <w:r w:rsidRPr="00C335E5">
        <w:rPr>
          <w:rStyle w:val="FontStyle37"/>
          <w:rFonts w:ascii="Palatino Linotype" w:hAnsi="Palatino Linotype"/>
          <w:sz w:val="22"/>
          <w:szCs w:val="22"/>
        </w:rPr>
        <w:t xml:space="preserve"> – Žiadosť o zmenu názvu záverečnej práce</w:t>
      </w:r>
    </w:p>
    <w:p w14:paraId="7A7BEBF5" w14:textId="77777777" w:rsidR="00DA34E0" w:rsidRPr="00C335E5" w:rsidRDefault="00DA34E0" w:rsidP="00025452">
      <w:pPr>
        <w:pStyle w:val="Style13"/>
        <w:widowControl/>
        <w:spacing w:before="240" w:line="264" w:lineRule="exact"/>
        <w:jc w:val="left"/>
        <w:rPr>
          <w:rStyle w:val="FontStyle37"/>
          <w:rFonts w:ascii="Palatino Linotype" w:hAnsi="Palatino Linotype"/>
          <w:sz w:val="22"/>
          <w:szCs w:val="22"/>
        </w:rPr>
      </w:pPr>
      <w:r w:rsidRPr="00DA34E0">
        <w:rPr>
          <w:rStyle w:val="FontStyle37"/>
          <w:rFonts w:ascii="Palatino Linotype" w:hAnsi="Palatino Linotype"/>
          <w:sz w:val="22"/>
          <w:szCs w:val="22"/>
        </w:rPr>
        <w:t>Príloha č. 11 – Prehľad študijných odborov</w:t>
      </w:r>
    </w:p>
    <w:p w14:paraId="7F181574" w14:textId="77777777" w:rsidR="00127F69" w:rsidRPr="00FD580A" w:rsidRDefault="009A0963" w:rsidP="00091FA7">
      <w:pPr>
        <w:pStyle w:val="Style13"/>
        <w:widowControl/>
        <w:spacing w:before="240" w:line="264" w:lineRule="exact"/>
        <w:jc w:val="left"/>
        <w:rPr>
          <w:rStyle w:val="FontStyle37"/>
          <w:rFonts w:ascii="Palatino Linotype" w:hAnsi="Palatino Linotype"/>
          <w:b/>
          <w:sz w:val="22"/>
          <w:szCs w:val="22"/>
        </w:rPr>
      </w:pPr>
      <w:r>
        <w:rPr>
          <w:rStyle w:val="FontStyle37"/>
          <w:rFonts w:ascii="Palatino Linotype" w:hAnsi="Palatino Linotype"/>
          <w:b/>
          <w:sz w:val="22"/>
          <w:szCs w:val="22"/>
        </w:rPr>
        <w:br w:type="page"/>
      </w:r>
      <w:r w:rsidR="00091FA7">
        <w:rPr>
          <w:rStyle w:val="FontStyle37"/>
          <w:rFonts w:ascii="Palatino Linotype" w:hAnsi="Palatino Linotype"/>
          <w:b/>
          <w:sz w:val="22"/>
          <w:szCs w:val="22"/>
        </w:rPr>
        <w:lastRenderedPageBreak/>
        <w:t>Príloha č. 1</w:t>
      </w:r>
      <w:r w:rsidR="00127F69" w:rsidRPr="00FD580A">
        <w:rPr>
          <w:rStyle w:val="FontStyle37"/>
          <w:rFonts w:ascii="Palatino Linotype" w:hAnsi="Palatino Linotype"/>
          <w:b/>
          <w:sz w:val="22"/>
          <w:szCs w:val="22"/>
        </w:rPr>
        <w:t xml:space="preserve"> - Vzor obalu práce</w:t>
      </w:r>
    </w:p>
    <w:p w14:paraId="59FC024B" w14:textId="77777777" w:rsidR="00127F69" w:rsidRPr="000F507A" w:rsidRDefault="00127F69" w:rsidP="00127F69">
      <w:pPr>
        <w:pStyle w:val="Style25"/>
        <w:widowControl/>
        <w:spacing w:line="240" w:lineRule="exact"/>
        <w:jc w:val="right"/>
        <w:rPr>
          <w:sz w:val="20"/>
          <w:szCs w:val="20"/>
        </w:rPr>
      </w:pPr>
    </w:p>
    <w:p w14:paraId="33F0DA87" w14:textId="77777777" w:rsidR="00127F69" w:rsidRPr="000F507A" w:rsidRDefault="00127F69" w:rsidP="00127F69">
      <w:pPr>
        <w:pStyle w:val="Style25"/>
        <w:widowControl/>
        <w:spacing w:line="240" w:lineRule="exact"/>
        <w:jc w:val="right"/>
        <w:rPr>
          <w:sz w:val="20"/>
          <w:szCs w:val="20"/>
        </w:rPr>
      </w:pPr>
    </w:p>
    <w:p w14:paraId="39FC3A5F" w14:textId="77777777" w:rsidR="00127F69" w:rsidRPr="000F507A" w:rsidRDefault="00127F69" w:rsidP="00127F69">
      <w:pPr>
        <w:pStyle w:val="Style25"/>
        <w:widowControl/>
        <w:spacing w:line="240" w:lineRule="exact"/>
        <w:jc w:val="right"/>
        <w:rPr>
          <w:sz w:val="20"/>
          <w:szCs w:val="20"/>
        </w:rPr>
      </w:pPr>
    </w:p>
    <w:p w14:paraId="1C581360" w14:textId="77777777" w:rsidR="00127F69" w:rsidRPr="0043383B" w:rsidRDefault="00127F69" w:rsidP="000E398D">
      <w:pPr>
        <w:pStyle w:val="Style25"/>
        <w:widowControl/>
        <w:spacing w:before="211"/>
        <w:jc w:val="center"/>
        <w:rPr>
          <w:rStyle w:val="FontStyle38"/>
          <w:sz w:val="36"/>
          <w:szCs w:val="36"/>
        </w:rPr>
      </w:pPr>
      <w:r w:rsidRPr="00C152A1">
        <w:rPr>
          <w:rStyle w:val="FontStyle38"/>
          <w:sz w:val="36"/>
          <w:szCs w:val="36"/>
        </w:rPr>
        <w:t>KATOLÍCKA UNIVERZITA V RUŽOMBERKU</w:t>
      </w:r>
    </w:p>
    <w:p w14:paraId="79EBFA93" w14:textId="77777777" w:rsidR="00127F69" w:rsidRPr="0043383B" w:rsidRDefault="00127F69" w:rsidP="000E398D">
      <w:pPr>
        <w:pStyle w:val="Style25"/>
        <w:widowControl/>
        <w:spacing w:before="130"/>
        <w:jc w:val="center"/>
        <w:rPr>
          <w:rStyle w:val="FontStyle38"/>
          <w:sz w:val="36"/>
          <w:szCs w:val="36"/>
        </w:rPr>
      </w:pPr>
      <w:r w:rsidRPr="0043383B">
        <w:rPr>
          <w:rStyle w:val="FontStyle38"/>
          <w:sz w:val="36"/>
          <w:szCs w:val="36"/>
        </w:rPr>
        <w:t>NÁZOV FAKULTY</w:t>
      </w:r>
    </w:p>
    <w:p w14:paraId="6CF8DC26" w14:textId="77777777" w:rsidR="00127F69" w:rsidRPr="0043383B" w:rsidRDefault="00127F69" w:rsidP="000E398D">
      <w:pPr>
        <w:pStyle w:val="Style25"/>
        <w:widowControl/>
        <w:spacing w:line="240" w:lineRule="exact"/>
        <w:jc w:val="center"/>
        <w:rPr>
          <w:sz w:val="36"/>
          <w:szCs w:val="36"/>
        </w:rPr>
      </w:pPr>
    </w:p>
    <w:p w14:paraId="22229CA9" w14:textId="77777777" w:rsidR="00127F69" w:rsidRPr="0043383B" w:rsidRDefault="00127F69" w:rsidP="000E398D">
      <w:pPr>
        <w:pStyle w:val="Style25"/>
        <w:widowControl/>
        <w:spacing w:line="240" w:lineRule="exact"/>
        <w:jc w:val="center"/>
        <w:rPr>
          <w:sz w:val="36"/>
          <w:szCs w:val="36"/>
        </w:rPr>
      </w:pPr>
    </w:p>
    <w:p w14:paraId="24E0C6CE" w14:textId="77777777" w:rsidR="00127F69" w:rsidRPr="0043383B" w:rsidRDefault="00127F69" w:rsidP="000E398D">
      <w:pPr>
        <w:pStyle w:val="Style25"/>
        <w:widowControl/>
        <w:spacing w:line="240" w:lineRule="exact"/>
        <w:jc w:val="center"/>
        <w:rPr>
          <w:sz w:val="36"/>
          <w:szCs w:val="36"/>
        </w:rPr>
      </w:pPr>
    </w:p>
    <w:p w14:paraId="5E378448" w14:textId="77777777" w:rsidR="00127F69" w:rsidRPr="0043383B" w:rsidRDefault="00127F69" w:rsidP="000E398D">
      <w:pPr>
        <w:pStyle w:val="Style25"/>
        <w:widowControl/>
        <w:spacing w:line="240" w:lineRule="exact"/>
        <w:jc w:val="center"/>
        <w:rPr>
          <w:sz w:val="36"/>
          <w:szCs w:val="36"/>
        </w:rPr>
      </w:pPr>
    </w:p>
    <w:p w14:paraId="12DAA7E2" w14:textId="4683260D" w:rsidR="00127F69" w:rsidRPr="0043383B" w:rsidRDefault="00127F69" w:rsidP="000E398D">
      <w:pPr>
        <w:pStyle w:val="Style25"/>
        <w:widowControl/>
        <w:spacing w:line="240" w:lineRule="exact"/>
        <w:jc w:val="center"/>
        <w:rPr>
          <w:sz w:val="36"/>
          <w:szCs w:val="36"/>
        </w:rPr>
      </w:pPr>
    </w:p>
    <w:p w14:paraId="696747E4" w14:textId="77777777" w:rsidR="00127F69" w:rsidRPr="0043383B" w:rsidRDefault="00127F69" w:rsidP="000E398D">
      <w:pPr>
        <w:pStyle w:val="Style19"/>
        <w:widowControl/>
        <w:spacing w:line="240" w:lineRule="exact"/>
        <w:ind w:firstLine="0"/>
        <w:jc w:val="center"/>
        <w:rPr>
          <w:sz w:val="36"/>
          <w:szCs w:val="36"/>
        </w:rPr>
      </w:pPr>
    </w:p>
    <w:p w14:paraId="3A3DD7E9" w14:textId="77777777" w:rsidR="00127F69" w:rsidRPr="0043383B" w:rsidRDefault="00127F69" w:rsidP="000E398D">
      <w:pPr>
        <w:pStyle w:val="Style19"/>
        <w:widowControl/>
        <w:spacing w:line="240" w:lineRule="exact"/>
        <w:ind w:firstLine="0"/>
        <w:jc w:val="center"/>
        <w:rPr>
          <w:sz w:val="36"/>
          <w:szCs w:val="36"/>
        </w:rPr>
      </w:pPr>
    </w:p>
    <w:p w14:paraId="5C84591B" w14:textId="77777777" w:rsidR="00127F69" w:rsidRPr="0043383B" w:rsidRDefault="00127F69" w:rsidP="000E398D">
      <w:pPr>
        <w:pStyle w:val="Style19"/>
        <w:widowControl/>
        <w:spacing w:line="240" w:lineRule="exact"/>
        <w:ind w:firstLine="0"/>
        <w:jc w:val="center"/>
        <w:rPr>
          <w:sz w:val="36"/>
          <w:szCs w:val="36"/>
        </w:rPr>
      </w:pPr>
    </w:p>
    <w:p w14:paraId="5C5B5851" w14:textId="77777777" w:rsidR="00127F69" w:rsidRPr="0043383B" w:rsidRDefault="00127F69" w:rsidP="000E398D">
      <w:pPr>
        <w:pStyle w:val="Style19"/>
        <w:widowControl/>
        <w:spacing w:line="240" w:lineRule="exact"/>
        <w:ind w:firstLine="0"/>
        <w:jc w:val="center"/>
        <w:rPr>
          <w:sz w:val="36"/>
          <w:szCs w:val="36"/>
        </w:rPr>
      </w:pPr>
    </w:p>
    <w:p w14:paraId="375810C4" w14:textId="77777777" w:rsidR="00127F69" w:rsidRPr="0043383B" w:rsidRDefault="00127F69" w:rsidP="000E398D">
      <w:pPr>
        <w:pStyle w:val="Style19"/>
        <w:widowControl/>
        <w:spacing w:line="240" w:lineRule="exact"/>
        <w:ind w:firstLine="0"/>
        <w:jc w:val="center"/>
        <w:rPr>
          <w:sz w:val="36"/>
          <w:szCs w:val="36"/>
        </w:rPr>
      </w:pPr>
    </w:p>
    <w:p w14:paraId="4887F3EA" w14:textId="77777777" w:rsidR="00127F69" w:rsidRPr="0043383B" w:rsidRDefault="00127F69" w:rsidP="000E398D">
      <w:pPr>
        <w:pStyle w:val="Style19"/>
        <w:widowControl/>
        <w:spacing w:line="240" w:lineRule="exact"/>
        <w:ind w:firstLine="0"/>
        <w:jc w:val="center"/>
        <w:rPr>
          <w:sz w:val="36"/>
          <w:szCs w:val="36"/>
        </w:rPr>
      </w:pPr>
    </w:p>
    <w:p w14:paraId="22A52124" w14:textId="77777777" w:rsidR="00127F69" w:rsidRPr="0043383B" w:rsidRDefault="00127F69" w:rsidP="000E398D">
      <w:pPr>
        <w:pStyle w:val="Style19"/>
        <w:widowControl/>
        <w:spacing w:line="240" w:lineRule="exact"/>
        <w:ind w:firstLine="0"/>
        <w:jc w:val="center"/>
        <w:rPr>
          <w:sz w:val="36"/>
          <w:szCs w:val="36"/>
        </w:rPr>
      </w:pPr>
    </w:p>
    <w:p w14:paraId="33F52058" w14:textId="3057A3C7" w:rsidR="0033085E" w:rsidRDefault="00127F69" w:rsidP="000E398D">
      <w:pPr>
        <w:pStyle w:val="Style19"/>
        <w:widowControl/>
        <w:spacing w:before="235"/>
        <w:ind w:firstLine="0"/>
        <w:jc w:val="center"/>
        <w:rPr>
          <w:rStyle w:val="FontStyle38"/>
          <w:sz w:val="36"/>
          <w:szCs w:val="36"/>
        </w:rPr>
      </w:pPr>
      <w:r w:rsidRPr="0043383B">
        <w:rPr>
          <w:rStyle w:val="FontStyle38"/>
          <w:sz w:val="36"/>
          <w:szCs w:val="36"/>
        </w:rPr>
        <w:t>NÁZOV PRÁCE</w:t>
      </w:r>
    </w:p>
    <w:p w14:paraId="5DE6A7A2" w14:textId="2D32E814" w:rsidR="00127F69" w:rsidRPr="0043383B" w:rsidRDefault="00127F69" w:rsidP="000E398D">
      <w:pPr>
        <w:pStyle w:val="Style19"/>
        <w:widowControl/>
        <w:spacing w:before="235"/>
        <w:ind w:firstLine="0"/>
        <w:jc w:val="center"/>
        <w:rPr>
          <w:rStyle w:val="FontStyle38"/>
          <w:sz w:val="36"/>
          <w:szCs w:val="36"/>
        </w:rPr>
      </w:pPr>
      <w:r w:rsidRPr="0043383B">
        <w:rPr>
          <w:rStyle w:val="FontStyle38"/>
          <w:sz w:val="36"/>
          <w:szCs w:val="36"/>
        </w:rPr>
        <w:t>PODNÁZOV PRÁCE</w:t>
      </w:r>
    </w:p>
    <w:p w14:paraId="74B9DF9E" w14:textId="77777777" w:rsidR="00127F69" w:rsidRPr="0043383B" w:rsidRDefault="00127F69" w:rsidP="000E398D">
      <w:pPr>
        <w:pStyle w:val="Style19"/>
        <w:widowControl/>
        <w:spacing w:line="240" w:lineRule="exact"/>
        <w:ind w:firstLine="0"/>
        <w:jc w:val="center"/>
        <w:rPr>
          <w:sz w:val="36"/>
          <w:szCs w:val="36"/>
        </w:rPr>
      </w:pPr>
    </w:p>
    <w:p w14:paraId="19C4B493" w14:textId="77777777" w:rsidR="00127F69" w:rsidRPr="0043383B" w:rsidRDefault="00127F69" w:rsidP="000E398D">
      <w:pPr>
        <w:pStyle w:val="Style19"/>
        <w:widowControl/>
        <w:spacing w:line="240" w:lineRule="exact"/>
        <w:ind w:firstLine="0"/>
        <w:jc w:val="center"/>
        <w:rPr>
          <w:sz w:val="36"/>
          <w:szCs w:val="36"/>
        </w:rPr>
      </w:pPr>
    </w:p>
    <w:p w14:paraId="2A502EC4" w14:textId="14FE187E" w:rsidR="00127F69" w:rsidRPr="0043383B" w:rsidRDefault="00127F69" w:rsidP="000E398D">
      <w:pPr>
        <w:pStyle w:val="Style19"/>
        <w:widowControl/>
        <w:spacing w:before="163" w:line="240" w:lineRule="auto"/>
        <w:ind w:firstLine="0"/>
        <w:jc w:val="center"/>
        <w:rPr>
          <w:rStyle w:val="FontStyle38"/>
          <w:sz w:val="36"/>
          <w:szCs w:val="36"/>
        </w:rPr>
      </w:pPr>
      <w:r w:rsidRPr="0043383B">
        <w:rPr>
          <w:rStyle w:val="FontStyle38"/>
          <w:sz w:val="36"/>
          <w:szCs w:val="36"/>
        </w:rPr>
        <w:t>Označenie práce</w:t>
      </w:r>
    </w:p>
    <w:p w14:paraId="611ED3FE" w14:textId="77777777" w:rsidR="00127F69" w:rsidRPr="000F507A" w:rsidRDefault="00127F69" w:rsidP="000E398D">
      <w:pPr>
        <w:pStyle w:val="Style25"/>
        <w:widowControl/>
        <w:spacing w:line="240" w:lineRule="exact"/>
        <w:jc w:val="center"/>
        <w:rPr>
          <w:sz w:val="20"/>
          <w:szCs w:val="20"/>
        </w:rPr>
      </w:pPr>
    </w:p>
    <w:p w14:paraId="76B7995A" w14:textId="77777777" w:rsidR="00127F69" w:rsidRPr="000F507A" w:rsidRDefault="00127F69" w:rsidP="000E398D">
      <w:pPr>
        <w:pStyle w:val="Style25"/>
        <w:widowControl/>
        <w:spacing w:line="240" w:lineRule="exact"/>
        <w:rPr>
          <w:sz w:val="20"/>
          <w:szCs w:val="20"/>
        </w:rPr>
      </w:pPr>
    </w:p>
    <w:p w14:paraId="7C8308FA" w14:textId="77777777" w:rsidR="00127F69" w:rsidRPr="000F507A" w:rsidRDefault="00127F69" w:rsidP="000E398D">
      <w:pPr>
        <w:pStyle w:val="Style25"/>
        <w:widowControl/>
        <w:spacing w:line="240" w:lineRule="exact"/>
        <w:rPr>
          <w:sz w:val="20"/>
          <w:szCs w:val="20"/>
        </w:rPr>
      </w:pPr>
    </w:p>
    <w:p w14:paraId="49FC659E" w14:textId="77777777" w:rsidR="00127F69" w:rsidRPr="000F507A" w:rsidRDefault="00127F69" w:rsidP="00127F69">
      <w:pPr>
        <w:pStyle w:val="Style25"/>
        <w:widowControl/>
        <w:spacing w:line="240" w:lineRule="exact"/>
        <w:rPr>
          <w:sz w:val="20"/>
          <w:szCs w:val="20"/>
        </w:rPr>
      </w:pPr>
    </w:p>
    <w:p w14:paraId="72D32F8B" w14:textId="77777777" w:rsidR="00127F69" w:rsidRPr="000F507A" w:rsidRDefault="00127F69" w:rsidP="00127F69">
      <w:pPr>
        <w:pStyle w:val="Style25"/>
        <w:widowControl/>
        <w:spacing w:line="240" w:lineRule="exact"/>
        <w:rPr>
          <w:sz w:val="20"/>
          <w:szCs w:val="20"/>
        </w:rPr>
      </w:pPr>
    </w:p>
    <w:p w14:paraId="2AD3DCD6" w14:textId="77777777" w:rsidR="00127F69" w:rsidRPr="000F507A" w:rsidRDefault="00127F69" w:rsidP="00127F69">
      <w:pPr>
        <w:pStyle w:val="Style25"/>
        <w:widowControl/>
        <w:spacing w:line="240" w:lineRule="exact"/>
        <w:rPr>
          <w:sz w:val="20"/>
          <w:szCs w:val="20"/>
        </w:rPr>
      </w:pPr>
    </w:p>
    <w:p w14:paraId="1CCBC29B" w14:textId="77777777" w:rsidR="00127F69" w:rsidRPr="000F507A" w:rsidRDefault="00127F69" w:rsidP="00127F69">
      <w:pPr>
        <w:pStyle w:val="Style25"/>
        <w:widowControl/>
        <w:spacing w:line="240" w:lineRule="exact"/>
        <w:rPr>
          <w:sz w:val="20"/>
          <w:szCs w:val="20"/>
        </w:rPr>
      </w:pPr>
    </w:p>
    <w:p w14:paraId="4FF56503" w14:textId="77777777" w:rsidR="00127F69" w:rsidRPr="000F507A" w:rsidRDefault="00127F69" w:rsidP="00127F69">
      <w:pPr>
        <w:pStyle w:val="Style25"/>
        <w:widowControl/>
        <w:spacing w:line="240" w:lineRule="exact"/>
        <w:rPr>
          <w:sz w:val="20"/>
          <w:szCs w:val="20"/>
        </w:rPr>
      </w:pPr>
    </w:p>
    <w:p w14:paraId="1431007B" w14:textId="77777777" w:rsidR="00127F69" w:rsidRPr="000F507A" w:rsidRDefault="00127F69" w:rsidP="00127F69">
      <w:pPr>
        <w:pStyle w:val="Style25"/>
        <w:widowControl/>
        <w:spacing w:line="240" w:lineRule="exact"/>
        <w:rPr>
          <w:sz w:val="20"/>
          <w:szCs w:val="20"/>
        </w:rPr>
      </w:pPr>
    </w:p>
    <w:p w14:paraId="36EC20BD" w14:textId="77777777" w:rsidR="00127F69" w:rsidRPr="000F507A" w:rsidRDefault="00127F69" w:rsidP="00127F69">
      <w:pPr>
        <w:pStyle w:val="Style25"/>
        <w:widowControl/>
        <w:spacing w:line="240" w:lineRule="exact"/>
        <w:rPr>
          <w:sz w:val="20"/>
          <w:szCs w:val="20"/>
        </w:rPr>
      </w:pPr>
    </w:p>
    <w:p w14:paraId="1BB0B307" w14:textId="77777777" w:rsidR="00127F69" w:rsidRPr="000F507A" w:rsidRDefault="00127F69" w:rsidP="00127F69">
      <w:pPr>
        <w:pStyle w:val="Style25"/>
        <w:widowControl/>
        <w:spacing w:line="240" w:lineRule="exact"/>
        <w:rPr>
          <w:sz w:val="20"/>
          <w:szCs w:val="20"/>
        </w:rPr>
      </w:pPr>
    </w:p>
    <w:p w14:paraId="64D0C824" w14:textId="77777777" w:rsidR="00127F69" w:rsidRPr="000F507A" w:rsidRDefault="00127F69" w:rsidP="00127F69">
      <w:pPr>
        <w:pStyle w:val="Style25"/>
        <w:widowControl/>
        <w:spacing w:line="240" w:lineRule="exact"/>
        <w:rPr>
          <w:sz w:val="20"/>
          <w:szCs w:val="20"/>
        </w:rPr>
      </w:pPr>
    </w:p>
    <w:p w14:paraId="389AFA8D" w14:textId="77777777" w:rsidR="00127F69" w:rsidRPr="000F507A" w:rsidRDefault="00127F69" w:rsidP="00127F69">
      <w:pPr>
        <w:pStyle w:val="Style25"/>
        <w:widowControl/>
        <w:spacing w:line="240" w:lineRule="exact"/>
        <w:rPr>
          <w:sz w:val="20"/>
          <w:szCs w:val="20"/>
        </w:rPr>
      </w:pPr>
    </w:p>
    <w:p w14:paraId="2C8AB529" w14:textId="77777777" w:rsidR="00127F69" w:rsidRPr="0043383B" w:rsidRDefault="00127F69" w:rsidP="00127F69">
      <w:pPr>
        <w:pStyle w:val="Style25"/>
        <w:widowControl/>
        <w:spacing w:before="91"/>
        <w:rPr>
          <w:rStyle w:val="FontStyle38"/>
          <w:sz w:val="36"/>
          <w:szCs w:val="36"/>
        </w:rPr>
      </w:pPr>
      <w:r w:rsidRPr="0043383B">
        <w:rPr>
          <w:rStyle w:val="FontStyle38"/>
          <w:sz w:val="36"/>
          <w:szCs w:val="36"/>
        </w:rPr>
        <w:t>Rok predloženia</w:t>
      </w:r>
    </w:p>
    <w:p w14:paraId="6054B9BD" w14:textId="77777777" w:rsidR="00127F69" w:rsidRPr="0043383B" w:rsidRDefault="00127F69" w:rsidP="00127F69">
      <w:pPr>
        <w:pStyle w:val="Style25"/>
        <w:widowControl/>
        <w:spacing w:before="144"/>
        <w:ind w:right="38"/>
        <w:jc w:val="center"/>
        <w:rPr>
          <w:rStyle w:val="FontStyle38"/>
          <w:b w:val="0"/>
          <w:color w:val="FF0000"/>
          <w:sz w:val="36"/>
          <w:szCs w:val="36"/>
        </w:rPr>
      </w:pPr>
    </w:p>
    <w:p w14:paraId="2D666B51" w14:textId="77777777" w:rsidR="00127F69" w:rsidRPr="00FD580A" w:rsidRDefault="00127F69" w:rsidP="00091FA7">
      <w:pPr>
        <w:pStyle w:val="Style25"/>
        <w:widowControl/>
        <w:spacing w:before="144"/>
        <w:ind w:right="38"/>
        <w:rPr>
          <w:rStyle w:val="FontStyle37"/>
          <w:rFonts w:ascii="Palatino Linotype" w:hAnsi="Palatino Linotype"/>
          <w:b/>
          <w:sz w:val="22"/>
          <w:szCs w:val="22"/>
        </w:rPr>
      </w:pPr>
      <w:r w:rsidRPr="0043383B">
        <w:rPr>
          <w:rStyle w:val="FontStyle38"/>
          <w:sz w:val="36"/>
          <w:szCs w:val="36"/>
        </w:rPr>
        <w:t xml:space="preserve">Meno, priezvisko, akademické tituly </w:t>
      </w:r>
      <w:r w:rsidRPr="0043383B">
        <w:rPr>
          <w:rStyle w:val="FontStyle38"/>
          <w:sz w:val="36"/>
          <w:szCs w:val="36"/>
        </w:rPr>
        <w:br/>
        <w:t>a vedecko-pedagogické tituly autora</w:t>
      </w:r>
      <w:r>
        <w:rPr>
          <w:rStyle w:val="FontStyle37"/>
          <w:rFonts w:ascii="Palatino Linotype" w:hAnsi="Palatino Linotype"/>
          <w:b/>
          <w:sz w:val="22"/>
          <w:szCs w:val="22"/>
        </w:rPr>
        <w:br w:type="page"/>
      </w:r>
      <w:r w:rsidRPr="00FD580A">
        <w:rPr>
          <w:rStyle w:val="FontStyle37"/>
          <w:rFonts w:ascii="Palatino Linotype" w:hAnsi="Palatino Linotype"/>
          <w:b/>
          <w:sz w:val="22"/>
          <w:szCs w:val="22"/>
        </w:rPr>
        <w:lastRenderedPageBreak/>
        <w:t xml:space="preserve">Príloha č. </w:t>
      </w:r>
      <w:r w:rsidR="00091FA7">
        <w:rPr>
          <w:rStyle w:val="FontStyle37"/>
          <w:rFonts w:ascii="Palatino Linotype" w:hAnsi="Palatino Linotype"/>
          <w:b/>
          <w:sz w:val="22"/>
          <w:szCs w:val="22"/>
        </w:rPr>
        <w:t>2</w:t>
      </w:r>
      <w:r w:rsidRPr="00FD580A">
        <w:rPr>
          <w:rStyle w:val="FontStyle37"/>
          <w:rFonts w:ascii="Palatino Linotype" w:hAnsi="Palatino Linotype"/>
          <w:b/>
          <w:sz w:val="22"/>
          <w:szCs w:val="22"/>
        </w:rPr>
        <w:t xml:space="preserve"> - Vzor titulného listu práce</w:t>
      </w:r>
    </w:p>
    <w:p w14:paraId="4D2FCC3B" w14:textId="77777777" w:rsidR="00127F69" w:rsidRPr="000F507A" w:rsidRDefault="00127F69" w:rsidP="00127F69">
      <w:pPr>
        <w:pStyle w:val="Style25"/>
        <w:widowControl/>
        <w:spacing w:line="240" w:lineRule="exact"/>
        <w:ind w:left="677"/>
        <w:jc w:val="both"/>
        <w:rPr>
          <w:sz w:val="20"/>
          <w:szCs w:val="20"/>
        </w:rPr>
      </w:pPr>
    </w:p>
    <w:p w14:paraId="3DBACA0D" w14:textId="77777777" w:rsidR="00127F69" w:rsidRPr="000F507A" w:rsidRDefault="00127F69" w:rsidP="00127F69">
      <w:pPr>
        <w:pStyle w:val="Style25"/>
        <w:widowControl/>
        <w:spacing w:line="240" w:lineRule="exact"/>
        <w:ind w:left="677"/>
        <w:jc w:val="both"/>
        <w:rPr>
          <w:sz w:val="20"/>
          <w:szCs w:val="20"/>
        </w:rPr>
      </w:pPr>
    </w:p>
    <w:p w14:paraId="41E62DAA" w14:textId="77777777" w:rsidR="00127F69" w:rsidRPr="000F507A" w:rsidRDefault="00127F69" w:rsidP="00127F69">
      <w:pPr>
        <w:pStyle w:val="Style25"/>
        <w:widowControl/>
        <w:spacing w:line="240" w:lineRule="exact"/>
        <w:ind w:left="677"/>
        <w:jc w:val="both"/>
        <w:rPr>
          <w:sz w:val="20"/>
          <w:szCs w:val="20"/>
        </w:rPr>
      </w:pPr>
    </w:p>
    <w:p w14:paraId="36729D8A" w14:textId="77777777" w:rsidR="00127F69" w:rsidRPr="0043383B" w:rsidRDefault="00127F69" w:rsidP="000E398D">
      <w:pPr>
        <w:pStyle w:val="Style25"/>
        <w:widowControl/>
        <w:spacing w:before="130"/>
        <w:jc w:val="center"/>
        <w:rPr>
          <w:rStyle w:val="FontStyle38"/>
          <w:sz w:val="36"/>
          <w:szCs w:val="36"/>
        </w:rPr>
      </w:pPr>
      <w:r w:rsidRPr="0043383B">
        <w:rPr>
          <w:rStyle w:val="FontStyle38"/>
          <w:sz w:val="36"/>
          <w:szCs w:val="36"/>
        </w:rPr>
        <w:t>KATOLÍCKA UNIVERZITA V RUŽOMBERKU</w:t>
      </w:r>
    </w:p>
    <w:p w14:paraId="6612753F" w14:textId="77777777" w:rsidR="00127F69" w:rsidRPr="0043383B" w:rsidRDefault="00127F69" w:rsidP="000E398D">
      <w:pPr>
        <w:pStyle w:val="Style25"/>
        <w:widowControl/>
        <w:spacing w:before="130"/>
        <w:jc w:val="center"/>
        <w:rPr>
          <w:rStyle w:val="FontStyle38"/>
          <w:sz w:val="36"/>
          <w:szCs w:val="36"/>
        </w:rPr>
      </w:pPr>
      <w:r w:rsidRPr="0043383B">
        <w:rPr>
          <w:rStyle w:val="FontStyle38"/>
          <w:sz w:val="36"/>
          <w:szCs w:val="36"/>
        </w:rPr>
        <w:t>NÁZOV FAKULTY</w:t>
      </w:r>
    </w:p>
    <w:p w14:paraId="6D28E1FA" w14:textId="77777777" w:rsidR="00127F69" w:rsidRPr="0043383B" w:rsidRDefault="00127F69" w:rsidP="000E398D">
      <w:pPr>
        <w:pStyle w:val="Style19"/>
        <w:widowControl/>
        <w:spacing w:line="240" w:lineRule="exact"/>
        <w:jc w:val="center"/>
        <w:rPr>
          <w:sz w:val="36"/>
          <w:szCs w:val="36"/>
        </w:rPr>
      </w:pPr>
    </w:p>
    <w:p w14:paraId="547229D5" w14:textId="77777777" w:rsidR="00127F69" w:rsidRPr="0043383B" w:rsidRDefault="00127F69" w:rsidP="000E398D">
      <w:pPr>
        <w:pStyle w:val="Style19"/>
        <w:widowControl/>
        <w:spacing w:line="240" w:lineRule="exact"/>
        <w:jc w:val="center"/>
        <w:rPr>
          <w:sz w:val="36"/>
          <w:szCs w:val="36"/>
        </w:rPr>
      </w:pPr>
    </w:p>
    <w:p w14:paraId="3ABBAD84" w14:textId="77777777" w:rsidR="00127F69" w:rsidRPr="0043383B" w:rsidRDefault="00127F69" w:rsidP="000E398D">
      <w:pPr>
        <w:pStyle w:val="Style19"/>
        <w:widowControl/>
        <w:spacing w:line="240" w:lineRule="exact"/>
        <w:jc w:val="center"/>
        <w:rPr>
          <w:sz w:val="36"/>
          <w:szCs w:val="36"/>
        </w:rPr>
      </w:pPr>
    </w:p>
    <w:p w14:paraId="4CFC7253" w14:textId="77777777" w:rsidR="00127F69" w:rsidRPr="0043383B" w:rsidRDefault="00127F69" w:rsidP="000E398D">
      <w:pPr>
        <w:pStyle w:val="Style19"/>
        <w:widowControl/>
        <w:spacing w:line="240" w:lineRule="exact"/>
        <w:jc w:val="center"/>
        <w:rPr>
          <w:sz w:val="36"/>
          <w:szCs w:val="36"/>
        </w:rPr>
      </w:pPr>
    </w:p>
    <w:p w14:paraId="0BBABE09" w14:textId="77777777" w:rsidR="00127F69" w:rsidRPr="0043383B" w:rsidRDefault="00127F69" w:rsidP="000E398D">
      <w:pPr>
        <w:pStyle w:val="Style19"/>
        <w:widowControl/>
        <w:spacing w:line="240" w:lineRule="exact"/>
        <w:jc w:val="center"/>
        <w:rPr>
          <w:sz w:val="36"/>
          <w:szCs w:val="36"/>
        </w:rPr>
      </w:pPr>
    </w:p>
    <w:p w14:paraId="1619179E" w14:textId="77777777" w:rsidR="00127F69" w:rsidRPr="0043383B" w:rsidRDefault="00127F69" w:rsidP="000E398D">
      <w:pPr>
        <w:pStyle w:val="Style19"/>
        <w:widowControl/>
        <w:spacing w:line="240" w:lineRule="exact"/>
        <w:jc w:val="center"/>
        <w:rPr>
          <w:sz w:val="36"/>
          <w:szCs w:val="36"/>
        </w:rPr>
      </w:pPr>
    </w:p>
    <w:p w14:paraId="5BABD2A7" w14:textId="77777777" w:rsidR="00127F69" w:rsidRPr="0043383B" w:rsidRDefault="00127F69" w:rsidP="000E398D">
      <w:pPr>
        <w:pStyle w:val="Style19"/>
        <w:widowControl/>
        <w:spacing w:line="240" w:lineRule="exact"/>
        <w:jc w:val="center"/>
        <w:rPr>
          <w:sz w:val="36"/>
          <w:szCs w:val="36"/>
        </w:rPr>
      </w:pPr>
    </w:p>
    <w:p w14:paraId="69BD2ABB" w14:textId="77777777" w:rsidR="00127F69" w:rsidRPr="0043383B" w:rsidRDefault="00127F69" w:rsidP="000E398D">
      <w:pPr>
        <w:pStyle w:val="Style19"/>
        <w:widowControl/>
        <w:spacing w:before="5" w:line="533" w:lineRule="exact"/>
        <w:ind w:firstLine="0"/>
        <w:jc w:val="center"/>
        <w:rPr>
          <w:rStyle w:val="FontStyle38"/>
          <w:sz w:val="36"/>
          <w:szCs w:val="36"/>
        </w:rPr>
      </w:pPr>
      <w:r w:rsidRPr="0043383B">
        <w:rPr>
          <w:rStyle w:val="FontStyle38"/>
          <w:sz w:val="36"/>
          <w:szCs w:val="36"/>
        </w:rPr>
        <w:t>NÁZOV PRÁCE</w:t>
      </w:r>
    </w:p>
    <w:p w14:paraId="191D2E83" w14:textId="77777777" w:rsidR="00127F69" w:rsidRPr="0043383B" w:rsidRDefault="00127F69" w:rsidP="000E398D">
      <w:pPr>
        <w:pStyle w:val="Style19"/>
        <w:widowControl/>
        <w:spacing w:before="5" w:line="533" w:lineRule="exact"/>
        <w:ind w:hanging="142"/>
        <w:jc w:val="center"/>
        <w:rPr>
          <w:rStyle w:val="FontStyle38"/>
          <w:sz w:val="36"/>
          <w:szCs w:val="36"/>
        </w:rPr>
      </w:pPr>
      <w:r w:rsidRPr="0043383B">
        <w:rPr>
          <w:rStyle w:val="FontStyle38"/>
          <w:sz w:val="36"/>
          <w:szCs w:val="36"/>
        </w:rPr>
        <w:t>PODNÁZOV PRÁCE</w:t>
      </w:r>
    </w:p>
    <w:p w14:paraId="0F8E249F" w14:textId="77777777" w:rsidR="00127F69" w:rsidRPr="0043383B" w:rsidRDefault="00127F69" w:rsidP="000E398D">
      <w:pPr>
        <w:pStyle w:val="Style19"/>
        <w:widowControl/>
        <w:spacing w:line="240" w:lineRule="exact"/>
        <w:ind w:firstLine="0"/>
        <w:jc w:val="center"/>
        <w:rPr>
          <w:sz w:val="36"/>
          <w:szCs w:val="36"/>
        </w:rPr>
      </w:pPr>
    </w:p>
    <w:p w14:paraId="5B1F90BF" w14:textId="77777777" w:rsidR="00127F69" w:rsidRPr="0043383B" w:rsidRDefault="00127F69" w:rsidP="000E398D">
      <w:pPr>
        <w:pStyle w:val="Style19"/>
        <w:widowControl/>
        <w:spacing w:line="240" w:lineRule="exact"/>
        <w:ind w:firstLine="0"/>
        <w:jc w:val="center"/>
        <w:rPr>
          <w:sz w:val="36"/>
          <w:szCs w:val="36"/>
        </w:rPr>
      </w:pPr>
    </w:p>
    <w:p w14:paraId="6500D6F0" w14:textId="77777777" w:rsidR="00127F69" w:rsidRPr="0043383B" w:rsidRDefault="00127F69" w:rsidP="000E398D">
      <w:pPr>
        <w:pStyle w:val="Style19"/>
        <w:widowControl/>
        <w:spacing w:before="168" w:line="240" w:lineRule="auto"/>
        <w:ind w:firstLine="0"/>
        <w:jc w:val="center"/>
        <w:rPr>
          <w:rStyle w:val="FontStyle38"/>
          <w:sz w:val="36"/>
          <w:szCs w:val="36"/>
        </w:rPr>
      </w:pPr>
      <w:r w:rsidRPr="0043383B">
        <w:rPr>
          <w:rStyle w:val="FontStyle38"/>
          <w:sz w:val="36"/>
          <w:szCs w:val="36"/>
        </w:rPr>
        <w:t>Označenie práce</w:t>
      </w:r>
    </w:p>
    <w:p w14:paraId="6C429013" w14:textId="77777777" w:rsidR="00127F69" w:rsidRPr="0043383B" w:rsidRDefault="00127F69" w:rsidP="000E398D">
      <w:pPr>
        <w:pStyle w:val="Style16"/>
        <w:widowControl/>
        <w:spacing w:line="240" w:lineRule="exact"/>
        <w:jc w:val="center"/>
        <w:rPr>
          <w:sz w:val="36"/>
          <w:szCs w:val="36"/>
        </w:rPr>
      </w:pPr>
    </w:p>
    <w:p w14:paraId="509E0F67" w14:textId="77777777" w:rsidR="00127F69" w:rsidRPr="0043383B" w:rsidRDefault="00127F69" w:rsidP="000E398D">
      <w:pPr>
        <w:pStyle w:val="Style16"/>
        <w:widowControl/>
        <w:spacing w:line="240" w:lineRule="exact"/>
        <w:jc w:val="center"/>
        <w:rPr>
          <w:sz w:val="36"/>
          <w:szCs w:val="36"/>
        </w:rPr>
      </w:pPr>
    </w:p>
    <w:p w14:paraId="5AC1CED7" w14:textId="77777777" w:rsidR="00127F69" w:rsidRDefault="00127F69" w:rsidP="000E398D">
      <w:pPr>
        <w:pStyle w:val="Style16"/>
        <w:widowControl/>
        <w:spacing w:line="240" w:lineRule="exact"/>
        <w:jc w:val="center"/>
        <w:rPr>
          <w:sz w:val="20"/>
          <w:szCs w:val="20"/>
        </w:rPr>
      </w:pPr>
    </w:p>
    <w:p w14:paraId="5828E193" w14:textId="77777777" w:rsidR="00DE0A5C" w:rsidRDefault="00DE0A5C" w:rsidP="000E398D">
      <w:pPr>
        <w:pStyle w:val="Style16"/>
        <w:widowControl/>
        <w:spacing w:line="240" w:lineRule="exact"/>
        <w:jc w:val="center"/>
        <w:rPr>
          <w:sz w:val="20"/>
          <w:szCs w:val="20"/>
        </w:rPr>
      </w:pPr>
    </w:p>
    <w:p w14:paraId="3362AB94" w14:textId="77777777" w:rsidR="00DE0A5C" w:rsidRDefault="00DE0A5C" w:rsidP="000E398D">
      <w:pPr>
        <w:pStyle w:val="Style16"/>
        <w:widowControl/>
        <w:spacing w:line="240" w:lineRule="exact"/>
        <w:jc w:val="center"/>
        <w:rPr>
          <w:sz w:val="20"/>
          <w:szCs w:val="20"/>
        </w:rPr>
      </w:pPr>
    </w:p>
    <w:p w14:paraId="6B5D2B2C" w14:textId="77777777" w:rsidR="00DE0A5C" w:rsidRDefault="00DE0A5C" w:rsidP="000E398D">
      <w:pPr>
        <w:pStyle w:val="Style16"/>
        <w:widowControl/>
        <w:spacing w:line="240" w:lineRule="exact"/>
        <w:jc w:val="center"/>
        <w:rPr>
          <w:sz w:val="20"/>
          <w:szCs w:val="20"/>
        </w:rPr>
      </w:pPr>
    </w:p>
    <w:p w14:paraId="704E3217" w14:textId="77777777" w:rsidR="00DE0A5C" w:rsidRPr="000F507A" w:rsidRDefault="00DE0A5C" w:rsidP="000E398D">
      <w:pPr>
        <w:pStyle w:val="Style16"/>
        <w:widowControl/>
        <w:spacing w:line="240" w:lineRule="exact"/>
        <w:jc w:val="center"/>
        <w:rPr>
          <w:sz w:val="20"/>
          <w:szCs w:val="20"/>
        </w:rPr>
      </w:pPr>
    </w:p>
    <w:p w14:paraId="02E486FC" w14:textId="77777777" w:rsidR="00127F69" w:rsidRPr="000F507A" w:rsidRDefault="00127F69" w:rsidP="000E398D">
      <w:pPr>
        <w:pStyle w:val="Style16"/>
        <w:widowControl/>
        <w:spacing w:line="240" w:lineRule="exact"/>
        <w:jc w:val="center"/>
        <w:rPr>
          <w:sz w:val="20"/>
          <w:szCs w:val="20"/>
        </w:rPr>
      </w:pPr>
    </w:p>
    <w:p w14:paraId="141B10F2" w14:textId="77777777" w:rsidR="00127F69" w:rsidRPr="000F507A" w:rsidRDefault="00127F69" w:rsidP="00127F69">
      <w:pPr>
        <w:pStyle w:val="Style16"/>
        <w:widowControl/>
        <w:spacing w:line="240" w:lineRule="exact"/>
        <w:jc w:val="left"/>
        <w:rPr>
          <w:sz w:val="20"/>
          <w:szCs w:val="20"/>
        </w:rPr>
      </w:pPr>
    </w:p>
    <w:p w14:paraId="6D65CB83" w14:textId="77777777" w:rsidR="00127F69" w:rsidRPr="000F507A" w:rsidRDefault="00127F69" w:rsidP="00127F69">
      <w:pPr>
        <w:pStyle w:val="Style16"/>
        <w:widowControl/>
        <w:spacing w:line="240" w:lineRule="exact"/>
        <w:jc w:val="left"/>
        <w:rPr>
          <w:sz w:val="20"/>
          <w:szCs w:val="20"/>
        </w:rPr>
      </w:pPr>
    </w:p>
    <w:p w14:paraId="753D48E3" w14:textId="77777777" w:rsidR="00127F69" w:rsidRPr="0043383B" w:rsidRDefault="00127F69" w:rsidP="00127F69">
      <w:pPr>
        <w:pStyle w:val="Style16"/>
        <w:widowControl/>
        <w:tabs>
          <w:tab w:val="left" w:pos="2078"/>
        </w:tabs>
        <w:spacing w:before="230" w:line="394" w:lineRule="exact"/>
        <w:jc w:val="left"/>
        <w:rPr>
          <w:rStyle w:val="FontStyle41"/>
        </w:rPr>
      </w:pPr>
      <w:r w:rsidRPr="0043383B">
        <w:rPr>
          <w:rStyle w:val="FontStyle41"/>
        </w:rPr>
        <w:t>Študijný program:</w:t>
      </w:r>
      <w:r w:rsidRPr="0043383B">
        <w:rPr>
          <w:rStyle w:val="FontStyle41"/>
        </w:rPr>
        <w:tab/>
        <w:t>názov</w:t>
      </w:r>
    </w:p>
    <w:p w14:paraId="4B2226AC" w14:textId="77777777" w:rsidR="00127F69" w:rsidRPr="0043383B" w:rsidRDefault="00127F69" w:rsidP="00127F69">
      <w:pPr>
        <w:pStyle w:val="Style16"/>
        <w:widowControl/>
        <w:tabs>
          <w:tab w:val="left" w:pos="2078"/>
        </w:tabs>
        <w:spacing w:line="394" w:lineRule="exact"/>
        <w:jc w:val="left"/>
        <w:rPr>
          <w:rStyle w:val="FontStyle41"/>
        </w:rPr>
      </w:pPr>
      <w:r w:rsidRPr="0043383B">
        <w:rPr>
          <w:rStyle w:val="FontStyle41"/>
        </w:rPr>
        <w:t>Študijný odbor:</w:t>
      </w:r>
      <w:r w:rsidRPr="0043383B">
        <w:rPr>
          <w:rStyle w:val="FontStyle41"/>
        </w:rPr>
        <w:tab/>
        <w:t>názov</w:t>
      </w:r>
    </w:p>
    <w:p w14:paraId="78327836" w14:textId="77777777" w:rsidR="00127F69" w:rsidRPr="0043383B" w:rsidRDefault="00127F69" w:rsidP="00127F69">
      <w:pPr>
        <w:pStyle w:val="Style16"/>
        <w:widowControl/>
        <w:tabs>
          <w:tab w:val="left" w:pos="2078"/>
        </w:tabs>
        <w:spacing w:before="5" w:line="394" w:lineRule="exact"/>
        <w:jc w:val="left"/>
        <w:rPr>
          <w:rStyle w:val="FontStyle41"/>
        </w:rPr>
      </w:pPr>
      <w:r w:rsidRPr="0043383B">
        <w:rPr>
          <w:rStyle w:val="FontStyle41"/>
        </w:rPr>
        <w:t>Školiace pracovisko:</w:t>
      </w:r>
      <w:r w:rsidRPr="0043383B">
        <w:rPr>
          <w:rStyle w:val="FontStyle41"/>
        </w:rPr>
        <w:tab/>
        <w:t>názov</w:t>
      </w:r>
      <w:r w:rsidR="00091FA7">
        <w:rPr>
          <w:rStyle w:val="FontStyle41"/>
        </w:rPr>
        <w:t xml:space="preserve"> katedry</w:t>
      </w:r>
    </w:p>
    <w:p w14:paraId="433AA6C1" w14:textId="77777777" w:rsidR="00127F69" w:rsidRPr="0043383B" w:rsidRDefault="00127F69" w:rsidP="00127F69">
      <w:pPr>
        <w:pStyle w:val="Style16"/>
        <w:widowControl/>
        <w:tabs>
          <w:tab w:val="left" w:pos="2078"/>
        </w:tabs>
        <w:spacing w:line="394" w:lineRule="exact"/>
        <w:rPr>
          <w:rStyle w:val="FontStyle41"/>
        </w:rPr>
      </w:pPr>
      <w:r w:rsidRPr="0043383B">
        <w:rPr>
          <w:rStyle w:val="FontStyle41"/>
        </w:rPr>
        <w:t>Školiteľ:</w:t>
      </w:r>
      <w:r w:rsidRPr="0043383B">
        <w:rPr>
          <w:rStyle w:val="FontStyle41"/>
        </w:rPr>
        <w:tab/>
        <w:t>meno, priezvisko, akademické tituly a vedecko-pedagogické tituly</w:t>
      </w:r>
    </w:p>
    <w:p w14:paraId="3C1C0CC2" w14:textId="77777777" w:rsidR="00127F69" w:rsidRPr="0043383B" w:rsidRDefault="00127F69" w:rsidP="00127F69">
      <w:pPr>
        <w:pStyle w:val="Style16"/>
        <w:widowControl/>
        <w:tabs>
          <w:tab w:val="left" w:pos="2078"/>
        </w:tabs>
        <w:spacing w:line="394" w:lineRule="exact"/>
        <w:rPr>
          <w:rStyle w:val="FontStyle41"/>
        </w:rPr>
      </w:pPr>
      <w:r w:rsidRPr="0043383B">
        <w:rPr>
          <w:rStyle w:val="FontStyle41"/>
        </w:rPr>
        <w:t>Konzultant:</w:t>
      </w:r>
      <w:r w:rsidRPr="0043383B">
        <w:rPr>
          <w:rStyle w:val="FontStyle41"/>
        </w:rPr>
        <w:tab/>
        <w:t>meno, priezvisko, akademické tituly a vedecko-pedagogické tituly</w:t>
      </w:r>
    </w:p>
    <w:p w14:paraId="1B2255BB" w14:textId="77777777" w:rsidR="00127F69" w:rsidRPr="0043383B" w:rsidRDefault="00127F69" w:rsidP="00127F69">
      <w:pPr>
        <w:pStyle w:val="Style22"/>
        <w:widowControl/>
        <w:spacing w:line="240" w:lineRule="exact"/>
      </w:pPr>
    </w:p>
    <w:p w14:paraId="0F3FA5F4" w14:textId="77777777" w:rsidR="00127F69" w:rsidRDefault="00127F69" w:rsidP="00127F69">
      <w:pPr>
        <w:pStyle w:val="Style16"/>
        <w:widowControl/>
        <w:tabs>
          <w:tab w:val="left" w:pos="2078"/>
        </w:tabs>
        <w:spacing w:line="394" w:lineRule="exact"/>
        <w:rPr>
          <w:rStyle w:val="FontStyle41"/>
        </w:rPr>
      </w:pPr>
    </w:p>
    <w:p w14:paraId="17CE2BE7" w14:textId="77777777" w:rsidR="00127F69" w:rsidRDefault="00127F69" w:rsidP="00127F69">
      <w:pPr>
        <w:pStyle w:val="Style16"/>
        <w:widowControl/>
        <w:tabs>
          <w:tab w:val="left" w:pos="2078"/>
        </w:tabs>
        <w:spacing w:line="394" w:lineRule="exact"/>
        <w:rPr>
          <w:rStyle w:val="FontStyle41"/>
        </w:rPr>
      </w:pPr>
    </w:p>
    <w:p w14:paraId="5B77017A" w14:textId="77777777" w:rsidR="00082E30" w:rsidRDefault="00082E30" w:rsidP="00127F69">
      <w:pPr>
        <w:pStyle w:val="Style22"/>
        <w:widowControl/>
        <w:spacing w:before="96"/>
        <w:rPr>
          <w:rStyle w:val="FontStyle39"/>
          <w:sz w:val="28"/>
          <w:szCs w:val="28"/>
        </w:rPr>
      </w:pPr>
    </w:p>
    <w:p w14:paraId="7F8086E0" w14:textId="77777777" w:rsidR="00127F69" w:rsidRPr="0043383B" w:rsidRDefault="00127F69" w:rsidP="00127F69">
      <w:pPr>
        <w:pStyle w:val="Style22"/>
        <w:widowControl/>
        <w:spacing w:before="96"/>
        <w:rPr>
          <w:rStyle w:val="FontStyle39"/>
          <w:sz w:val="28"/>
          <w:szCs w:val="28"/>
        </w:rPr>
      </w:pPr>
      <w:r w:rsidRPr="0043383B">
        <w:rPr>
          <w:rStyle w:val="FontStyle39"/>
          <w:sz w:val="28"/>
          <w:szCs w:val="28"/>
        </w:rPr>
        <w:t>Miesto a rok predloženia</w:t>
      </w:r>
    </w:p>
    <w:p w14:paraId="00C32C40" w14:textId="77777777" w:rsidR="0040724A" w:rsidRDefault="00127F69" w:rsidP="0040724A">
      <w:pPr>
        <w:rPr>
          <w:rStyle w:val="FontStyle37"/>
          <w:rFonts w:ascii="Palatino Linotype" w:hAnsi="Palatino Linotype"/>
          <w:b/>
          <w:sz w:val="22"/>
          <w:szCs w:val="22"/>
        </w:rPr>
      </w:pPr>
      <w:r w:rsidRPr="0043383B">
        <w:rPr>
          <w:rStyle w:val="FontStyle39"/>
          <w:sz w:val="28"/>
          <w:szCs w:val="28"/>
        </w:rPr>
        <w:t xml:space="preserve">Meno, priezvisko, akademické tituly </w:t>
      </w:r>
      <w:r w:rsidRPr="0043383B">
        <w:rPr>
          <w:rStyle w:val="FontStyle39"/>
          <w:sz w:val="28"/>
          <w:szCs w:val="28"/>
        </w:rPr>
        <w:br/>
        <w:t>a vedecko-pedagogické tituly autora</w:t>
      </w:r>
      <w:r>
        <w:rPr>
          <w:rStyle w:val="FontStyle37"/>
          <w:rFonts w:ascii="Palatino Linotype" w:hAnsi="Palatino Linotype"/>
          <w:b/>
          <w:sz w:val="22"/>
          <w:szCs w:val="22"/>
        </w:rPr>
        <w:br w:type="page"/>
      </w:r>
      <w:r w:rsidR="00DE0A5C">
        <w:rPr>
          <w:rStyle w:val="FontStyle37"/>
          <w:rFonts w:ascii="Palatino Linotype" w:hAnsi="Palatino Linotype"/>
          <w:b/>
          <w:sz w:val="22"/>
          <w:szCs w:val="22"/>
        </w:rPr>
        <w:lastRenderedPageBreak/>
        <w:t>Príloha č. 3</w:t>
      </w:r>
      <w:r w:rsidR="0040724A">
        <w:rPr>
          <w:rStyle w:val="FontStyle37"/>
          <w:rFonts w:ascii="Palatino Linotype" w:hAnsi="Palatino Linotype"/>
          <w:b/>
          <w:sz w:val="22"/>
          <w:szCs w:val="22"/>
        </w:rPr>
        <w:t xml:space="preserve"> - Vyhlásenie o počte znakov</w:t>
      </w:r>
    </w:p>
    <w:p w14:paraId="5A8543E1" w14:textId="77777777" w:rsidR="0040724A" w:rsidRDefault="0040724A" w:rsidP="0040724A">
      <w:pPr>
        <w:jc w:val="center"/>
        <w:rPr>
          <w:rStyle w:val="FontStyle37"/>
          <w:rFonts w:ascii="Palatino Linotype" w:hAnsi="Palatino Linotype"/>
          <w:b/>
          <w:sz w:val="22"/>
          <w:szCs w:val="22"/>
        </w:rPr>
      </w:pPr>
    </w:p>
    <w:p w14:paraId="4589E428" w14:textId="77777777" w:rsidR="0040724A" w:rsidRDefault="0040724A" w:rsidP="0040724A">
      <w:pPr>
        <w:jc w:val="center"/>
        <w:rPr>
          <w:rStyle w:val="FontStyle37"/>
          <w:rFonts w:ascii="Palatino Linotype" w:hAnsi="Palatino Linotype"/>
          <w:b/>
          <w:sz w:val="22"/>
          <w:szCs w:val="22"/>
        </w:rPr>
      </w:pPr>
    </w:p>
    <w:p w14:paraId="5602BA88" w14:textId="77777777" w:rsidR="0040724A" w:rsidRPr="00644984" w:rsidRDefault="0040724A" w:rsidP="0040724A">
      <w:pPr>
        <w:jc w:val="center"/>
        <w:rPr>
          <w:rFonts w:ascii="Verdana" w:hAnsi="Verdana" w:cs="Times New Roman"/>
          <w:b/>
          <w:sz w:val="20"/>
          <w:szCs w:val="20"/>
        </w:rPr>
      </w:pPr>
      <w:r w:rsidRPr="002C7282">
        <w:rPr>
          <w:rFonts w:ascii="Times New Roman" w:hAnsi="Times New Roman" w:cs="Times New Roman"/>
          <w:b/>
          <w:sz w:val="28"/>
          <w:szCs w:val="28"/>
        </w:rPr>
        <w:t>Vyhlásenie o počte znakov</w:t>
      </w:r>
      <w:r w:rsidRPr="002C7282">
        <w:rPr>
          <w:rFonts w:ascii="Times New Roman" w:hAnsi="Times New Roman" w:cs="Times New Roman"/>
          <w:b/>
          <w:sz w:val="28"/>
          <w:szCs w:val="28"/>
        </w:rPr>
        <w:br/>
      </w:r>
    </w:p>
    <w:p w14:paraId="41BAD1BE" w14:textId="77777777" w:rsidR="0040724A" w:rsidRPr="00644984" w:rsidRDefault="0040724A" w:rsidP="0040724A">
      <w:pPr>
        <w:jc w:val="center"/>
        <w:rPr>
          <w:rFonts w:ascii="Verdana" w:hAnsi="Verdana" w:cs="Times New Roman"/>
          <w:sz w:val="20"/>
          <w:szCs w:val="20"/>
        </w:rPr>
      </w:pPr>
    </w:p>
    <w:p w14:paraId="370D33CD" w14:textId="77777777" w:rsidR="0040724A" w:rsidRPr="002C7282" w:rsidRDefault="0040724A" w:rsidP="0040724A">
      <w:pPr>
        <w:rPr>
          <w:rFonts w:ascii="Times New Roman" w:hAnsi="Times New Roman" w:cs="Times New Roman"/>
          <w:sz w:val="24"/>
          <w:szCs w:val="24"/>
        </w:rPr>
      </w:pPr>
      <w:r w:rsidRPr="002C7282">
        <w:rPr>
          <w:rFonts w:ascii="Times New Roman" w:hAnsi="Times New Roman" w:cs="Times New Roman"/>
          <w:sz w:val="24"/>
          <w:szCs w:val="24"/>
        </w:rPr>
        <w:t>Meno a</w:t>
      </w:r>
      <w:r>
        <w:rPr>
          <w:rFonts w:ascii="Times New Roman" w:hAnsi="Times New Roman" w:cs="Times New Roman"/>
          <w:sz w:val="24"/>
          <w:szCs w:val="24"/>
        </w:rPr>
        <w:t> </w:t>
      </w:r>
      <w:r w:rsidRPr="002C7282">
        <w:rPr>
          <w:rFonts w:ascii="Times New Roman" w:hAnsi="Times New Roman" w:cs="Times New Roman"/>
          <w:sz w:val="24"/>
          <w:szCs w:val="24"/>
        </w:rPr>
        <w:t>priezvisko</w:t>
      </w:r>
      <w:r>
        <w:rPr>
          <w:rFonts w:ascii="Times New Roman" w:hAnsi="Times New Roman" w:cs="Times New Roman"/>
          <w:sz w:val="24"/>
          <w:szCs w:val="24"/>
        </w:rPr>
        <w:t xml:space="preserve">: </w:t>
      </w:r>
    </w:p>
    <w:p w14:paraId="108907C8" w14:textId="77777777" w:rsidR="0040724A" w:rsidRPr="002C7282" w:rsidRDefault="0040724A" w:rsidP="0040724A">
      <w:pPr>
        <w:rPr>
          <w:rFonts w:ascii="Times New Roman" w:hAnsi="Times New Roman" w:cs="Times New Roman"/>
          <w:sz w:val="24"/>
          <w:szCs w:val="24"/>
        </w:rPr>
      </w:pPr>
    </w:p>
    <w:p w14:paraId="73FC41FE" w14:textId="77777777" w:rsidR="0040724A" w:rsidRPr="002C7282" w:rsidRDefault="0040724A" w:rsidP="0040724A">
      <w:pPr>
        <w:rPr>
          <w:rFonts w:ascii="Times New Roman" w:hAnsi="Times New Roman" w:cs="Times New Roman"/>
          <w:sz w:val="24"/>
          <w:szCs w:val="24"/>
        </w:rPr>
      </w:pPr>
    </w:p>
    <w:p w14:paraId="2F7CB246" w14:textId="77777777" w:rsidR="0040724A" w:rsidRPr="002C7282" w:rsidRDefault="0040724A" w:rsidP="0040724A">
      <w:pPr>
        <w:rPr>
          <w:rFonts w:ascii="Times New Roman" w:hAnsi="Times New Roman" w:cs="Times New Roman"/>
        </w:rPr>
      </w:pPr>
      <w:r w:rsidRPr="002C7282">
        <w:rPr>
          <w:rFonts w:ascii="Times New Roman" w:hAnsi="Times New Roman" w:cs="Times New Roman"/>
          <w:sz w:val="24"/>
          <w:szCs w:val="24"/>
        </w:rPr>
        <w:t>Záverečná práca obsahuje ...............  znakov zarátavaných do rozsahu práce.</w:t>
      </w:r>
      <w:r w:rsidRPr="002C7282">
        <w:rPr>
          <w:rFonts w:ascii="Times New Roman" w:hAnsi="Times New Roman" w:cs="Times New Roman"/>
        </w:rPr>
        <w:br/>
      </w:r>
    </w:p>
    <w:p w14:paraId="5DCFEACA" w14:textId="77777777" w:rsidR="0040724A" w:rsidRPr="002C7282" w:rsidRDefault="0040724A" w:rsidP="0040724A">
      <w:pPr>
        <w:rPr>
          <w:rFonts w:ascii="Times New Roman" w:hAnsi="Times New Roman" w:cs="Times New Roman"/>
        </w:rPr>
      </w:pPr>
    </w:p>
    <w:p w14:paraId="0C6F2C8A" w14:textId="77777777" w:rsidR="0040724A" w:rsidRPr="002C7282" w:rsidRDefault="0040724A" w:rsidP="0040724A">
      <w:pPr>
        <w:rPr>
          <w:rFonts w:ascii="Times New Roman" w:hAnsi="Times New Roman" w:cs="Times New Roman"/>
          <w:sz w:val="24"/>
          <w:szCs w:val="24"/>
        </w:rPr>
      </w:pPr>
      <w:r w:rsidRPr="002C7282">
        <w:rPr>
          <w:rFonts w:ascii="Times New Roman" w:hAnsi="Times New Roman" w:cs="Times New Roman"/>
          <w:sz w:val="24"/>
          <w:szCs w:val="24"/>
        </w:rPr>
        <w:t>Podpis</w:t>
      </w:r>
      <w:r>
        <w:rPr>
          <w:rFonts w:ascii="Times New Roman" w:hAnsi="Times New Roman" w:cs="Times New Roman"/>
          <w:sz w:val="24"/>
          <w:szCs w:val="24"/>
        </w:rPr>
        <w:t>:</w:t>
      </w:r>
    </w:p>
    <w:p w14:paraId="200C65DA" w14:textId="77777777" w:rsidR="0040724A" w:rsidRPr="00644984" w:rsidRDefault="0040724A" w:rsidP="0040724A">
      <w:pPr>
        <w:rPr>
          <w:rFonts w:ascii="Verdana" w:hAnsi="Verdana" w:cs="Times New Roman"/>
          <w:sz w:val="20"/>
          <w:szCs w:val="20"/>
        </w:rPr>
      </w:pPr>
    </w:p>
    <w:p w14:paraId="16AC2D1F" w14:textId="77777777" w:rsidR="00127F69" w:rsidRPr="00FD580A" w:rsidRDefault="00DE0A5C" w:rsidP="00DE0A5C">
      <w:pPr>
        <w:pStyle w:val="Style22"/>
        <w:widowControl/>
        <w:spacing w:before="139"/>
        <w:rPr>
          <w:rStyle w:val="FontStyle37"/>
          <w:rFonts w:ascii="Palatino Linotype" w:hAnsi="Palatino Linotype"/>
          <w:b/>
          <w:sz w:val="22"/>
          <w:szCs w:val="22"/>
        </w:rPr>
      </w:pPr>
      <w:r>
        <w:rPr>
          <w:rStyle w:val="FontStyle37"/>
          <w:rFonts w:ascii="Palatino Linotype" w:hAnsi="Palatino Linotype"/>
          <w:b/>
          <w:sz w:val="22"/>
          <w:szCs w:val="22"/>
        </w:rPr>
        <w:br w:type="page"/>
      </w:r>
      <w:r>
        <w:rPr>
          <w:rStyle w:val="FontStyle37"/>
          <w:rFonts w:ascii="Palatino Linotype" w:hAnsi="Palatino Linotype"/>
          <w:b/>
          <w:sz w:val="22"/>
          <w:szCs w:val="22"/>
        </w:rPr>
        <w:lastRenderedPageBreak/>
        <w:t>Príloha č. 4</w:t>
      </w:r>
      <w:r w:rsidR="00127F69" w:rsidRPr="00FD580A">
        <w:rPr>
          <w:rStyle w:val="FontStyle37"/>
          <w:rFonts w:ascii="Palatino Linotype" w:hAnsi="Palatino Linotype"/>
          <w:b/>
          <w:sz w:val="22"/>
          <w:szCs w:val="22"/>
        </w:rPr>
        <w:t xml:space="preserve"> - Vzor abstraktu v slovenskom, anglickom, nemeckom, ruskom jazyku</w:t>
      </w:r>
    </w:p>
    <w:p w14:paraId="664BB854" w14:textId="77777777" w:rsidR="00127F69" w:rsidRPr="000F507A" w:rsidRDefault="00127F69" w:rsidP="00127F69">
      <w:pPr>
        <w:pStyle w:val="Style22"/>
        <w:widowControl/>
        <w:spacing w:line="240" w:lineRule="exact"/>
        <w:jc w:val="both"/>
        <w:rPr>
          <w:sz w:val="20"/>
          <w:szCs w:val="20"/>
        </w:rPr>
      </w:pPr>
    </w:p>
    <w:p w14:paraId="01EB65F5" w14:textId="77777777" w:rsidR="00127F69" w:rsidRDefault="00127F69" w:rsidP="00127F69">
      <w:pPr>
        <w:pStyle w:val="Style22"/>
        <w:widowControl/>
        <w:jc w:val="both"/>
        <w:rPr>
          <w:rStyle w:val="FontStyle39"/>
          <w:rFonts w:ascii="Palatino Linotype" w:hAnsi="Palatino Linotype"/>
          <w:sz w:val="22"/>
          <w:szCs w:val="22"/>
        </w:rPr>
      </w:pPr>
      <w:r w:rsidRPr="00C90506">
        <w:rPr>
          <w:rStyle w:val="FontStyle39"/>
          <w:rFonts w:ascii="Palatino Linotype" w:hAnsi="Palatino Linotype"/>
          <w:sz w:val="22"/>
          <w:szCs w:val="22"/>
        </w:rPr>
        <w:t>ABSTRAKT</w:t>
      </w:r>
    </w:p>
    <w:p w14:paraId="3EB309A6" w14:textId="77777777" w:rsidR="00127F69" w:rsidRPr="00C90506" w:rsidRDefault="00127F69" w:rsidP="00127F69">
      <w:pPr>
        <w:pStyle w:val="Style22"/>
        <w:widowControl/>
        <w:jc w:val="both"/>
        <w:rPr>
          <w:rStyle w:val="FontStyle39"/>
          <w:rFonts w:ascii="Palatino Linotype" w:hAnsi="Palatino Linotype"/>
          <w:sz w:val="22"/>
          <w:szCs w:val="22"/>
        </w:rPr>
      </w:pPr>
    </w:p>
    <w:p w14:paraId="7585EE22" w14:textId="77777777" w:rsidR="00306128" w:rsidRPr="00306128" w:rsidRDefault="00306128" w:rsidP="00306128">
      <w:pPr>
        <w:suppressAutoHyphens w:val="0"/>
        <w:autoSpaceDE w:val="0"/>
        <w:autoSpaceDN w:val="0"/>
        <w:adjustRightInd w:val="0"/>
        <w:spacing w:after="0" w:line="360" w:lineRule="auto"/>
        <w:ind w:right="5"/>
        <w:jc w:val="both"/>
        <w:rPr>
          <w:rFonts w:ascii="Palatino Linotype" w:eastAsia="Times New Roman" w:hAnsi="Palatino Linotype" w:cs="Times New Roman"/>
          <w:lang w:eastAsia="sk-SK"/>
        </w:rPr>
      </w:pPr>
      <w:r w:rsidRPr="00306128">
        <w:rPr>
          <w:rFonts w:ascii="Palatino Linotype" w:eastAsia="Times New Roman" w:hAnsi="Palatino Linotype" w:cs="Times New Roman"/>
          <w:lang w:eastAsia="sk-SK"/>
        </w:rPr>
        <w:t xml:space="preserve">PRIEZVISKO, Meno: </w:t>
      </w:r>
      <w:r w:rsidRPr="00306128">
        <w:rPr>
          <w:rFonts w:ascii="Palatino Linotype" w:eastAsia="Times New Roman" w:hAnsi="Palatino Linotype" w:cs="Times New Roman"/>
          <w:i/>
          <w:iCs/>
          <w:lang w:eastAsia="sk-SK"/>
        </w:rPr>
        <w:t xml:space="preserve">Názov práce. </w:t>
      </w:r>
      <w:r w:rsidRPr="00306128">
        <w:rPr>
          <w:rFonts w:ascii="Palatino Linotype" w:eastAsia="Times New Roman" w:hAnsi="Palatino Linotype" w:cs="Times New Roman"/>
          <w:lang w:eastAsia="sk-SK"/>
        </w:rPr>
        <w:t>[Bakalárska práca/Diplomová práca/Dizertačná práca/Rigorózna práca] / Meno Priezvisko - Katolícka univerzita v Ružomberku. Názov fakulty; Názov školiaceho pracoviska. - Školiteľ: Titul Meno Priezvisko - Stupeň odbornej kvalifikácie: Bakalár/Magister/</w:t>
      </w:r>
      <w:proofErr w:type="spellStart"/>
      <w:r w:rsidRPr="00306128">
        <w:rPr>
          <w:rFonts w:ascii="Palatino Linotype" w:eastAsia="Times New Roman" w:hAnsi="Palatino Linotype" w:cs="Times New Roman"/>
          <w:lang w:eastAsia="sk-SK"/>
        </w:rPr>
        <w:t>philosophiae</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doctor</w:t>
      </w:r>
      <w:proofErr w:type="spellEnd"/>
      <w:r w:rsidRPr="00306128">
        <w:rPr>
          <w:rFonts w:ascii="Palatino Linotype" w:eastAsia="Times New Roman" w:hAnsi="Palatino Linotype" w:cs="Times New Roman"/>
          <w:lang w:eastAsia="sk-SK"/>
        </w:rPr>
        <w:t>/P</w:t>
      </w:r>
      <w:r w:rsidRPr="00306128">
        <w:rPr>
          <w:rFonts w:ascii="Palatino Linotype" w:eastAsia="TimesNewRoman" w:hAnsi="Palatino Linotype" w:cs="Times New Roman"/>
          <w:lang w:eastAsia="sk-SK"/>
        </w:rPr>
        <w:t>aedDr./PhDr</w:t>
      </w:r>
      <w:r w:rsidRPr="00306128">
        <w:rPr>
          <w:rFonts w:ascii="Palatino Linotype" w:eastAsia="Times New Roman" w:hAnsi="Palatino Linotype" w:cs="Times New Roman"/>
          <w:lang w:eastAsia="sk-SK"/>
        </w:rPr>
        <w:t>. - Ružomberok: skratka fakulty, rok predloženia. Počet s.</w:t>
      </w:r>
    </w:p>
    <w:p w14:paraId="2E0D947A" w14:textId="77777777" w:rsidR="00306128" w:rsidRPr="00306128" w:rsidRDefault="00306128" w:rsidP="00306128">
      <w:pPr>
        <w:suppressAutoHyphens w:val="0"/>
        <w:autoSpaceDE w:val="0"/>
        <w:autoSpaceDN w:val="0"/>
        <w:adjustRightInd w:val="0"/>
        <w:spacing w:after="0" w:line="360" w:lineRule="auto"/>
        <w:jc w:val="both"/>
        <w:rPr>
          <w:rFonts w:ascii="Palatino Linotype" w:eastAsia="Times New Roman" w:hAnsi="Palatino Linotype" w:cs="Times New Roman"/>
          <w:lang w:eastAsia="sk-SK"/>
        </w:rPr>
      </w:pPr>
    </w:p>
    <w:p w14:paraId="5A05C531" w14:textId="77777777" w:rsidR="00306128" w:rsidRPr="00306128" w:rsidRDefault="00306128" w:rsidP="00306128">
      <w:pPr>
        <w:suppressAutoHyphens w:val="0"/>
        <w:autoSpaceDE w:val="0"/>
        <w:autoSpaceDN w:val="0"/>
        <w:adjustRightInd w:val="0"/>
        <w:spacing w:after="0" w:line="360" w:lineRule="auto"/>
        <w:jc w:val="both"/>
        <w:rPr>
          <w:rFonts w:ascii="Palatino Linotype" w:eastAsia="Times New Roman" w:hAnsi="Palatino Linotype" w:cs="Times New Roman"/>
          <w:lang w:eastAsia="sk-SK"/>
        </w:rPr>
      </w:pPr>
      <w:r w:rsidRPr="00306128">
        <w:rPr>
          <w:rFonts w:ascii="Palatino Linotype" w:eastAsia="Times New Roman" w:hAnsi="Palatino Linotype" w:cs="Times New Roman"/>
          <w:lang w:eastAsia="sk-SK"/>
        </w:rPr>
        <w:t xml:space="preserve">Text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text</w:t>
      </w:r>
      <w:proofErr w:type="spellEnd"/>
      <w:r w:rsidRPr="00306128">
        <w:rPr>
          <w:rFonts w:ascii="Palatino Linotype" w:eastAsia="Times New Roman" w:hAnsi="Palatino Linotype" w:cs="Times New Roman"/>
          <w:lang w:eastAsia="sk-SK"/>
        </w:rPr>
        <w:t xml:space="preserve"> </w:t>
      </w:r>
    </w:p>
    <w:p w14:paraId="2A6ABD79" w14:textId="77777777" w:rsidR="00306128" w:rsidRPr="00306128" w:rsidRDefault="00306128" w:rsidP="00306128">
      <w:pPr>
        <w:suppressAutoHyphens w:val="0"/>
        <w:autoSpaceDE w:val="0"/>
        <w:autoSpaceDN w:val="0"/>
        <w:adjustRightInd w:val="0"/>
        <w:spacing w:after="0" w:line="360" w:lineRule="auto"/>
        <w:jc w:val="both"/>
        <w:rPr>
          <w:rFonts w:ascii="Palatino Linotype" w:eastAsia="Times New Roman" w:hAnsi="Palatino Linotype" w:cs="Times New Roman"/>
          <w:b/>
          <w:bCs/>
          <w:lang w:eastAsia="sk-SK"/>
        </w:rPr>
      </w:pPr>
    </w:p>
    <w:p w14:paraId="5BF3882C" w14:textId="77777777" w:rsidR="00306128" w:rsidRPr="00306128" w:rsidRDefault="00306128" w:rsidP="00306128">
      <w:pPr>
        <w:suppressAutoHyphens w:val="0"/>
        <w:autoSpaceDE w:val="0"/>
        <w:autoSpaceDN w:val="0"/>
        <w:adjustRightInd w:val="0"/>
        <w:spacing w:after="0" w:line="360" w:lineRule="auto"/>
        <w:jc w:val="both"/>
        <w:rPr>
          <w:rFonts w:ascii="Palatino Linotype" w:eastAsia="Times New Roman" w:hAnsi="Palatino Linotype" w:cs="Times New Roman"/>
          <w:lang w:eastAsia="sk-SK"/>
        </w:rPr>
      </w:pPr>
      <w:r w:rsidRPr="00306128">
        <w:rPr>
          <w:rFonts w:ascii="Palatino Linotype" w:eastAsia="Times New Roman" w:hAnsi="Palatino Linotype" w:cs="Times New Roman"/>
          <w:b/>
          <w:bCs/>
          <w:lang w:eastAsia="sk-SK"/>
        </w:rPr>
        <w:t xml:space="preserve">Kľúčové slová: </w:t>
      </w:r>
      <w:proofErr w:type="spellStart"/>
      <w:r w:rsidRPr="00306128">
        <w:rPr>
          <w:rFonts w:ascii="Palatino Linotype" w:eastAsia="Times New Roman" w:hAnsi="Palatino Linotype" w:cs="Times New Roman"/>
          <w:lang w:eastAsia="sk-SK"/>
        </w:rPr>
        <w:t>Aaaaaa</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Bbbbbbbbbb</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Ccccccccccc</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Dddddddddddddd</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Eeeeeeeeeeeeeee</w:t>
      </w:r>
      <w:proofErr w:type="spellEnd"/>
      <w:r w:rsidRPr="00306128">
        <w:rPr>
          <w:rFonts w:ascii="Palatino Linotype" w:eastAsia="Times New Roman" w:hAnsi="Palatino Linotype" w:cs="Times New Roman"/>
          <w:lang w:eastAsia="sk-SK"/>
        </w:rPr>
        <w:t>.</w:t>
      </w:r>
    </w:p>
    <w:p w14:paraId="28BBE92F" w14:textId="77777777" w:rsidR="00306128" w:rsidRPr="00306128" w:rsidRDefault="00306128" w:rsidP="00306128">
      <w:pPr>
        <w:suppressAutoHyphens w:val="0"/>
        <w:autoSpaceDE w:val="0"/>
        <w:autoSpaceDN w:val="0"/>
        <w:adjustRightInd w:val="0"/>
        <w:spacing w:after="0" w:line="360" w:lineRule="auto"/>
        <w:jc w:val="both"/>
        <w:rPr>
          <w:rFonts w:ascii="Palatino Linotype" w:eastAsia="Times New Roman" w:hAnsi="Palatino Linotype"/>
          <w:lang w:eastAsia="sk-SK"/>
        </w:rPr>
      </w:pPr>
    </w:p>
    <w:p w14:paraId="4BED8AD0" w14:textId="77777777" w:rsidR="00306128" w:rsidRPr="00306128" w:rsidRDefault="00306128" w:rsidP="00306128">
      <w:pPr>
        <w:suppressAutoHyphens w:val="0"/>
        <w:spacing w:after="0" w:line="360" w:lineRule="auto"/>
        <w:jc w:val="both"/>
        <w:rPr>
          <w:rFonts w:ascii="Palatino Linotype" w:eastAsia="Times New Roman" w:hAnsi="Palatino Linotype" w:cs="Times New Roman"/>
          <w:b/>
          <w:lang w:eastAsia="sk-SK"/>
        </w:rPr>
      </w:pPr>
      <w:r w:rsidRPr="00306128">
        <w:rPr>
          <w:rFonts w:ascii="Palatino Linotype" w:eastAsia="Times New Roman" w:hAnsi="Palatino Linotype" w:cs="Times New Roman"/>
          <w:b/>
          <w:lang w:eastAsia="sk-SK"/>
        </w:rPr>
        <w:t>ABSTRACT</w:t>
      </w:r>
    </w:p>
    <w:p w14:paraId="72F32620" w14:textId="77777777" w:rsidR="00306128" w:rsidRPr="00306128" w:rsidRDefault="00306128" w:rsidP="0030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Palatino Linotype" w:eastAsia="Times New Roman" w:hAnsi="Palatino Linotype" w:cs="Courier New"/>
          <w:b/>
        </w:rPr>
      </w:pPr>
    </w:p>
    <w:p w14:paraId="750A8E49" w14:textId="77777777" w:rsidR="00306128" w:rsidRPr="00306128" w:rsidRDefault="00306128" w:rsidP="0030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eastAsia="Times New Roman" w:hAnsi="Palatino Linotype" w:cs="Courier New"/>
        </w:rPr>
      </w:pPr>
      <w:r w:rsidRPr="00306128">
        <w:rPr>
          <w:rFonts w:ascii="Palatino Linotype" w:eastAsia="Times New Roman" w:hAnsi="Palatino Linotype" w:cs="Courier New"/>
        </w:rPr>
        <w:t xml:space="preserve">MRKVIČKA, Jozef: </w:t>
      </w:r>
      <w:proofErr w:type="spellStart"/>
      <w:r w:rsidRPr="00306128">
        <w:rPr>
          <w:rFonts w:ascii="Palatino Linotype" w:eastAsia="Times New Roman" w:hAnsi="Palatino Linotype" w:cs="Courier New"/>
        </w:rPr>
        <w:t>Teaching</w:t>
      </w:r>
      <w:proofErr w:type="spellEnd"/>
      <w:r w:rsidRPr="00306128">
        <w:rPr>
          <w:rFonts w:ascii="Palatino Linotype" w:eastAsia="Times New Roman" w:hAnsi="Palatino Linotype" w:cs="Courier New"/>
        </w:rPr>
        <w:t xml:space="preserve"> English in a </w:t>
      </w:r>
      <w:proofErr w:type="spellStart"/>
      <w:r w:rsidRPr="00306128">
        <w:rPr>
          <w:rFonts w:ascii="Palatino Linotype" w:eastAsia="Times New Roman" w:hAnsi="Palatino Linotype" w:cs="Courier New"/>
        </w:rPr>
        <w:t>Kindergarten</w:t>
      </w:r>
      <w:proofErr w:type="spellEnd"/>
      <w:r w:rsidRPr="00306128">
        <w:rPr>
          <w:rFonts w:ascii="Palatino Linotype" w:eastAsia="Times New Roman" w:hAnsi="Palatino Linotype" w:cs="Courier New"/>
        </w:rPr>
        <w:t>. [</w:t>
      </w:r>
      <w:proofErr w:type="spellStart"/>
      <w:r w:rsidRPr="00306128">
        <w:rPr>
          <w:rFonts w:ascii="Palatino Linotype" w:eastAsia="Times New Roman" w:hAnsi="Palatino Linotype" w:cs="Courier New"/>
        </w:rPr>
        <w:t>Bachelor</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Thesis</w:t>
      </w:r>
      <w:proofErr w:type="spellEnd"/>
      <w:r w:rsidRPr="00306128">
        <w:rPr>
          <w:rFonts w:ascii="Palatino Linotype" w:eastAsia="Times New Roman" w:hAnsi="Palatino Linotype" w:cs="Courier New"/>
        </w:rPr>
        <w:t>/</w:t>
      </w:r>
      <w:proofErr w:type="spellStart"/>
      <w:r w:rsidRPr="00306128">
        <w:rPr>
          <w:rFonts w:ascii="Palatino Linotype" w:eastAsia="Times New Roman" w:hAnsi="Palatino Linotype" w:cs="Courier New"/>
        </w:rPr>
        <w:t>Master’s</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Thesis</w:t>
      </w:r>
      <w:proofErr w:type="spellEnd"/>
      <w:r w:rsidRPr="00306128">
        <w:rPr>
          <w:rFonts w:ascii="Palatino Linotype" w:eastAsia="Times New Roman" w:hAnsi="Palatino Linotype" w:cs="Courier New"/>
        </w:rPr>
        <w:t xml:space="preserve">....... /] / Jozef Mrkvička – </w:t>
      </w:r>
      <w:proofErr w:type="spellStart"/>
      <w:r w:rsidRPr="00306128">
        <w:rPr>
          <w:rFonts w:ascii="Palatino Linotype" w:eastAsia="Times New Roman" w:hAnsi="Palatino Linotype" w:cs="Courier New"/>
        </w:rPr>
        <w:t>Catholic</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University</w:t>
      </w:r>
      <w:proofErr w:type="spellEnd"/>
      <w:r w:rsidRPr="00306128">
        <w:rPr>
          <w:rFonts w:ascii="Palatino Linotype" w:eastAsia="Times New Roman" w:hAnsi="Palatino Linotype" w:cs="Courier New"/>
        </w:rPr>
        <w:t xml:space="preserve"> in Ružomberok. </w:t>
      </w:r>
      <w:proofErr w:type="spellStart"/>
      <w:r w:rsidRPr="00306128">
        <w:rPr>
          <w:rFonts w:ascii="Palatino Linotype" w:eastAsia="Times New Roman" w:hAnsi="Palatino Linotype" w:cs="Courier New"/>
        </w:rPr>
        <w:t>Faculty</w:t>
      </w:r>
      <w:proofErr w:type="spellEnd"/>
      <w:r w:rsidRPr="00306128">
        <w:rPr>
          <w:rFonts w:ascii="Palatino Linotype" w:eastAsia="Times New Roman" w:hAnsi="Palatino Linotype" w:cs="Courier New"/>
        </w:rPr>
        <w:t xml:space="preserve"> of </w:t>
      </w:r>
      <w:proofErr w:type="spellStart"/>
      <w:r w:rsidRPr="00306128">
        <w:rPr>
          <w:rFonts w:ascii="Palatino Linotype" w:eastAsia="Times New Roman" w:hAnsi="Palatino Linotype" w:cs="Courier New"/>
        </w:rPr>
        <w:t>Arts</w:t>
      </w:r>
      <w:proofErr w:type="spellEnd"/>
      <w:r w:rsidRPr="00306128">
        <w:rPr>
          <w:rFonts w:ascii="Palatino Linotype" w:eastAsia="Times New Roman" w:hAnsi="Palatino Linotype" w:cs="Courier New"/>
        </w:rPr>
        <w:t xml:space="preserve"> and </w:t>
      </w:r>
      <w:proofErr w:type="spellStart"/>
      <w:r w:rsidRPr="00306128">
        <w:rPr>
          <w:rFonts w:ascii="Palatino Linotype" w:eastAsia="Times New Roman" w:hAnsi="Palatino Linotype" w:cs="Courier New"/>
        </w:rPr>
        <w:t>Letters</w:t>
      </w:r>
      <w:proofErr w:type="spellEnd"/>
      <w:r w:rsidRPr="00306128">
        <w:rPr>
          <w:rFonts w:ascii="Palatino Linotype" w:eastAsia="Times New Roman" w:hAnsi="Palatino Linotype" w:cs="Courier New"/>
        </w:rPr>
        <w:t xml:space="preserve">; Department of English </w:t>
      </w:r>
      <w:proofErr w:type="spellStart"/>
      <w:r w:rsidRPr="00306128">
        <w:rPr>
          <w:rFonts w:ascii="Palatino Linotype" w:eastAsia="Times New Roman" w:hAnsi="Palatino Linotype" w:cs="Courier New"/>
        </w:rPr>
        <w:t>Language</w:t>
      </w:r>
      <w:proofErr w:type="spellEnd"/>
      <w:r w:rsidRPr="00306128">
        <w:rPr>
          <w:rFonts w:ascii="Palatino Linotype" w:eastAsia="Times New Roman" w:hAnsi="Palatino Linotype" w:cs="Courier New"/>
        </w:rPr>
        <w:t xml:space="preserve"> and </w:t>
      </w:r>
      <w:proofErr w:type="spellStart"/>
      <w:r w:rsidRPr="00306128">
        <w:rPr>
          <w:rFonts w:ascii="Palatino Linotype" w:eastAsia="Times New Roman" w:hAnsi="Palatino Linotype" w:cs="Courier New"/>
        </w:rPr>
        <w:t>Literature</w:t>
      </w:r>
      <w:proofErr w:type="spellEnd"/>
      <w:r w:rsidRPr="00306128">
        <w:rPr>
          <w:rFonts w:ascii="Palatino Linotype" w:eastAsia="Times New Roman" w:hAnsi="Palatino Linotype" w:cs="Courier New"/>
        </w:rPr>
        <w:t xml:space="preserve">. – </w:t>
      </w:r>
      <w:proofErr w:type="spellStart"/>
      <w:r w:rsidRPr="00306128">
        <w:rPr>
          <w:rFonts w:ascii="Palatino Linotype" w:eastAsia="Times New Roman" w:hAnsi="Palatino Linotype" w:cs="Courier New"/>
        </w:rPr>
        <w:t>Thesis</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Supervisor</w:t>
      </w:r>
      <w:proofErr w:type="spellEnd"/>
      <w:r w:rsidRPr="00306128">
        <w:rPr>
          <w:rFonts w:ascii="Palatino Linotype" w:eastAsia="Times New Roman" w:hAnsi="Palatino Linotype" w:cs="Courier New"/>
        </w:rPr>
        <w:t xml:space="preserve">: prof. Eva Múdra – </w:t>
      </w:r>
      <w:proofErr w:type="spellStart"/>
      <w:r w:rsidRPr="00306128">
        <w:rPr>
          <w:rFonts w:ascii="Palatino Linotype" w:eastAsia="Times New Roman" w:hAnsi="Palatino Linotype" w:cs="Courier New"/>
        </w:rPr>
        <w:t>Academic</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Degree</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Bachelor</w:t>
      </w:r>
      <w:proofErr w:type="spellEnd"/>
      <w:r w:rsidRPr="00306128">
        <w:rPr>
          <w:rFonts w:ascii="Palatino Linotype" w:eastAsia="Times New Roman" w:hAnsi="Palatino Linotype" w:cs="Courier New"/>
        </w:rPr>
        <w:t xml:space="preserve"> of </w:t>
      </w:r>
      <w:proofErr w:type="spellStart"/>
      <w:r w:rsidRPr="00306128">
        <w:rPr>
          <w:rFonts w:ascii="Palatino Linotype" w:eastAsia="Times New Roman" w:hAnsi="Palatino Linotype" w:cs="Courier New"/>
        </w:rPr>
        <w:t>Arts</w:t>
      </w:r>
      <w:proofErr w:type="spellEnd"/>
      <w:r w:rsidRPr="00306128">
        <w:rPr>
          <w:rFonts w:ascii="Palatino Linotype" w:eastAsia="Times New Roman" w:hAnsi="Palatino Linotype" w:cs="Courier New"/>
        </w:rPr>
        <w:t>/</w:t>
      </w:r>
      <w:proofErr w:type="spellStart"/>
      <w:r w:rsidRPr="00306128">
        <w:rPr>
          <w:rFonts w:ascii="Palatino Linotype" w:eastAsia="Times New Roman" w:hAnsi="Palatino Linotype" w:cs="Courier New"/>
        </w:rPr>
        <w:t>Masters</w:t>
      </w:r>
      <w:proofErr w:type="spellEnd"/>
      <w:r w:rsidRPr="00306128">
        <w:rPr>
          <w:rFonts w:ascii="Palatino Linotype" w:eastAsia="Times New Roman" w:hAnsi="Palatino Linotype" w:cs="Courier New"/>
        </w:rPr>
        <w:t xml:space="preserve"> of </w:t>
      </w:r>
      <w:proofErr w:type="spellStart"/>
      <w:r w:rsidRPr="00306128">
        <w:rPr>
          <w:rFonts w:ascii="Palatino Linotype" w:eastAsia="Times New Roman" w:hAnsi="Palatino Linotype" w:cs="Courier New"/>
        </w:rPr>
        <w:t>Arts</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Times New Roman"/>
          <w:lang w:eastAsia="sk-SK"/>
        </w:rPr>
        <w:t>philosophiae</w:t>
      </w:r>
      <w:proofErr w:type="spellEnd"/>
      <w:r w:rsidRPr="00306128">
        <w:rPr>
          <w:rFonts w:ascii="Palatino Linotype" w:eastAsia="Times New Roman" w:hAnsi="Palatino Linotype" w:cs="Times New Roman"/>
          <w:lang w:eastAsia="sk-SK"/>
        </w:rPr>
        <w:t xml:space="preserve"> </w:t>
      </w:r>
      <w:proofErr w:type="spellStart"/>
      <w:r w:rsidRPr="00306128">
        <w:rPr>
          <w:rFonts w:ascii="Palatino Linotype" w:eastAsia="Times New Roman" w:hAnsi="Palatino Linotype" w:cs="Times New Roman"/>
          <w:lang w:eastAsia="sk-SK"/>
        </w:rPr>
        <w:t>doctor</w:t>
      </w:r>
      <w:proofErr w:type="spellEnd"/>
      <w:r w:rsidRPr="00306128">
        <w:rPr>
          <w:rFonts w:ascii="Palatino Linotype" w:eastAsia="Times New Roman" w:hAnsi="Palatino Linotype" w:cs="Times New Roman"/>
          <w:lang w:eastAsia="sk-SK"/>
        </w:rPr>
        <w:t>/P</w:t>
      </w:r>
      <w:r w:rsidRPr="00306128">
        <w:rPr>
          <w:rFonts w:ascii="Palatino Linotype" w:eastAsia="TimesNewRoman" w:hAnsi="Palatino Linotype" w:cs="Times New Roman"/>
          <w:lang w:eastAsia="sk-SK"/>
        </w:rPr>
        <w:t>aedDr./PhDr</w:t>
      </w:r>
      <w:r w:rsidRPr="00306128">
        <w:rPr>
          <w:rFonts w:ascii="Palatino Linotype" w:eastAsia="Times New Roman" w:hAnsi="Palatino Linotype" w:cs="Courier New"/>
        </w:rPr>
        <w:t>. - Ružomberok: FAL CU, 2017. 68pp.</w:t>
      </w:r>
    </w:p>
    <w:p w14:paraId="31017FAE" w14:textId="77777777" w:rsidR="00306128" w:rsidRPr="00306128" w:rsidRDefault="00306128" w:rsidP="0030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eastAsia="Times New Roman" w:hAnsi="Palatino Linotype" w:cs="Courier New"/>
        </w:rPr>
      </w:pPr>
    </w:p>
    <w:p w14:paraId="218C051D" w14:textId="77777777" w:rsidR="00306128" w:rsidRPr="00306128" w:rsidRDefault="00306128" w:rsidP="0030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eastAsia="Times New Roman" w:hAnsi="Palatino Linotype" w:cs="Courier New"/>
        </w:rPr>
      </w:pPr>
      <w:r w:rsidRPr="00306128">
        <w:rPr>
          <w:rFonts w:ascii="Palatino Linotype" w:eastAsia="Times New Roman" w:hAnsi="Palatino Linotype" w:cs="Courier New"/>
        </w:rPr>
        <w:t xml:space="preserve">Text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text</w:t>
      </w:r>
      <w:proofErr w:type="spellEnd"/>
      <w:r w:rsidRPr="00306128">
        <w:rPr>
          <w:rFonts w:ascii="Palatino Linotype" w:eastAsia="Times New Roman" w:hAnsi="Palatino Linotype" w:cs="Courier New"/>
        </w:rPr>
        <w:t xml:space="preserve"> </w:t>
      </w:r>
    </w:p>
    <w:p w14:paraId="13ACE747" w14:textId="77777777" w:rsidR="00306128" w:rsidRPr="00306128" w:rsidRDefault="00306128" w:rsidP="0030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eastAsia="Times New Roman" w:hAnsi="Palatino Linotype" w:cs="Courier New"/>
        </w:rPr>
      </w:pPr>
    </w:p>
    <w:p w14:paraId="6B315C0B" w14:textId="77777777" w:rsidR="00306128" w:rsidRPr="00306128" w:rsidRDefault="00306128" w:rsidP="0030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eastAsia="Times New Roman" w:hAnsi="Palatino Linotype" w:cs="Courier New"/>
        </w:rPr>
      </w:pPr>
      <w:proofErr w:type="spellStart"/>
      <w:r w:rsidRPr="00306128">
        <w:rPr>
          <w:rFonts w:ascii="Palatino Linotype" w:eastAsia="Times New Roman" w:hAnsi="Palatino Linotype" w:cs="Courier New"/>
          <w:b/>
        </w:rPr>
        <w:t>Key</w:t>
      </w:r>
      <w:proofErr w:type="spellEnd"/>
      <w:r w:rsidRPr="00306128">
        <w:rPr>
          <w:rFonts w:ascii="Palatino Linotype" w:eastAsia="Times New Roman" w:hAnsi="Palatino Linotype" w:cs="Courier New"/>
          <w:b/>
        </w:rPr>
        <w:t xml:space="preserve"> </w:t>
      </w:r>
      <w:proofErr w:type="spellStart"/>
      <w:r w:rsidRPr="00306128">
        <w:rPr>
          <w:rFonts w:ascii="Palatino Linotype" w:eastAsia="Times New Roman" w:hAnsi="Palatino Linotype" w:cs="Courier New"/>
          <w:b/>
        </w:rPr>
        <w:t>words</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Aaaaaa</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Bbbbbbbbbb</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Ccccccccccc</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Dddddddddddddd</w:t>
      </w:r>
      <w:proofErr w:type="spellEnd"/>
      <w:r w:rsidRPr="00306128">
        <w:rPr>
          <w:rFonts w:ascii="Palatino Linotype" w:eastAsia="Times New Roman" w:hAnsi="Palatino Linotype" w:cs="Courier New"/>
        </w:rPr>
        <w:t xml:space="preserve">. </w:t>
      </w:r>
      <w:proofErr w:type="spellStart"/>
      <w:r w:rsidRPr="00306128">
        <w:rPr>
          <w:rFonts w:ascii="Palatino Linotype" w:eastAsia="Times New Roman" w:hAnsi="Palatino Linotype" w:cs="Courier New"/>
        </w:rPr>
        <w:t>Eeeeeeeeeeeeeee</w:t>
      </w:r>
      <w:proofErr w:type="spellEnd"/>
      <w:r w:rsidRPr="00306128">
        <w:rPr>
          <w:rFonts w:ascii="Palatino Linotype" w:eastAsia="Times New Roman" w:hAnsi="Palatino Linotype" w:cs="Courier New"/>
        </w:rPr>
        <w:t>.</w:t>
      </w:r>
    </w:p>
    <w:p w14:paraId="5FA4F640" w14:textId="77777777" w:rsidR="00127F69" w:rsidRPr="00C90506" w:rsidRDefault="00127F69" w:rsidP="00127F69">
      <w:pPr>
        <w:pStyle w:val="style220"/>
        <w:spacing w:before="0" w:beforeAutospacing="0" w:after="0" w:afterAutospacing="0"/>
        <w:jc w:val="both"/>
        <w:rPr>
          <w:rStyle w:val="fontstyle390"/>
          <w:rFonts w:ascii="Palatino Linotype" w:hAnsi="Palatino Linotype"/>
          <w:sz w:val="22"/>
          <w:szCs w:val="22"/>
        </w:rPr>
      </w:pPr>
    </w:p>
    <w:p w14:paraId="5687D096" w14:textId="77777777" w:rsidR="00127F69" w:rsidRDefault="00127F69" w:rsidP="00127F69">
      <w:pPr>
        <w:pStyle w:val="style220"/>
        <w:spacing w:before="0" w:beforeAutospacing="0" w:after="0" w:afterAutospacing="0"/>
        <w:jc w:val="both"/>
        <w:rPr>
          <w:rStyle w:val="fontstyle390"/>
          <w:rFonts w:ascii="Palatino Linotype" w:hAnsi="Palatino Linotype"/>
          <w:b/>
          <w:sz w:val="22"/>
          <w:szCs w:val="22"/>
        </w:rPr>
      </w:pPr>
      <w:r w:rsidRPr="00C90506">
        <w:rPr>
          <w:rStyle w:val="fontstyle390"/>
          <w:rFonts w:ascii="Palatino Linotype" w:hAnsi="Palatino Linotype"/>
          <w:b/>
          <w:sz w:val="22"/>
          <w:szCs w:val="22"/>
        </w:rPr>
        <w:t>ABSTRACT</w:t>
      </w:r>
    </w:p>
    <w:p w14:paraId="3359F471" w14:textId="77777777" w:rsidR="00127F69" w:rsidRPr="00C90506" w:rsidRDefault="00127F69" w:rsidP="00127F69">
      <w:pPr>
        <w:pStyle w:val="style220"/>
        <w:spacing w:before="0" w:beforeAutospacing="0" w:after="0" w:afterAutospacing="0"/>
        <w:jc w:val="both"/>
        <w:rPr>
          <w:rFonts w:ascii="Palatino Linotype" w:hAnsi="Palatino Linotype"/>
          <w:b/>
          <w:sz w:val="22"/>
          <w:szCs w:val="22"/>
        </w:rPr>
      </w:pPr>
    </w:p>
    <w:p w14:paraId="1D0366C0" w14:textId="77777777" w:rsidR="00127F69" w:rsidRPr="00C90506" w:rsidRDefault="00127F69" w:rsidP="00C152A1">
      <w:pPr>
        <w:pStyle w:val="style230"/>
        <w:spacing w:before="0" w:beforeAutospacing="0" w:after="0" w:afterAutospacing="0" w:line="360" w:lineRule="auto"/>
        <w:ind w:right="6"/>
        <w:jc w:val="both"/>
        <w:rPr>
          <w:rFonts w:ascii="Palatino Linotype" w:hAnsi="Palatino Linotype"/>
          <w:sz w:val="22"/>
          <w:szCs w:val="22"/>
        </w:rPr>
      </w:pPr>
      <w:proofErr w:type="spellStart"/>
      <w:r w:rsidRPr="00C90506">
        <w:rPr>
          <w:rStyle w:val="fontstyle410"/>
          <w:rFonts w:ascii="Palatino Linotype" w:hAnsi="Palatino Linotype"/>
          <w:sz w:val="22"/>
          <w:szCs w:val="22"/>
        </w:rPr>
        <w:t>Vorname</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Name</w:t>
      </w:r>
      <w:proofErr w:type="spellEnd"/>
      <w:r w:rsidRPr="00C90506">
        <w:rPr>
          <w:rStyle w:val="fontstyle410"/>
          <w:rFonts w:ascii="Palatino Linotype" w:hAnsi="Palatino Linotype"/>
          <w:sz w:val="22"/>
          <w:szCs w:val="22"/>
        </w:rPr>
        <w:t xml:space="preserve">: </w:t>
      </w:r>
      <w:proofErr w:type="spellStart"/>
      <w:r w:rsidRPr="00C90506">
        <w:rPr>
          <w:rStyle w:val="fontstyle420"/>
          <w:rFonts w:ascii="Palatino Linotype" w:hAnsi="Palatino Linotype"/>
          <w:i/>
          <w:sz w:val="22"/>
          <w:szCs w:val="22"/>
        </w:rPr>
        <w:t>Titel</w:t>
      </w:r>
      <w:proofErr w:type="spellEnd"/>
      <w:r w:rsidRPr="00C90506">
        <w:rPr>
          <w:rStyle w:val="fontstyle420"/>
          <w:rFonts w:ascii="Palatino Linotype" w:hAnsi="Palatino Linotype"/>
          <w:i/>
          <w:sz w:val="22"/>
          <w:szCs w:val="22"/>
        </w:rPr>
        <w:t xml:space="preserve"> der </w:t>
      </w:r>
      <w:proofErr w:type="spellStart"/>
      <w:r w:rsidRPr="00C90506">
        <w:rPr>
          <w:rStyle w:val="fontstyle420"/>
          <w:rFonts w:ascii="Palatino Linotype" w:hAnsi="Palatino Linotype"/>
          <w:i/>
          <w:sz w:val="22"/>
          <w:szCs w:val="22"/>
        </w:rPr>
        <w:t>Arbeit</w:t>
      </w:r>
      <w:proofErr w:type="spellEnd"/>
      <w:r w:rsidRPr="00C90506">
        <w:rPr>
          <w:rStyle w:val="fontstyle420"/>
          <w:rFonts w:ascii="Palatino Linotype" w:hAnsi="Palatino Linotype"/>
          <w:sz w:val="22"/>
          <w:szCs w:val="22"/>
        </w:rPr>
        <w:t xml:space="preserve">. </w:t>
      </w:r>
      <w:r w:rsidRPr="00C90506">
        <w:rPr>
          <w:rStyle w:val="fontstyle410"/>
          <w:rFonts w:ascii="Palatino Linotype" w:hAnsi="Palatino Linotype"/>
          <w:sz w:val="22"/>
          <w:szCs w:val="22"/>
        </w:rPr>
        <w:t>[</w:t>
      </w:r>
      <w:proofErr w:type="spellStart"/>
      <w:r w:rsidRPr="00C90506">
        <w:rPr>
          <w:rStyle w:val="fontstyle410"/>
          <w:rFonts w:ascii="Palatino Linotype" w:hAnsi="Palatino Linotype"/>
          <w:sz w:val="22"/>
          <w:szCs w:val="22"/>
        </w:rPr>
        <w:t>Diplomarbeit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Bachelorarbeit</w:t>
      </w:r>
      <w:proofErr w:type="spellEnd"/>
      <w:r w:rsidRPr="00C90506">
        <w:rPr>
          <w:rStyle w:val="fontstyle410"/>
          <w:rFonts w:ascii="Palatino Linotype" w:hAnsi="Palatino Linotype"/>
          <w:sz w:val="22"/>
          <w:szCs w:val="22"/>
        </w:rPr>
        <w:t xml:space="preserve">] / </w:t>
      </w:r>
      <w:proofErr w:type="spellStart"/>
      <w:r w:rsidRPr="00C90506">
        <w:rPr>
          <w:rStyle w:val="fontstyle410"/>
          <w:rFonts w:ascii="Palatino Linotype" w:hAnsi="Palatino Linotype"/>
          <w:sz w:val="22"/>
          <w:szCs w:val="22"/>
        </w:rPr>
        <w:t>Name</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Vorname</w:t>
      </w:r>
      <w:proofErr w:type="spellEnd"/>
      <w:r w:rsidRPr="00C90506">
        <w:rPr>
          <w:rStyle w:val="fontstyle410"/>
          <w:rFonts w:ascii="Palatino Linotype" w:hAnsi="Palatino Linotype"/>
          <w:sz w:val="22"/>
          <w:szCs w:val="22"/>
        </w:rPr>
        <w:t xml:space="preserve"> – </w:t>
      </w:r>
      <w:proofErr w:type="spellStart"/>
      <w:r w:rsidRPr="00C90506">
        <w:rPr>
          <w:rStyle w:val="fontstyle410"/>
          <w:rFonts w:ascii="Palatino Linotype" w:hAnsi="Palatino Linotype"/>
          <w:sz w:val="22"/>
          <w:szCs w:val="22"/>
        </w:rPr>
        <w:t>Katholische</w:t>
      </w:r>
      <w:proofErr w:type="spellEnd"/>
      <w:r w:rsidRPr="00C90506">
        <w:rPr>
          <w:rStyle w:val="fontstyle410"/>
          <w:rFonts w:ascii="Palatino Linotype" w:hAnsi="Palatino Linotype"/>
          <w:sz w:val="22"/>
          <w:szCs w:val="22"/>
        </w:rPr>
        <w:t xml:space="preserve"> Universität in Ružomberok. </w:t>
      </w:r>
      <w:proofErr w:type="spellStart"/>
      <w:r w:rsidRPr="00C90506">
        <w:rPr>
          <w:rStyle w:val="fontstyle410"/>
          <w:rFonts w:ascii="Palatino Linotype" w:hAnsi="Palatino Linotype"/>
          <w:sz w:val="22"/>
          <w:szCs w:val="22"/>
        </w:rPr>
        <w:t>Philosophische</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Fakultät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Lehrst</w:t>
      </w:r>
      <w:r w:rsidR="00F86093">
        <w:rPr>
          <w:rStyle w:val="fontstyle410"/>
          <w:rFonts w:ascii="Palatino Linotype" w:hAnsi="Palatino Linotype"/>
          <w:sz w:val="22"/>
          <w:szCs w:val="22"/>
        </w:rPr>
        <w:t>uhl</w:t>
      </w:r>
      <w:proofErr w:type="spellEnd"/>
      <w:r w:rsidR="00F86093">
        <w:rPr>
          <w:rStyle w:val="fontstyle410"/>
          <w:rFonts w:ascii="Palatino Linotype" w:hAnsi="Palatino Linotype"/>
          <w:sz w:val="22"/>
          <w:szCs w:val="22"/>
        </w:rPr>
        <w:t xml:space="preserve"> </w:t>
      </w:r>
      <w:proofErr w:type="spellStart"/>
      <w:r w:rsidR="00F86093">
        <w:rPr>
          <w:rStyle w:val="fontstyle410"/>
          <w:rFonts w:ascii="Palatino Linotype" w:hAnsi="Palatino Linotype"/>
          <w:sz w:val="22"/>
          <w:szCs w:val="22"/>
        </w:rPr>
        <w:t>für</w:t>
      </w:r>
      <w:proofErr w:type="spellEnd"/>
      <w:r w:rsidR="00F86093">
        <w:rPr>
          <w:rStyle w:val="fontstyle410"/>
          <w:rFonts w:ascii="Palatino Linotype" w:hAnsi="Palatino Linotype"/>
          <w:sz w:val="22"/>
          <w:szCs w:val="22"/>
        </w:rPr>
        <w:t xml:space="preserve"> </w:t>
      </w:r>
      <w:proofErr w:type="spellStart"/>
      <w:r w:rsidR="00F86093">
        <w:rPr>
          <w:rStyle w:val="fontstyle410"/>
          <w:rFonts w:ascii="Palatino Linotype" w:hAnsi="Palatino Linotype"/>
          <w:sz w:val="22"/>
          <w:szCs w:val="22"/>
        </w:rPr>
        <w:lastRenderedPageBreak/>
        <w:t>Germanistik</w:t>
      </w:r>
      <w:proofErr w:type="spellEnd"/>
      <w:r w:rsidR="00F86093">
        <w:rPr>
          <w:rStyle w:val="fontstyle410"/>
          <w:rFonts w:ascii="Palatino Linotype" w:hAnsi="Palatino Linotype"/>
          <w:sz w:val="22"/>
          <w:szCs w:val="22"/>
        </w:rPr>
        <w:t xml:space="preserve">. - </w:t>
      </w:r>
      <w:proofErr w:type="spellStart"/>
      <w:r w:rsidR="00F86093">
        <w:rPr>
          <w:rStyle w:val="fontstyle410"/>
          <w:rFonts w:ascii="Palatino Linotype" w:hAnsi="Palatino Linotype"/>
          <w:sz w:val="22"/>
          <w:szCs w:val="22"/>
        </w:rPr>
        <w:t>Betreuer</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Akademischer</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Titel</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Name</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Nachname</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Grad</w:t>
      </w:r>
      <w:proofErr w:type="spellEnd"/>
      <w:r w:rsidRPr="00C90506">
        <w:rPr>
          <w:rStyle w:val="fontstyle410"/>
          <w:rFonts w:ascii="Palatino Linotype" w:hAnsi="Palatino Linotype"/>
          <w:sz w:val="22"/>
          <w:szCs w:val="22"/>
        </w:rPr>
        <w:t xml:space="preserve"> der </w:t>
      </w:r>
      <w:proofErr w:type="spellStart"/>
      <w:r w:rsidRPr="00C90506">
        <w:rPr>
          <w:rStyle w:val="fontstyle410"/>
          <w:rFonts w:ascii="Palatino Linotype" w:hAnsi="Palatino Linotype"/>
          <w:sz w:val="22"/>
          <w:szCs w:val="22"/>
        </w:rPr>
        <w:t>Fachqualifikation</w:t>
      </w:r>
      <w:proofErr w:type="spellEnd"/>
      <w:r w:rsidRPr="00C90506">
        <w:rPr>
          <w:rStyle w:val="fontstyle410"/>
          <w:rFonts w:ascii="Palatino Linotype" w:hAnsi="Palatino Linotype"/>
          <w:sz w:val="22"/>
          <w:szCs w:val="22"/>
        </w:rPr>
        <w:t>: Magist</w:t>
      </w:r>
      <w:r w:rsidR="00F86093">
        <w:rPr>
          <w:rStyle w:val="fontstyle410"/>
          <w:rFonts w:ascii="Palatino Linotype" w:hAnsi="Palatino Linotype"/>
          <w:sz w:val="22"/>
          <w:szCs w:val="22"/>
        </w:rPr>
        <w:t xml:space="preserve">er resp. </w:t>
      </w:r>
      <w:proofErr w:type="spellStart"/>
      <w:r w:rsidR="00F86093">
        <w:rPr>
          <w:rStyle w:val="fontstyle410"/>
          <w:rFonts w:ascii="Palatino Linotype" w:hAnsi="Palatino Linotype"/>
          <w:sz w:val="22"/>
          <w:szCs w:val="22"/>
        </w:rPr>
        <w:t>Bachelor</w:t>
      </w:r>
      <w:proofErr w:type="spellEnd"/>
      <w:r w:rsidR="00F86093">
        <w:rPr>
          <w:rStyle w:val="fontstyle410"/>
          <w:rFonts w:ascii="Palatino Linotype" w:hAnsi="Palatino Linotype"/>
          <w:sz w:val="22"/>
          <w:szCs w:val="22"/>
        </w:rPr>
        <w:t>. - Ružomberok</w:t>
      </w:r>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Abkürzung</w:t>
      </w:r>
      <w:proofErr w:type="spellEnd"/>
      <w:r w:rsidRPr="00C90506">
        <w:rPr>
          <w:rStyle w:val="fontstyle410"/>
          <w:rFonts w:ascii="Palatino Linotype" w:hAnsi="Palatino Linotype"/>
          <w:sz w:val="22"/>
          <w:szCs w:val="22"/>
        </w:rPr>
        <w:t xml:space="preserve"> der </w:t>
      </w:r>
      <w:proofErr w:type="spellStart"/>
      <w:r w:rsidRPr="00C90506">
        <w:rPr>
          <w:rStyle w:val="fontstyle410"/>
          <w:rFonts w:ascii="Palatino Linotype" w:hAnsi="Palatino Linotype"/>
          <w:sz w:val="22"/>
          <w:szCs w:val="22"/>
        </w:rPr>
        <w:t>Fakultät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Verfassungsjahr</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Anzahl</w:t>
      </w:r>
      <w:proofErr w:type="spellEnd"/>
      <w:r w:rsidRPr="00C90506">
        <w:rPr>
          <w:rStyle w:val="fontstyle410"/>
          <w:rFonts w:ascii="Palatino Linotype" w:hAnsi="Palatino Linotype"/>
          <w:sz w:val="22"/>
          <w:szCs w:val="22"/>
        </w:rPr>
        <w:t xml:space="preserve">  der </w:t>
      </w:r>
      <w:proofErr w:type="spellStart"/>
      <w:r w:rsidRPr="00C90506">
        <w:rPr>
          <w:rStyle w:val="fontstyle410"/>
          <w:rFonts w:ascii="Palatino Linotype" w:hAnsi="Palatino Linotype"/>
          <w:sz w:val="22"/>
          <w:szCs w:val="22"/>
        </w:rPr>
        <w:t>Seiten</w:t>
      </w:r>
      <w:proofErr w:type="spellEnd"/>
      <w:r w:rsidRPr="00C90506">
        <w:rPr>
          <w:rStyle w:val="fontstyle410"/>
          <w:rFonts w:ascii="Palatino Linotype" w:hAnsi="Palatino Linotype"/>
          <w:sz w:val="22"/>
          <w:szCs w:val="22"/>
        </w:rPr>
        <w:t>.</w:t>
      </w:r>
    </w:p>
    <w:p w14:paraId="2689831B" w14:textId="77777777" w:rsidR="00127F69" w:rsidRDefault="00127F69" w:rsidP="00127F69">
      <w:pPr>
        <w:pStyle w:val="style230"/>
        <w:spacing w:before="0" w:beforeAutospacing="0" w:after="0" w:afterAutospacing="0"/>
        <w:jc w:val="both"/>
        <w:rPr>
          <w:rFonts w:ascii="Palatino Linotype" w:hAnsi="Palatino Linotype"/>
          <w:sz w:val="22"/>
          <w:szCs w:val="22"/>
        </w:rPr>
      </w:pPr>
    </w:p>
    <w:p w14:paraId="047774DC" w14:textId="77777777" w:rsidR="00127F69" w:rsidRDefault="00127F69" w:rsidP="00C152A1">
      <w:pPr>
        <w:pStyle w:val="style230"/>
        <w:spacing w:before="0" w:beforeAutospacing="0" w:after="0" w:afterAutospacing="0" w:line="360" w:lineRule="auto"/>
        <w:jc w:val="both"/>
        <w:rPr>
          <w:rStyle w:val="fontstyle410"/>
          <w:rFonts w:ascii="Palatino Linotype" w:hAnsi="Palatino Linotype"/>
          <w:sz w:val="22"/>
          <w:szCs w:val="22"/>
        </w:rPr>
      </w:pPr>
      <w:r w:rsidRPr="00C90506">
        <w:rPr>
          <w:rStyle w:val="fontstyle410"/>
          <w:rFonts w:ascii="Palatino Linotype" w:hAnsi="Palatino Linotype"/>
          <w:sz w:val="22"/>
          <w:szCs w:val="22"/>
        </w:rPr>
        <w:t xml:space="preserve">Text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Text</w:t>
      </w:r>
      <w:proofErr w:type="spellEnd"/>
      <w:r w:rsidRPr="00C90506">
        <w:rPr>
          <w:rStyle w:val="fontstyle410"/>
          <w:rFonts w:ascii="Palatino Linotype" w:hAnsi="Palatino Linotype"/>
          <w:sz w:val="22"/>
          <w:szCs w:val="22"/>
        </w:rPr>
        <w:t>.</w:t>
      </w:r>
    </w:p>
    <w:p w14:paraId="75CACB6C" w14:textId="77777777" w:rsidR="00127F69" w:rsidRPr="00C90506" w:rsidRDefault="00127F69" w:rsidP="00C152A1">
      <w:pPr>
        <w:pStyle w:val="style230"/>
        <w:spacing w:before="0" w:beforeAutospacing="0" w:after="0" w:afterAutospacing="0" w:line="360" w:lineRule="auto"/>
        <w:jc w:val="both"/>
        <w:rPr>
          <w:rFonts w:ascii="Palatino Linotype" w:hAnsi="Palatino Linotype"/>
          <w:sz w:val="22"/>
          <w:szCs w:val="22"/>
        </w:rPr>
      </w:pPr>
    </w:p>
    <w:p w14:paraId="7FEAF494" w14:textId="77777777" w:rsidR="00127F69" w:rsidRPr="00C90506" w:rsidRDefault="00127F69" w:rsidP="00C152A1">
      <w:pPr>
        <w:pStyle w:val="style230"/>
        <w:spacing w:before="0" w:beforeAutospacing="0" w:after="0" w:afterAutospacing="0" w:line="360" w:lineRule="auto"/>
        <w:jc w:val="both"/>
        <w:rPr>
          <w:rFonts w:ascii="Palatino Linotype" w:hAnsi="Palatino Linotype"/>
          <w:sz w:val="22"/>
          <w:szCs w:val="22"/>
        </w:rPr>
      </w:pPr>
      <w:proofErr w:type="spellStart"/>
      <w:r w:rsidRPr="00753540">
        <w:rPr>
          <w:rStyle w:val="fontstyle400"/>
          <w:rFonts w:ascii="Palatino Linotype" w:eastAsia="Calibri" w:hAnsi="Palatino Linotype"/>
          <w:b/>
          <w:sz w:val="22"/>
          <w:szCs w:val="22"/>
        </w:rPr>
        <w:t>Schlüsselworte</w:t>
      </w:r>
      <w:proofErr w:type="spellEnd"/>
      <w:r w:rsidRPr="00C90506">
        <w:rPr>
          <w:rStyle w:val="fontstyle400"/>
          <w:rFonts w:ascii="Palatino Linotype" w:eastAsia="Calibri" w:hAnsi="Palatino Linotype"/>
          <w:sz w:val="22"/>
          <w:szCs w:val="22"/>
        </w:rPr>
        <w:t xml:space="preserve">: </w:t>
      </w:r>
      <w:proofErr w:type="spellStart"/>
      <w:r w:rsidRPr="00C90506">
        <w:rPr>
          <w:rStyle w:val="fontstyle410"/>
          <w:rFonts w:ascii="Palatino Linotype" w:hAnsi="Palatino Linotype"/>
          <w:sz w:val="22"/>
          <w:szCs w:val="22"/>
        </w:rPr>
        <w:t>Aaaaaa</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Bbbbbbbbbb</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Ccccccccccc</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Dddddddddddddd</w:t>
      </w:r>
      <w:proofErr w:type="spellEnd"/>
      <w:r w:rsidRPr="00C90506">
        <w:rPr>
          <w:rStyle w:val="fontstyle410"/>
          <w:rFonts w:ascii="Palatino Linotype" w:hAnsi="Palatino Linotype"/>
          <w:sz w:val="22"/>
          <w:szCs w:val="22"/>
        </w:rPr>
        <w:t xml:space="preserve">. </w:t>
      </w:r>
      <w:proofErr w:type="spellStart"/>
      <w:r w:rsidRPr="00C90506">
        <w:rPr>
          <w:rStyle w:val="fontstyle410"/>
          <w:rFonts w:ascii="Palatino Linotype" w:hAnsi="Palatino Linotype"/>
          <w:sz w:val="22"/>
          <w:szCs w:val="22"/>
        </w:rPr>
        <w:t>Eeeeeeeeeeeeeee</w:t>
      </w:r>
      <w:proofErr w:type="spellEnd"/>
      <w:r w:rsidRPr="00C90506">
        <w:rPr>
          <w:rStyle w:val="fontstyle410"/>
          <w:rFonts w:ascii="Palatino Linotype" w:hAnsi="Palatino Linotype"/>
          <w:sz w:val="22"/>
          <w:szCs w:val="22"/>
        </w:rPr>
        <w:t>.</w:t>
      </w:r>
    </w:p>
    <w:p w14:paraId="73B5C5D4" w14:textId="77777777" w:rsidR="00127F69" w:rsidRPr="00753540" w:rsidRDefault="00127F69" w:rsidP="00127F69">
      <w:pPr>
        <w:pStyle w:val="Style13"/>
        <w:widowControl/>
        <w:spacing w:line="276" w:lineRule="auto"/>
        <w:rPr>
          <w:rStyle w:val="FontStyle37"/>
          <w:rFonts w:ascii="Palatino Linotype" w:hAnsi="Palatino Linotype"/>
          <w:b/>
          <w:sz w:val="22"/>
          <w:szCs w:val="22"/>
        </w:rPr>
      </w:pPr>
    </w:p>
    <w:p w14:paraId="1F733DCB" w14:textId="77777777" w:rsidR="00127F69" w:rsidRPr="00753540" w:rsidRDefault="00127F69" w:rsidP="00C152A1">
      <w:pPr>
        <w:spacing w:after="0" w:line="360" w:lineRule="auto"/>
        <w:rPr>
          <w:rFonts w:ascii="Palatino Linotype" w:hAnsi="Palatino Linotype"/>
          <w:b/>
          <w:lang w:val="ru-RU"/>
        </w:rPr>
      </w:pPr>
      <w:r w:rsidRPr="00753540">
        <w:rPr>
          <w:rFonts w:ascii="Palatino Linotype" w:hAnsi="Palatino Linotype"/>
          <w:b/>
          <w:lang w:val="ru-RU"/>
        </w:rPr>
        <w:t>АННОТАЦИЯ</w:t>
      </w:r>
    </w:p>
    <w:p w14:paraId="23165E41" w14:textId="77777777" w:rsidR="00127F69" w:rsidRPr="00904A60" w:rsidRDefault="00127F69" w:rsidP="00C152A1">
      <w:pPr>
        <w:pStyle w:val="Style13"/>
        <w:widowControl/>
        <w:spacing w:line="360" w:lineRule="auto"/>
        <w:rPr>
          <w:rStyle w:val="FontStyle37"/>
          <w:rFonts w:ascii="Palatino Linotype" w:hAnsi="Palatino Linotype"/>
          <w:sz w:val="22"/>
          <w:szCs w:val="22"/>
        </w:rPr>
      </w:pPr>
    </w:p>
    <w:p w14:paraId="2C2A9E5C" w14:textId="77777777" w:rsidR="00127F69" w:rsidRPr="00C90506" w:rsidRDefault="00127F69" w:rsidP="00C152A1">
      <w:pPr>
        <w:spacing w:line="360" w:lineRule="auto"/>
        <w:jc w:val="both"/>
        <w:rPr>
          <w:rFonts w:ascii="Palatino Linotype" w:hAnsi="Palatino Linotype"/>
          <w:lang w:val="ru-RU"/>
        </w:rPr>
      </w:pPr>
      <w:r w:rsidRPr="00C90506">
        <w:rPr>
          <w:rFonts w:ascii="Palatino Linotype" w:hAnsi="Palatino Linotype"/>
          <w:lang w:val="ru-RU"/>
        </w:rPr>
        <w:t xml:space="preserve">ФАМИЛИЯ, Имя: Название работы. [Дипломная (или бакалаврская) работа] / Имя Фамилия – Католический университет в Ружомберке. Название факультета; Название руководящего подразделения. – Руководитель: Титул Имя Фамилия – Уровень профессиональной квалификации: Магистр (или Бакалавр). – Ружомберок: сокращённое название факультета, год представления работы. Количество страниц. </w:t>
      </w:r>
    </w:p>
    <w:p w14:paraId="7A09F27B" w14:textId="77777777" w:rsidR="00127F69" w:rsidRPr="00904A60" w:rsidRDefault="00127F69" w:rsidP="00C152A1">
      <w:pPr>
        <w:pStyle w:val="Style13"/>
        <w:widowControl/>
        <w:spacing w:line="360" w:lineRule="auto"/>
        <w:rPr>
          <w:rStyle w:val="FontStyle37"/>
          <w:rFonts w:ascii="Palatino Linotype" w:hAnsi="Palatino Linotype"/>
          <w:sz w:val="22"/>
          <w:szCs w:val="22"/>
        </w:rPr>
      </w:pPr>
    </w:p>
    <w:p w14:paraId="6AA84853" w14:textId="77777777" w:rsidR="00127F69" w:rsidRPr="00C90506" w:rsidRDefault="00127F69" w:rsidP="00C152A1">
      <w:pPr>
        <w:spacing w:line="360" w:lineRule="auto"/>
        <w:jc w:val="both"/>
        <w:rPr>
          <w:rFonts w:ascii="Palatino Linotype" w:hAnsi="Palatino Linotype"/>
          <w:lang w:val="ru-RU"/>
        </w:rPr>
      </w:pPr>
      <w:r w:rsidRPr="00C90506">
        <w:rPr>
          <w:rFonts w:ascii="Palatino Linotype" w:hAnsi="Palatino Linotype"/>
          <w:lang w:val="ru-RU"/>
        </w:rPr>
        <w:t>Текст текст текст текст текст</w:t>
      </w:r>
      <w:r w:rsidRPr="00753540">
        <w:rPr>
          <w:rFonts w:ascii="Palatino Linotype" w:hAnsi="Palatino Linotype"/>
          <w:lang w:val="ru-RU"/>
        </w:rPr>
        <w:t xml:space="preserve"> </w:t>
      </w:r>
      <w:r w:rsidRPr="00C90506">
        <w:rPr>
          <w:rFonts w:ascii="Palatino Linotype" w:hAnsi="Palatino Linotype"/>
          <w:lang w:val="ru-RU"/>
        </w:rPr>
        <w:t>текст текст текст текст текст</w:t>
      </w:r>
      <w:r>
        <w:rPr>
          <w:rFonts w:ascii="Palatino Linotype" w:hAnsi="Palatino Linotype"/>
        </w:rPr>
        <w:t xml:space="preserve"> </w:t>
      </w:r>
      <w:r w:rsidRPr="00C90506">
        <w:rPr>
          <w:rFonts w:ascii="Palatino Linotype" w:hAnsi="Palatino Linotype"/>
          <w:lang w:val="ru-RU"/>
        </w:rPr>
        <w:t>текст текст текст текст текст</w:t>
      </w:r>
      <w:r>
        <w:rPr>
          <w:rFonts w:ascii="Palatino Linotype" w:hAnsi="Palatino Linotype"/>
        </w:rPr>
        <w:t xml:space="preserve"> </w:t>
      </w:r>
      <w:r w:rsidRPr="00C90506">
        <w:rPr>
          <w:rFonts w:ascii="Palatino Linotype" w:hAnsi="Palatino Linotype"/>
          <w:lang w:val="ru-RU"/>
        </w:rPr>
        <w:t>текст текст текст текст текст</w:t>
      </w:r>
      <w:r>
        <w:rPr>
          <w:rFonts w:ascii="Palatino Linotype" w:hAnsi="Palatino Linotype"/>
        </w:rPr>
        <w:t xml:space="preserve"> </w:t>
      </w:r>
      <w:r w:rsidRPr="00C90506">
        <w:rPr>
          <w:rFonts w:ascii="Palatino Linotype" w:hAnsi="Palatino Linotype"/>
          <w:lang w:val="ru-RU"/>
        </w:rPr>
        <w:t>текст текст текст текст текст</w:t>
      </w:r>
      <w:r>
        <w:rPr>
          <w:rFonts w:ascii="Palatino Linotype" w:hAnsi="Palatino Linotype"/>
        </w:rPr>
        <w:t xml:space="preserve"> </w:t>
      </w:r>
      <w:r w:rsidRPr="00C90506">
        <w:rPr>
          <w:rFonts w:ascii="Palatino Linotype" w:hAnsi="Palatino Linotype"/>
          <w:lang w:val="ru-RU"/>
        </w:rPr>
        <w:t>текст текст текст текст текст</w:t>
      </w:r>
    </w:p>
    <w:p w14:paraId="54EB8ADE" w14:textId="77777777" w:rsidR="00127F69" w:rsidRPr="00C90506" w:rsidRDefault="00127F69" w:rsidP="00C152A1">
      <w:pPr>
        <w:spacing w:line="360" w:lineRule="auto"/>
        <w:jc w:val="both"/>
        <w:rPr>
          <w:rFonts w:ascii="Palatino Linotype" w:hAnsi="Palatino Linotype"/>
          <w:lang w:val="ru-RU"/>
        </w:rPr>
      </w:pPr>
      <w:r w:rsidRPr="00753540">
        <w:rPr>
          <w:rFonts w:ascii="Palatino Linotype" w:hAnsi="Palatino Linotype"/>
          <w:b/>
          <w:lang w:val="ru-RU"/>
        </w:rPr>
        <w:t>Ключевые слова:</w:t>
      </w:r>
      <w:r w:rsidRPr="00C90506">
        <w:rPr>
          <w:rFonts w:ascii="Palatino Linotype" w:hAnsi="Palatino Linotype"/>
          <w:lang w:val="ru-RU"/>
        </w:rPr>
        <w:t xml:space="preserve"> Ааааа. Ббббб. Ввввв. Ггггг. Ддддд.</w:t>
      </w:r>
    </w:p>
    <w:p w14:paraId="6B3B4402" w14:textId="77777777" w:rsidR="00127F69" w:rsidRDefault="00127F69" w:rsidP="00DE0A5C">
      <w:pPr>
        <w:spacing w:after="0" w:line="240" w:lineRule="auto"/>
        <w:rPr>
          <w:rStyle w:val="FontStyle37"/>
          <w:rFonts w:ascii="Palatino Linotype" w:eastAsia="Times New Roman" w:hAnsi="Palatino Linotype"/>
          <w:b/>
          <w:sz w:val="22"/>
          <w:szCs w:val="22"/>
          <w:lang w:eastAsia="sk-SK"/>
        </w:rPr>
      </w:pPr>
      <w:r>
        <w:rPr>
          <w:rStyle w:val="FontStyle37"/>
          <w:rFonts w:ascii="Palatino Linotype" w:hAnsi="Palatino Linotype"/>
          <w:b/>
        </w:rPr>
        <w:br w:type="page"/>
      </w:r>
      <w:r w:rsidR="00DE0A5C">
        <w:rPr>
          <w:rStyle w:val="FontStyle37"/>
          <w:rFonts w:ascii="Palatino Linotype" w:eastAsia="Times New Roman" w:hAnsi="Palatino Linotype"/>
          <w:b/>
          <w:sz w:val="22"/>
          <w:szCs w:val="22"/>
          <w:lang w:eastAsia="sk-SK"/>
        </w:rPr>
        <w:lastRenderedPageBreak/>
        <w:t>Príloha č. 5</w:t>
      </w:r>
      <w:r w:rsidRPr="00C23502">
        <w:rPr>
          <w:rStyle w:val="FontStyle37"/>
          <w:rFonts w:ascii="Palatino Linotype" w:eastAsia="Times New Roman" w:hAnsi="Palatino Linotype"/>
          <w:b/>
          <w:sz w:val="22"/>
          <w:szCs w:val="22"/>
          <w:lang w:eastAsia="sk-SK"/>
        </w:rPr>
        <w:t xml:space="preserve"> - Pravidlá citovania použitej literatúry a tvorby bibliografických odkazov</w:t>
      </w:r>
    </w:p>
    <w:p w14:paraId="5BACE701" w14:textId="77777777" w:rsidR="005B12A0" w:rsidRPr="00C23502" w:rsidRDefault="005B12A0" w:rsidP="00127F69">
      <w:pPr>
        <w:rPr>
          <w:rStyle w:val="FontStyle37"/>
          <w:rFonts w:ascii="Palatino Linotype" w:eastAsia="Times New Roman" w:hAnsi="Palatino Linotype"/>
          <w:b/>
          <w:sz w:val="22"/>
          <w:szCs w:val="22"/>
          <w:lang w:eastAsia="sk-SK"/>
        </w:rPr>
      </w:pPr>
    </w:p>
    <w:p w14:paraId="1326E8F5" w14:textId="77777777" w:rsidR="00F86093" w:rsidRPr="008D23AF" w:rsidRDefault="00F86093" w:rsidP="00F86093">
      <w:pPr>
        <w:rPr>
          <w:rFonts w:ascii="Palatino Linotype" w:hAnsi="Palatino Linotype"/>
          <w:b/>
        </w:rPr>
      </w:pPr>
      <w:r w:rsidRPr="008D23AF">
        <w:rPr>
          <w:rFonts w:ascii="Palatino Linotype" w:hAnsi="Palatino Linotype"/>
          <w:b/>
        </w:rPr>
        <w:t>Základné termíny citovania</w:t>
      </w:r>
    </w:p>
    <w:p w14:paraId="56C3BF71" w14:textId="77777777" w:rsidR="00F86093" w:rsidRPr="008D23AF" w:rsidRDefault="00F86093" w:rsidP="00F86093">
      <w:pPr>
        <w:jc w:val="both"/>
        <w:rPr>
          <w:rFonts w:ascii="Palatino Linotype" w:hAnsi="Palatino Linotype"/>
        </w:rPr>
      </w:pPr>
      <w:r w:rsidRPr="008D23AF">
        <w:rPr>
          <w:rFonts w:ascii="Palatino Linotype" w:hAnsi="Palatino Linotype"/>
          <w:b/>
        </w:rPr>
        <w:t>Citujúci dokument</w:t>
      </w:r>
      <w:r w:rsidRPr="008D23AF">
        <w:rPr>
          <w:rFonts w:ascii="Palatino Linotype" w:hAnsi="Palatino Linotype"/>
        </w:rPr>
        <w:t xml:space="preserve"> je práca, ktorú autor píše a v ktorej interpretuje alebo doslovne preberá myšlienky prevzaté z iných zdrojov, resp. v texte práce odkazuje na existujúcu relevantnú literatúru k spracovávanej problematike, čiže na citovaný dokument.</w:t>
      </w:r>
    </w:p>
    <w:p w14:paraId="2E9433FC" w14:textId="77777777" w:rsidR="00F86093" w:rsidRPr="008D23AF" w:rsidRDefault="00F86093" w:rsidP="00F86093">
      <w:pPr>
        <w:jc w:val="both"/>
        <w:rPr>
          <w:rFonts w:ascii="Palatino Linotype" w:hAnsi="Palatino Linotype"/>
        </w:rPr>
      </w:pPr>
      <w:r w:rsidRPr="008D23AF">
        <w:rPr>
          <w:rFonts w:ascii="Palatino Linotype" w:hAnsi="Palatino Linotype"/>
          <w:b/>
        </w:rPr>
        <w:t>Citát</w:t>
      </w:r>
      <w:r w:rsidRPr="008D23AF">
        <w:rPr>
          <w:rFonts w:ascii="Palatino Linotype" w:hAnsi="Palatino Linotype"/>
        </w:rPr>
        <w:t xml:space="preserve"> je text doslovne prebratý z citovaného dokumentu. Mal by sa písať v úvodzovkách, resp. iným typom písma. V prípade dlhších citátov presahujúcich štyri riadky je vhodné citáty oddeliť od vlastného textu, odsadiť od ľavého okraja a uviesť kurzívou. Citáty píšeme v jazyku textu citujúceho dokumentu, pričom sa odporúča originálne znenie textu vložiť do poznámky pod čiarou. Bez úvodzoviek či iného typu písma uvádzame prebraté texty, ktoré parafrázujeme a uvádzame vo vlastnej interpretácii, resp. v prípade, keď len odkazujeme na myšlienky, termíny, schémy alebo na relevantný zdroj.</w:t>
      </w:r>
    </w:p>
    <w:p w14:paraId="069B0D89" w14:textId="77777777" w:rsidR="00F86093" w:rsidRPr="008D23AF" w:rsidRDefault="00F86093" w:rsidP="00F86093">
      <w:pPr>
        <w:jc w:val="both"/>
        <w:rPr>
          <w:rFonts w:ascii="Palatino Linotype" w:hAnsi="Palatino Linotype"/>
        </w:rPr>
      </w:pPr>
      <w:r w:rsidRPr="008D23AF">
        <w:rPr>
          <w:rFonts w:ascii="Palatino Linotype" w:hAnsi="Palatino Linotype"/>
          <w:b/>
        </w:rPr>
        <w:t>Citácia</w:t>
      </w:r>
      <w:r w:rsidRPr="008D23AF">
        <w:rPr>
          <w:rFonts w:ascii="Palatino Linotype" w:hAnsi="Palatino Linotype"/>
        </w:rPr>
        <w:t xml:space="preserve"> je symbol alebo údaj, ktorý označuje citované miesto. Nachádza sa na mieste nasledujúcom po citáte alebo citovanom (parafrázovanom) texte či odkaze na literatúru, prípadne pred ním. Slúži na spojenie prebratého textu so zoznamom bibliografických odkazov. Forma citácie závisí od techniky citovania.</w:t>
      </w:r>
    </w:p>
    <w:p w14:paraId="05630316" w14:textId="77777777" w:rsidR="00F86093" w:rsidRPr="008D23AF" w:rsidRDefault="00F86093" w:rsidP="00F86093">
      <w:pPr>
        <w:jc w:val="both"/>
        <w:rPr>
          <w:rFonts w:ascii="Palatino Linotype" w:hAnsi="Palatino Linotype"/>
        </w:rPr>
      </w:pPr>
      <w:r w:rsidRPr="008D23AF">
        <w:rPr>
          <w:rFonts w:ascii="Palatino Linotype" w:hAnsi="Palatino Linotype"/>
          <w:b/>
        </w:rPr>
        <w:t xml:space="preserve">Technika citovania </w:t>
      </w:r>
      <w:r w:rsidRPr="008D23AF">
        <w:rPr>
          <w:rFonts w:ascii="Palatino Linotype" w:hAnsi="Palatino Linotype"/>
        </w:rPr>
        <w:t>je spôsob, akým prepájame citácie so zoznamom bibliografických odkazov. Technika citovania má vplyv na formu citácie a vyžaduje aj úpravu zoznamu bibliografických odkazov. Existujú tri techniky citovania (technika číselných údajov, technika priebežných poznámok a technika prvého údaja a dátumu), pričom podstatná je zásada, že v celom citovanom dokumente je nutné aplikovať len jednu techniku citovania (podľa vlastného výberu, prípadne podľa odporúčania vedúceho práce, školiteľa či vydavateľa).</w:t>
      </w:r>
    </w:p>
    <w:p w14:paraId="427A0CF4" w14:textId="77777777" w:rsidR="00F86093" w:rsidRPr="008D23AF" w:rsidRDefault="00F86093" w:rsidP="00F86093">
      <w:pPr>
        <w:jc w:val="both"/>
        <w:rPr>
          <w:rFonts w:ascii="Palatino Linotype" w:hAnsi="Palatino Linotype"/>
        </w:rPr>
      </w:pPr>
      <w:r w:rsidRPr="008D23AF">
        <w:rPr>
          <w:rFonts w:ascii="Palatino Linotype" w:hAnsi="Palatino Linotype"/>
          <w:b/>
        </w:rPr>
        <w:t>Bibliografický odkaz</w:t>
      </w:r>
      <w:r w:rsidRPr="008D23AF">
        <w:rPr>
          <w:rFonts w:ascii="Palatino Linotype" w:hAnsi="Palatino Linotype"/>
        </w:rPr>
        <w:t xml:space="preserve"> je skrátený záznam o citovanom dokumente v zozname bibliografických odkazov, ktorý slúži na jeho presnú identifikáciu. Jeho štruktúru (výber identifikačných prvkov, ich formu a poradie) určuje štandard ISO 690 (2010), resp. STN ISO 690 (2012).</w:t>
      </w:r>
    </w:p>
    <w:p w14:paraId="5F4FBBB0" w14:textId="77777777" w:rsidR="00F86093" w:rsidRPr="00DF0022" w:rsidRDefault="00F86093" w:rsidP="00F86093">
      <w:pPr>
        <w:jc w:val="both"/>
        <w:rPr>
          <w:rFonts w:ascii="Palatino Linotype" w:hAnsi="Palatino Linotype"/>
        </w:rPr>
      </w:pPr>
      <w:r w:rsidRPr="008D23AF">
        <w:rPr>
          <w:rFonts w:ascii="Palatino Linotype" w:hAnsi="Palatino Linotype"/>
          <w:b/>
        </w:rPr>
        <w:t>Zoznam bibliografických odkazov</w:t>
      </w:r>
      <w:r w:rsidRPr="008D23AF">
        <w:rPr>
          <w:rFonts w:ascii="Palatino Linotype" w:hAnsi="Palatino Linotype"/>
        </w:rPr>
        <w:t xml:space="preserve"> je množina odkazov na citované dokumenty nachádzajúca sa na konci textu. Usporiadanie bibliografických odkazov v zozname bibliografických odkazov závisí od techniky citovania. Označujeme ho pomenovaním Zoznam bibliografických odkazov3, popr. iným ekvivalentom: Použitá literatúra, Citovaná literatúra a pod. Bibliografické odkazy vždy zarovnávame vľavo vzhľadom na zachovanie predpísaných medzier.</w:t>
      </w:r>
    </w:p>
    <w:p w14:paraId="10E040FB" w14:textId="77777777" w:rsidR="00F86093" w:rsidRPr="00DF0022" w:rsidRDefault="00F86093" w:rsidP="00F86093">
      <w:pPr>
        <w:rPr>
          <w:rStyle w:val="FontStyle37"/>
          <w:rFonts w:ascii="Palatino Linotype" w:hAnsi="Palatino Linotype"/>
          <w:b/>
        </w:rPr>
      </w:pPr>
    </w:p>
    <w:p w14:paraId="0629A232" w14:textId="77777777" w:rsidR="00F86093" w:rsidRDefault="00F86093" w:rsidP="00F86093">
      <w:pPr>
        <w:widowControl w:val="0"/>
        <w:autoSpaceDE w:val="0"/>
        <w:spacing w:after="0" w:line="240" w:lineRule="auto"/>
        <w:jc w:val="both"/>
        <w:rPr>
          <w:rFonts w:ascii="Palatino Linotype" w:hAnsi="Palatino Linotype"/>
        </w:rPr>
      </w:pPr>
    </w:p>
    <w:p w14:paraId="63B7B0FB" w14:textId="77777777" w:rsidR="00127F69" w:rsidRPr="00753540" w:rsidRDefault="00127F69" w:rsidP="00F86093">
      <w:pPr>
        <w:widowControl w:val="0"/>
        <w:numPr>
          <w:ilvl w:val="0"/>
          <w:numId w:val="31"/>
        </w:numPr>
        <w:autoSpaceDE w:val="0"/>
        <w:spacing w:after="0" w:line="240" w:lineRule="auto"/>
        <w:ind w:left="0" w:firstLine="0"/>
        <w:jc w:val="both"/>
        <w:rPr>
          <w:rFonts w:ascii="Palatino Linotype" w:hAnsi="Palatino Linotype"/>
        </w:rPr>
      </w:pPr>
      <w:r w:rsidRPr="00753540">
        <w:rPr>
          <w:rFonts w:ascii="Palatino Linotype" w:hAnsi="Palatino Linotype"/>
          <w:b/>
        </w:rPr>
        <w:lastRenderedPageBreak/>
        <w:t>Tvorba citácií a bibliografických odkazov</w:t>
      </w:r>
    </w:p>
    <w:p w14:paraId="190D665A" w14:textId="77777777" w:rsidR="00127F69" w:rsidRPr="00753540" w:rsidRDefault="00127F69" w:rsidP="00127F69">
      <w:pPr>
        <w:spacing w:after="0"/>
        <w:jc w:val="both"/>
        <w:rPr>
          <w:rFonts w:ascii="Palatino Linotype" w:hAnsi="Palatino Linotype"/>
        </w:rPr>
      </w:pPr>
      <w:r w:rsidRPr="00753540">
        <w:rPr>
          <w:rFonts w:ascii="Palatino Linotype" w:hAnsi="Palatino Linotype"/>
        </w:rPr>
        <w:t>STN ISO 690: 2012 predpisuje návod na tvorbu bibliografických odkazov a citácií, nepredpisuje však ich konkrétny štýl. Pre záverečné a odborné práce je možné zvoliť si:</w:t>
      </w:r>
    </w:p>
    <w:p w14:paraId="321C4404" w14:textId="77777777" w:rsidR="00127F69" w:rsidRPr="00753540" w:rsidRDefault="00127F69" w:rsidP="00505C38">
      <w:pPr>
        <w:numPr>
          <w:ilvl w:val="0"/>
          <w:numId w:val="22"/>
        </w:numPr>
        <w:spacing w:after="0"/>
        <w:contextualSpacing/>
        <w:jc w:val="both"/>
        <w:rPr>
          <w:rFonts w:ascii="Palatino Linotype" w:hAnsi="Palatino Linotype"/>
        </w:rPr>
      </w:pPr>
      <w:r w:rsidRPr="00753540">
        <w:rPr>
          <w:rFonts w:ascii="Palatino Linotype" w:hAnsi="Palatino Linotype"/>
        </w:rPr>
        <w:t>metódu mena a dátumu,</w:t>
      </w:r>
    </w:p>
    <w:p w14:paraId="016A2593" w14:textId="77777777" w:rsidR="00127F69" w:rsidRPr="00753540" w:rsidRDefault="00127F69" w:rsidP="00505C38">
      <w:pPr>
        <w:numPr>
          <w:ilvl w:val="0"/>
          <w:numId w:val="22"/>
        </w:numPr>
        <w:spacing w:after="0"/>
        <w:contextualSpacing/>
        <w:jc w:val="both"/>
        <w:rPr>
          <w:rFonts w:ascii="Palatino Linotype" w:hAnsi="Palatino Linotype"/>
        </w:rPr>
      </w:pPr>
      <w:r w:rsidRPr="00753540">
        <w:rPr>
          <w:rFonts w:ascii="Palatino Linotype" w:hAnsi="Palatino Linotype"/>
        </w:rPr>
        <w:t>metódu priebežných poznámok.</w:t>
      </w:r>
    </w:p>
    <w:p w14:paraId="60301CE4" w14:textId="77777777" w:rsidR="00127F69" w:rsidRPr="00753540" w:rsidRDefault="00127F69" w:rsidP="00127F69">
      <w:pPr>
        <w:jc w:val="both"/>
        <w:rPr>
          <w:rFonts w:ascii="Palatino Linotype" w:hAnsi="Palatino Linotype"/>
          <w:b/>
        </w:rPr>
      </w:pPr>
    </w:p>
    <w:p w14:paraId="30D14247" w14:textId="77777777" w:rsidR="00127F69" w:rsidRPr="00753540" w:rsidRDefault="00127F69" w:rsidP="00127F69">
      <w:pPr>
        <w:jc w:val="both"/>
        <w:rPr>
          <w:rFonts w:ascii="Palatino Linotype" w:hAnsi="Palatino Linotype"/>
        </w:rPr>
      </w:pPr>
      <w:r w:rsidRPr="00753540">
        <w:rPr>
          <w:rFonts w:ascii="Palatino Linotype" w:hAnsi="Palatino Linotype"/>
          <w:b/>
        </w:rPr>
        <w:t xml:space="preserve">1. </w:t>
      </w:r>
      <w:r w:rsidRPr="00753540">
        <w:rPr>
          <w:rFonts w:ascii="Palatino Linotype" w:hAnsi="Palatino Linotype"/>
          <w:b/>
          <w:i/>
        </w:rPr>
        <w:t>Metóda mena a dátumu (</w:t>
      </w:r>
      <w:proofErr w:type="spellStart"/>
      <w:r w:rsidRPr="00753540">
        <w:rPr>
          <w:rFonts w:ascii="Palatino Linotype" w:hAnsi="Palatino Linotype"/>
          <w:b/>
          <w:i/>
        </w:rPr>
        <w:t>harvardský</w:t>
      </w:r>
      <w:proofErr w:type="spellEnd"/>
      <w:r w:rsidRPr="00753540">
        <w:rPr>
          <w:rFonts w:ascii="Palatino Linotype" w:hAnsi="Palatino Linotype"/>
          <w:b/>
          <w:i/>
        </w:rPr>
        <w:t xml:space="preserve"> systém</w:t>
      </w:r>
      <w:r w:rsidRPr="00753540">
        <w:rPr>
          <w:rFonts w:ascii="Palatino Linotype" w:hAnsi="Palatino Linotype"/>
          <w:b/>
        </w:rPr>
        <w:t>)</w:t>
      </w:r>
    </w:p>
    <w:p w14:paraId="66E86EDD" w14:textId="77777777" w:rsidR="00127F69" w:rsidRPr="00753540" w:rsidRDefault="00127F69" w:rsidP="00127F69">
      <w:pPr>
        <w:jc w:val="both"/>
        <w:rPr>
          <w:rFonts w:ascii="Palatino Linotype" w:hAnsi="Palatino Linotype"/>
        </w:rPr>
      </w:pPr>
      <w:r w:rsidRPr="00753540">
        <w:rPr>
          <w:rFonts w:ascii="Palatino Linotype" w:hAnsi="Palatino Linotype"/>
          <w:i/>
        </w:rPr>
        <w:t>Základná charakteristika:</w:t>
      </w:r>
    </w:p>
    <w:p w14:paraId="7DF202A7" w14:textId="77777777" w:rsidR="00127F69" w:rsidRPr="00753540" w:rsidRDefault="00127F69" w:rsidP="00127F69">
      <w:pPr>
        <w:jc w:val="both"/>
        <w:rPr>
          <w:rFonts w:ascii="Palatino Linotype" w:hAnsi="Palatino Linotype"/>
        </w:rPr>
      </w:pPr>
      <w:r w:rsidRPr="00753540">
        <w:rPr>
          <w:rFonts w:ascii="Palatino Linotype" w:hAnsi="Palatino Linotype"/>
        </w:rPr>
        <w:t>V texte na príslušnom mieste sa uvedie v zátvorkách meno autora a rok vydania citovaného dokumentu. Ak sa meno nachádza už v rámci textu, v zátvorkách uvádzame iba rok. V prípade potreby sa za rokom uvedú aj čísla strán. Ak majú viaceré dokumenty toho istého autora rovnaký rok, odlíšia sa malými písmenami (a, b, c atď.) za rokom vnútri zátvoriek. V rámci jednej poznámky sa môže citovať aj viac dokumentov oddelených bodkočiarkou. Jednotlivé položky v zozname bibliografických odkazov sa uvádzajú v abecednom poradí. Sú usporiadané podľa mena, za ktorým nasleduje rok vydania dokumentu.</w:t>
      </w:r>
    </w:p>
    <w:p w14:paraId="485CAFDD" w14:textId="77777777" w:rsidR="00127F69" w:rsidRPr="00753540" w:rsidRDefault="00127F69" w:rsidP="00127F69">
      <w:pPr>
        <w:jc w:val="both"/>
        <w:rPr>
          <w:rFonts w:ascii="Palatino Linotype" w:hAnsi="Palatino Linotype"/>
          <w:i/>
        </w:rPr>
      </w:pPr>
      <w:r w:rsidRPr="00753540">
        <w:rPr>
          <w:rFonts w:ascii="Palatino Linotype" w:hAnsi="Palatino Linotype"/>
          <w:b/>
          <w:i/>
        </w:rPr>
        <w:t>2. Metóda priebežných poznámok (pod čiarou)</w:t>
      </w:r>
    </w:p>
    <w:p w14:paraId="26D37A0B" w14:textId="77777777" w:rsidR="00127F69" w:rsidRPr="00753540" w:rsidRDefault="00127F69" w:rsidP="00127F69">
      <w:pPr>
        <w:jc w:val="both"/>
        <w:rPr>
          <w:rFonts w:ascii="Palatino Linotype" w:hAnsi="Palatino Linotype"/>
        </w:rPr>
      </w:pPr>
      <w:r w:rsidRPr="00753540">
        <w:rPr>
          <w:rFonts w:ascii="Palatino Linotype" w:hAnsi="Palatino Linotype"/>
          <w:i/>
        </w:rPr>
        <w:t>Základná charakteristika:</w:t>
      </w:r>
    </w:p>
    <w:p w14:paraId="19FDB9C9" w14:textId="77777777" w:rsidR="00127F69" w:rsidRPr="00753540" w:rsidRDefault="00127F69" w:rsidP="00127F69">
      <w:pPr>
        <w:jc w:val="both"/>
        <w:rPr>
          <w:rFonts w:ascii="Palatino Linotype" w:hAnsi="Palatino Linotype"/>
        </w:rPr>
      </w:pPr>
      <w:r w:rsidRPr="00753540">
        <w:rPr>
          <w:rFonts w:ascii="Palatino Linotype" w:hAnsi="Palatino Linotype"/>
        </w:rPr>
        <w:t>Za každým citovaným alebo parafrázovaným textom sa zapisujú číslice v hornom indexe, ktoré sa vzťahujú k číselne radeným poznámkam pod čiarou. V rámci jednej poznámky sa môže citovať aj viac dokumentov oddelených bodkočiarkou</w:t>
      </w:r>
    </w:p>
    <w:p w14:paraId="35CD19EE" w14:textId="77777777" w:rsidR="00127F69" w:rsidRPr="00753540" w:rsidRDefault="00127F69" w:rsidP="00127F69">
      <w:pPr>
        <w:jc w:val="both"/>
        <w:rPr>
          <w:rFonts w:ascii="Palatino Linotype" w:hAnsi="Palatino Linotype"/>
        </w:rPr>
      </w:pPr>
      <w:r w:rsidRPr="00753540">
        <w:rPr>
          <w:rFonts w:ascii="Palatino Linotype" w:hAnsi="Palatino Linotype"/>
        </w:rPr>
        <w:t>Prvá citácia musí obsahovať dostatočné údaje na identifikáciu dokumentu, aby zabezpečila presné spojenie medzi citáciou a citovaným dokumentom. Opakovaná citácia toho istého dokumentu sa môže skrátiť tak, že sa uvedie len priezvisko autora a skrátený názov, za ktorým sa napíšu čísla citovaných strán.</w:t>
      </w:r>
    </w:p>
    <w:p w14:paraId="186884FF" w14:textId="77777777" w:rsidR="005B12A0" w:rsidRDefault="00127F69" w:rsidP="00127F69">
      <w:pPr>
        <w:jc w:val="both"/>
        <w:rPr>
          <w:rFonts w:ascii="Palatino Linotype" w:hAnsi="Palatino Linotype"/>
        </w:rPr>
      </w:pPr>
      <w:r w:rsidRPr="00753540">
        <w:rPr>
          <w:rFonts w:ascii="Palatino Linotype" w:hAnsi="Palatino Linotype"/>
        </w:rPr>
        <w:t xml:space="preserve">Ak sa nejaký dokument cituje viackrát, nasledujúce citácie dostávajú odlišné čísla. </w:t>
      </w:r>
    </w:p>
    <w:p w14:paraId="7CC2F3B0" w14:textId="77777777" w:rsidR="005B12A0" w:rsidRDefault="005B12A0" w:rsidP="00127F69">
      <w:pPr>
        <w:jc w:val="both"/>
        <w:rPr>
          <w:rFonts w:ascii="Palatino Linotype" w:hAnsi="Palatino Linotype"/>
        </w:rPr>
      </w:pPr>
      <w:r w:rsidRPr="00753540">
        <w:rPr>
          <w:rFonts w:ascii="Palatino Linotype" w:hAnsi="Palatino Linotype"/>
        </w:rPr>
        <w:t>V zozname bibliografických odkazov sú záznamy usporiadané abecedne podľa autora alebo názvu, ak je dielo anonymné.</w:t>
      </w:r>
    </w:p>
    <w:p w14:paraId="5E0BAAF6" w14:textId="77777777" w:rsidR="00A65DA4" w:rsidRDefault="00DE0A5C" w:rsidP="00DE0A5C">
      <w:pPr>
        <w:jc w:val="both"/>
        <w:rPr>
          <w:rStyle w:val="FontStyle37"/>
          <w:rFonts w:ascii="Palatino Linotype" w:hAnsi="Palatino Linotype"/>
          <w:b/>
          <w:sz w:val="22"/>
          <w:szCs w:val="22"/>
        </w:rPr>
      </w:pPr>
      <w:r>
        <w:rPr>
          <w:rFonts w:ascii="Palatino Linotype" w:hAnsi="Palatino Linotype"/>
        </w:rPr>
        <w:br w:type="page"/>
      </w:r>
      <w:r w:rsidR="00614D99">
        <w:rPr>
          <w:rStyle w:val="FontStyle37"/>
          <w:rFonts w:ascii="Palatino Linotype" w:hAnsi="Palatino Linotype"/>
          <w:b/>
          <w:sz w:val="22"/>
          <w:szCs w:val="22"/>
        </w:rPr>
        <w:lastRenderedPageBreak/>
        <w:t xml:space="preserve">Príloha č. </w:t>
      </w:r>
      <w:r>
        <w:rPr>
          <w:rStyle w:val="FontStyle37"/>
          <w:rFonts w:ascii="Palatino Linotype" w:hAnsi="Palatino Linotype"/>
          <w:b/>
          <w:sz w:val="22"/>
          <w:szCs w:val="22"/>
        </w:rPr>
        <w:t>6</w:t>
      </w:r>
      <w:r w:rsidR="00A65DA4">
        <w:rPr>
          <w:rStyle w:val="FontStyle37"/>
          <w:rFonts w:ascii="Palatino Linotype" w:hAnsi="Palatino Linotype"/>
          <w:b/>
          <w:sz w:val="22"/>
          <w:szCs w:val="22"/>
        </w:rPr>
        <w:t xml:space="preserve"> </w:t>
      </w:r>
      <w:r>
        <w:rPr>
          <w:rStyle w:val="FontStyle37"/>
          <w:rFonts w:ascii="Palatino Linotype" w:hAnsi="Palatino Linotype"/>
          <w:b/>
          <w:sz w:val="22"/>
          <w:szCs w:val="22"/>
        </w:rPr>
        <w:t>–</w:t>
      </w:r>
      <w:r w:rsidR="00A65DA4">
        <w:rPr>
          <w:rStyle w:val="FontStyle37"/>
          <w:rFonts w:ascii="Palatino Linotype" w:hAnsi="Palatino Linotype"/>
          <w:b/>
          <w:sz w:val="22"/>
          <w:szCs w:val="22"/>
        </w:rPr>
        <w:t xml:space="preserve"> </w:t>
      </w:r>
      <w:r w:rsidR="00663051" w:rsidRPr="00663051">
        <w:rPr>
          <w:rFonts w:ascii="Palatino Linotype" w:hAnsi="Palatino Linotype"/>
          <w:b/>
        </w:rPr>
        <w:t>Schémy a príklady citácií a bibliografických odkazov</w:t>
      </w:r>
    </w:p>
    <w:p w14:paraId="00AA7B4F" w14:textId="77777777" w:rsidR="00B1039F" w:rsidRPr="00B1039F" w:rsidRDefault="00B1039F" w:rsidP="00B1039F">
      <w:pPr>
        <w:jc w:val="both"/>
        <w:rPr>
          <w:rFonts w:ascii="Palatino Linotype" w:hAnsi="Palatino Linotype"/>
          <w:b/>
          <w:bCs/>
        </w:rPr>
      </w:pPr>
      <w:r w:rsidRPr="00B1039F">
        <w:rPr>
          <w:rFonts w:ascii="Palatino Linotype" w:hAnsi="Palatino Linotype"/>
        </w:rPr>
        <w:t>V záverečnej práci by sa mal použiť jednotný systém pri citáciách a v zozname bibliografických odkazov. Nižšie uvedené schémy určujú typografiu každého prvku, stabilné poradie prvkov podľa typu prameňa a interpunkciu oddeľujúcu jednotlivé prvky. S podrobným popisom sú prvky schémy uvedené v tabuľke na konci prílohy, pričom sú zoradené podľa abecedy. Príklady pod každou schémou ilustrujú vzhľad vybraných citácií alebo odkazov, ktoré sa riadia danou schémou.</w:t>
      </w:r>
    </w:p>
    <w:p w14:paraId="2749344E" w14:textId="77777777" w:rsidR="00B1039F" w:rsidRPr="00B1039F" w:rsidRDefault="00B1039F" w:rsidP="00AC030B">
      <w:pPr>
        <w:numPr>
          <w:ilvl w:val="0"/>
          <w:numId w:val="33"/>
        </w:numPr>
        <w:ind w:left="0" w:firstLine="0"/>
        <w:jc w:val="both"/>
        <w:rPr>
          <w:rFonts w:ascii="Palatino Linotype" w:hAnsi="Palatino Linotype"/>
          <w:b/>
          <w:bCs/>
        </w:rPr>
      </w:pPr>
      <w:bookmarkStart w:id="0" w:name="_Ref465785890"/>
      <w:r w:rsidRPr="00B1039F">
        <w:rPr>
          <w:rFonts w:ascii="Palatino Linotype" w:hAnsi="Palatino Linotype"/>
          <w:b/>
        </w:rPr>
        <w:t>Metóda mena a dátumu (</w:t>
      </w:r>
      <w:proofErr w:type="spellStart"/>
      <w:r w:rsidRPr="00B1039F">
        <w:rPr>
          <w:rFonts w:ascii="Palatino Linotype" w:hAnsi="Palatino Linotype"/>
          <w:b/>
        </w:rPr>
        <w:t>harvardský</w:t>
      </w:r>
      <w:proofErr w:type="spellEnd"/>
      <w:r w:rsidRPr="00B1039F">
        <w:rPr>
          <w:rFonts w:ascii="Palatino Linotype" w:hAnsi="Palatino Linotype"/>
          <w:b/>
        </w:rPr>
        <w:t xml:space="preserve"> systém)</w:t>
      </w:r>
      <w:bookmarkEnd w:id="0"/>
    </w:p>
    <w:p w14:paraId="3E686D6D" w14:textId="77777777" w:rsidR="00B1039F" w:rsidRPr="005B4946" w:rsidRDefault="00B1039F" w:rsidP="00AC030B">
      <w:pPr>
        <w:numPr>
          <w:ilvl w:val="0"/>
          <w:numId w:val="34"/>
        </w:numPr>
        <w:ind w:left="0" w:firstLine="0"/>
        <w:jc w:val="both"/>
        <w:rPr>
          <w:rFonts w:ascii="Palatino Linotype" w:hAnsi="Palatino Linotype"/>
          <w:b/>
          <w:bCs/>
          <w:i/>
          <w:sz w:val="24"/>
        </w:rPr>
      </w:pPr>
      <w:r w:rsidRPr="005B4946">
        <w:rPr>
          <w:rFonts w:ascii="Palatino Linotype" w:hAnsi="Palatino Linotype"/>
          <w:b/>
          <w:bCs/>
          <w:i/>
          <w:sz w:val="24"/>
        </w:rPr>
        <w:t>Tvorba ci</w:t>
      </w:r>
      <w:r w:rsidR="005B4946">
        <w:rPr>
          <w:rFonts w:ascii="Palatino Linotype" w:hAnsi="Palatino Linotype"/>
          <w:b/>
          <w:bCs/>
          <w:i/>
          <w:sz w:val="24"/>
        </w:rPr>
        <w:t>tátov</w:t>
      </w:r>
    </w:p>
    <w:p w14:paraId="473AD2D0" w14:textId="77777777" w:rsidR="00B1039F" w:rsidRPr="00B1039F" w:rsidRDefault="00751B9C" w:rsidP="00B1039F">
      <w:pPr>
        <w:jc w:val="both"/>
        <w:rPr>
          <w:rFonts w:ascii="Palatino Linotype" w:hAnsi="Palatino Linotype"/>
          <w:i/>
          <w:iCs/>
        </w:rPr>
      </w:pPr>
      <w:r>
        <w:rPr>
          <w:rFonts w:ascii="Palatino Linotype" w:hAnsi="Palatino Linotype"/>
          <w:i/>
          <w:iCs/>
        </w:rPr>
        <w:t>Schéma citátu</w:t>
      </w:r>
      <w:r w:rsidR="00B1039F" w:rsidRPr="00B1039F">
        <w:rPr>
          <w:rFonts w:ascii="Palatino Linotype" w:hAnsi="Palatino Linotype"/>
          <w:i/>
          <w:iCs/>
        </w:rPr>
        <w:t>:</w:t>
      </w:r>
    </w:p>
    <w:p w14:paraId="36B66069" w14:textId="77777777" w:rsidR="00B1039F" w:rsidRPr="00B1039F" w:rsidRDefault="00B1039F" w:rsidP="00B1039F">
      <w:pPr>
        <w:jc w:val="both"/>
        <w:rPr>
          <w:rFonts w:ascii="Palatino Linotype" w:hAnsi="Palatino Linotype"/>
        </w:rPr>
      </w:pPr>
      <w:r w:rsidRPr="00B1039F">
        <w:rPr>
          <w:rFonts w:ascii="Palatino Linotype" w:hAnsi="Palatino Linotype"/>
        </w:rPr>
        <w:t>(Priezvisko</w:t>
      </w:r>
      <w:r w:rsidR="00751B9C">
        <w:rPr>
          <w:rFonts w:ascii="Palatino Linotype" w:hAnsi="Palatino Linotype"/>
        </w:rPr>
        <w:t>,</w:t>
      </w:r>
      <w:r w:rsidRPr="00B1039F">
        <w:rPr>
          <w:rFonts w:ascii="Palatino Linotype" w:hAnsi="Palatino Linotype"/>
        </w:rPr>
        <w:t xml:space="preserve"> rok vydania, citované strany)</w:t>
      </w:r>
    </w:p>
    <w:p w14:paraId="0D9D76BC" w14:textId="77777777" w:rsidR="00B1039F" w:rsidRPr="00B1039F" w:rsidRDefault="00B1039F" w:rsidP="00B1039F">
      <w:pPr>
        <w:jc w:val="both"/>
        <w:rPr>
          <w:rFonts w:ascii="Palatino Linotype" w:hAnsi="Palatino Linotype"/>
          <w:i/>
          <w:iCs/>
        </w:rPr>
      </w:pPr>
      <w:r w:rsidRPr="00B1039F">
        <w:rPr>
          <w:rFonts w:ascii="Palatino Linotype" w:hAnsi="Palatino Linotype"/>
          <w:i/>
          <w:iCs/>
        </w:rPr>
        <w:t>Príklady:</w:t>
      </w:r>
    </w:p>
    <w:p w14:paraId="6CE0D4EC" w14:textId="77777777" w:rsidR="00B1039F" w:rsidRPr="00B1039F" w:rsidRDefault="00B1039F" w:rsidP="00B1039F">
      <w:pPr>
        <w:jc w:val="both"/>
        <w:rPr>
          <w:rFonts w:ascii="Palatino Linotype" w:hAnsi="Palatino Linotype"/>
        </w:rPr>
      </w:pPr>
      <w:r w:rsidRPr="00B1039F">
        <w:rPr>
          <w:rFonts w:ascii="Palatino Linotype" w:hAnsi="Palatino Linotype"/>
        </w:rPr>
        <w:t xml:space="preserve">(Rovný, </w:t>
      </w:r>
      <w:proofErr w:type="spellStart"/>
      <w:r w:rsidRPr="00B1039F">
        <w:rPr>
          <w:rFonts w:ascii="Palatino Linotype" w:hAnsi="Palatino Linotype"/>
        </w:rPr>
        <w:t>Lesňáková</w:t>
      </w:r>
      <w:proofErr w:type="spellEnd"/>
      <w:r w:rsidRPr="00A668E1">
        <w:rPr>
          <w:rFonts w:ascii="Palatino Linotype" w:hAnsi="Palatino Linotype"/>
        </w:rPr>
        <w:t xml:space="preserve">, </w:t>
      </w:r>
      <w:proofErr w:type="spellStart"/>
      <w:r w:rsidRPr="00A668E1">
        <w:rPr>
          <w:rFonts w:ascii="Palatino Linotype" w:hAnsi="Palatino Linotype"/>
        </w:rPr>
        <w:t>Spálová</w:t>
      </w:r>
      <w:proofErr w:type="spellEnd"/>
      <w:r w:rsidR="00A668E1">
        <w:rPr>
          <w:rFonts w:ascii="Palatino Linotype" w:hAnsi="Palatino Linotype"/>
        </w:rPr>
        <w:t>,</w:t>
      </w:r>
      <w:r w:rsidRPr="00B1039F">
        <w:rPr>
          <w:rFonts w:ascii="Palatino Linotype" w:hAnsi="Palatino Linotype"/>
        </w:rPr>
        <w:t xml:space="preserve"> 2015, s. 111)</w:t>
      </w:r>
    </w:p>
    <w:p w14:paraId="08555EA5" w14:textId="77777777" w:rsidR="00B1039F" w:rsidRPr="00B1039F" w:rsidRDefault="00B1039F" w:rsidP="00B1039F">
      <w:pPr>
        <w:jc w:val="both"/>
        <w:rPr>
          <w:rFonts w:ascii="Palatino Linotype" w:hAnsi="Palatino Linotype"/>
          <w:i/>
          <w:iCs/>
        </w:rPr>
      </w:pPr>
      <w:r w:rsidRPr="00B1039F">
        <w:rPr>
          <w:rFonts w:ascii="Palatino Linotype" w:hAnsi="Palatino Linotype"/>
          <w:i/>
          <w:iCs/>
        </w:rPr>
        <w:fldChar w:fldCharType="begin"/>
      </w:r>
      <w:r w:rsidRPr="00B1039F">
        <w:rPr>
          <w:rFonts w:ascii="Palatino Linotype" w:hAnsi="Palatino Linotype"/>
          <w:i/>
          <w:iCs/>
        </w:rPr>
        <w:instrText xml:space="preserve"> ADDIN ZOTERO_ITEM CSL_CITATION {"citationID":"t7PgD7W1","properties":{"formattedCitation":"{\\rtf (\\uc0\\u352{}pirko 1943, s. 44; Hanus 2001, s. 67)}","plainCitation":"(Špirko 1943, s. 44; Hanus 2001, s. 67)"},"citationItems":[{"id":186,"uris":["http://zotero.org/users/local/enSddqpZ/items/FDNIM63M"],"uri":["http://zotero.org/users/local/enSddqpZ/items/FDNIM63M"],"itemData":{"id":186,"type":"book","title":"Cirkevné dejiny","publisher":"Neografia","publisher-place":"Turčiansky Sv. Martin","volume":"II","number-of-pages":"540","event-place":"Turčiansky Sv. Martin","author":[{"family":"Špirko","given":"Jozef"}],"issued":{"date-parts":[["1943"]]}},"locator":"44"},{"id":74,"uris":["http://zotero.org/users/local/enSddqpZ/items/ERKK73C2"],"uri":["http://zotero.org/users/local/enSddqpZ/items/ERKK73C2"],"itemData":{"id":74,"type":"book","title":"Umenie a náboženstvo","publisher":"Lúč","publisher-place":"Bratislava","number-of-pages":"384","event-place":"Bratislava","ISBN":"80-7114-355-3","author":[{"family":"Hanus","given":"Ladislav"}],"issued":{"date-parts":[["2001"]]}},"locator":"67"}],"schema":"https://github.com/citation-style-language/schema/raw/master/csl-citation.json"} </w:instrText>
      </w:r>
      <w:r w:rsidRPr="00B1039F">
        <w:rPr>
          <w:rFonts w:ascii="Palatino Linotype" w:hAnsi="Palatino Linotype"/>
          <w:i/>
          <w:iCs/>
        </w:rPr>
        <w:fldChar w:fldCharType="separate"/>
      </w:r>
      <w:r w:rsidRPr="00B1039F">
        <w:rPr>
          <w:rFonts w:ascii="Palatino Linotype" w:hAnsi="Palatino Linotype"/>
        </w:rPr>
        <w:t>(Špirko</w:t>
      </w:r>
      <w:r w:rsidR="004F1942">
        <w:rPr>
          <w:rFonts w:ascii="Palatino Linotype" w:hAnsi="Palatino Linotype"/>
        </w:rPr>
        <w:t>,</w:t>
      </w:r>
      <w:r w:rsidRPr="00B1039F">
        <w:rPr>
          <w:rFonts w:ascii="Palatino Linotype" w:hAnsi="Palatino Linotype"/>
        </w:rPr>
        <w:t xml:space="preserve"> 1943, s. 44; </w:t>
      </w:r>
      <w:proofErr w:type="spellStart"/>
      <w:r w:rsidRPr="00B1039F">
        <w:rPr>
          <w:rFonts w:ascii="Palatino Linotype" w:hAnsi="Palatino Linotype"/>
        </w:rPr>
        <w:t>Hanus</w:t>
      </w:r>
      <w:proofErr w:type="spellEnd"/>
      <w:r w:rsidR="004F1942">
        <w:rPr>
          <w:rFonts w:ascii="Palatino Linotype" w:hAnsi="Palatino Linotype"/>
        </w:rPr>
        <w:t>,</w:t>
      </w:r>
      <w:r w:rsidRPr="00B1039F">
        <w:rPr>
          <w:rFonts w:ascii="Palatino Linotype" w:hAnsi="Palatino Linotype"/>
        </w:rPr>
        <w:t xml:space="preserve"> 2001, s. 67)</w:t>
      </w:r>
      <w:r w:rsidRPr="00B1039F">
        <w:rPr>
          <w:rFonts w:ascii="Palatino Linotype" w:hAnsi="Palatino Linotype"/>
        </w:rPr>
        <w:fldChar w:fldCharType="end"/>
      </w:r>
    </w:p>
    <w:p w14:paraId="4E1C8BA0" w14:textId="77777777" w:rsidR="00B1039F" w:rsidRPr="00B1039F" w:rsidRDefault="00B1039F" w:rsidP="00B1039F">
      <w:pPr>
        <w:jc w:val="both"/>
        <w:rPr>
          <w:rFonts w:ascii="Palatino Linotype" w:hAnsi="Palatino Linotype"/>
        </w:rPr>
      </w:pPr>
      <w:r w:rsidRPr="00B1039F">
        <w:rPr>
          <w:rFonts w:ascii="Palatino Linotype" w:hAnsi="Palatino Linotype"/>
        </w:rPr>
        <w:t>(</w:t>
      </w:r>
      <w:proofErr w:type="spellStart"/>
      <w:r w:rsidRPr="00B1039F">
        <w:rPr>
          <w:rFonts w:ascii="Palatino Linotype" w:hAnsi="Palatino Linotype"/>
        </w:rPr>
        <w:t>Anon</w:t>
      </w:r>
      <w:proofErr w:type="spellEnd"/>
      <w:r w:rsidRPr="00B1039F">
        <w:rPr>
          <w:rFonts w:ascii="Palatino Linotype" w:hAnsi="Palatino Linotype"/>
        </w:rPr>
        <w:t>.</w:t>
      </w:r>
      <w:r w:rsidR="004F1942">
        <w:rPr>
          <w:rFonts w:ascii="Palatino Linotype" w:hAnsi="Palatino Linotype"/>
        </w:rPr>
        <w:t>,</w:t>
      </w:r>
      <w:r w:rsidRPr="00B1039F">
        <w:rPr>
          <w:rFonts w:ascii="Palatino Linotype" w:hAnsi="Palatino Linotype"/>
        </w:rPr>
        <w:t xml:space="preserve"> 2015</w:t>
      </w:r>
      <w:r w:rsidR="00C152A1">
        <w:rPr>
          <w:rFonts w:ascii="Palatino Linotype" w:hAnsi="Palatino Linotype"/>
        </w:rPr>
        <w:t>, s. 67</w:t>
      </w:r>
      <w:r w:rsidRPr="00B1039F">
        <w:rPr>
          <w:rFonts w:ascii="Palatino Linotype" w:hAnsi="Palatino Linotype"/>
        </w:rPr>
        <w:t>)</w:t>
      </w:r>
    </w:p>
    <w:p w14:paraId="38254EFE" w14:textId="77777777" w:rsidR="005B4946" w:rsidRPr="005B4946" w:rsidRDefault="005B4946" w:rsidP="005B4946">
      <w:pPr>
        <w:numPr>
          <w:ilvl w:val="0"/>
          <w:numId w:val="34"/>
        </w:numPr>
        <w:ind w:left="0" w:firstLine="0"/>
        <w:jc w:val="both"/>
        <w:rPr>
          <w:rFonts w:ascii="Palatino Linotype" w:hAnsi="Palatino Linotype"/>
          <w:b/>
          <w:bCs/>
          <w:i/>
          <w:sz w:val="24"/>
        </w:rPr>
      </w:pPr>
      <w:r w:rsidRPr="005B4946">
        <w:rPr>
          <w:rFonts w:ascii="Palatino Linotype" w:hAnsi="Palatino Linotype"/>
          <w:b/>
          <w:bCs/>
          <w:i/>
          <w:sz w:val="24"/>
        </w:rPr>
        <w:t xml:space="preserve">Tvorba </w:t>
      </w:r>
      <w:r>
        <w:rPr>
          <w:rFonts w:ascii="Palatino Linotype" w:hAnsi="Palatino Linotype"/>
          <w:b/>
          <w:bCs/>
          <w:i/>
          <w:sz w:val="24"/>
        </w:rPr>
        <w:t>parafrázy</w:t>
      </w:r>
    </w:p>
    <w:p w14:paraId="0A544643" w14:textId="77777777" w:rsidR="00272184" w:rsidRPr="00B1039F" w:rsidRDefault="00272184" w:rsidP="00272184">
      <w:pPr>
        <w:jc w:val="both"/>
        <w:rPr>
          <w:rFonts w:ascii="Palatino Linotype" w:hAnsi="Palatino Linotype"/>
          <w:i/>
          <w:iCs/>
        </w:rPr>
      </w:pPr>
      <w:r>
        <w:rPr>
          <w:rFonts w:ascii="Palatino Linotype" w:hAnsi="Palatino Linotype"/>
          <w:i/>
          <w:iCs/>
        </w:rPr>
        <w:t>Schéma parafrázy</w:t>
      </w:r>
      <w:r w:rsidRPr="00B1039F">
        <w:rPr>
          <w:rFonts w:ascii="Palatino Linotype" w:hAnsi="Palatino Linotype"/>
          <w:i/>
          <w:iCs/>
        </w:rPr>
        <w:t>:</w:t>
      </w:r>
    </w:p>
    <w:p w14:paraId="5E181F9A" w14:textId="77777777" w:rsidR="00272184" w:rsidRPr="00B1039F" w:rsidRDefault="00272184" w:rsidP="00272184">
      <w:pPr>
        <w:jc w:val="both"/>
        <w:rPr>
          <w:rFonts w:ascii="Palatino Linotype" w:hAnsi="Palatino Linotype"/>
        </w:rPr>
      </w:pPr>
      <w:r>
        <w:rPr>
          <w:rFonts w:ascii="Palatino Linotype" w:hAnsi="Palatino Linotype"/>
        </w:rPr>
        <w:t xml:space="preserve">(Priezvisko, </w:t>
      </w:r>
      <w:r w:rsidRPr="00B1039F">
        <w:rPr>
          <w:rFonts w:ascii="Palatino Linotype" w:hAnsi="Palatino Linotype"/>
        </w:rPr>
        <w:t>rok vydania)</w:t>
      </w:r>
    </w:p>
    <w:p w14:paraId="5E8137AD" w14:textId="77777777" w:rsidR="00272184" w:rsidRPr="00B1039F" w:rsidRDefault="00272184" w:rsidP="00272184">
      <w:pPr>
        <w:jc w:val="both"/>
        <w:rPr>
          <w:rFonts w:ascii="Palatino Linotype" w:hAnsi="Palatino Linotype"/>
          <w:i/>
          <w:iCs/>
        </w:rPr>
      </w:pPr>
      <w:r w:rsidRPr="00B1039F">
        <w:rPr>
          <w:rFonts w:ascii="Palatino Linotype" w:hAnsi="Palatino Linotype"/>
          <w:i/>
          <w:iCs/>
        </w:rPr>
        <w:t>Príklady:</w:t>
      </w:r>
    </w:p>
    <w:p w14:paraId="1E41D4CC" w14:textId="77777777" w:rsidR="00272184" w:rsidRPr="00B1039F" w:rsidRDefault="00272184" w:rsidP="00272184">
      <w:pPr>
        <w:jc w:val="both"/>
        <w:rPr>
          <w:rFonts w:ascii="Palatino Linotype" w:hAnsi="Palatino Linotype"/>
        </w:rPr>
      </w:pPr>
      <w:r w:rsidRPr="00B1039F">
        <w:rPr>
          <w:rFonts w:ascii="Palatino Linotype" w:hAnsi="Palatino Linotype"/>
        </w:rPr>
        <w:t xml:space="preserve">(Rovný, </w:t>
      </w:r>
      <w:proofErr w:type="spellStart"/>
      <w:r w:rsidRPr="00B1039F">
        <w:rPr>
          <w:rFonts w:ascii="Palatino Linotype" w:hAnsi="Palatino Linotype"/>
        </w:rPr>
        <w:t>Lesňáková</w:t>
      </w:r>
      <w:proofErr w:type="spellEnd"/>
      <w:r w:rsidRPr="00B1039F">
        <w:rPr>
          <w:rFonts w:ascii="Palatino Linotype" w:hAnsi="Palatino Linotype"/>
        </w:rPr>
        <w:t xml:space="preserve">, </w:t>
      </w:r>
      <w:proofErr w:type="spellStart"/>
      <w:r w:rsidRPr="00272184">
        <w:rPr>
          <w:rFonts w:ascii="Palatino Linotype" w:hAnsi="Palatino Linotype"/>
        </w:rPr>
        <w:t>Spálová</w:t>
      </w:r>
      <w:proofErr w:type="spellEnd"/>
      <w:r>
        <w:rPr>
          <w:rFonts w:ascii="Palatino Linotype" w:hAnsi="Palatino Linotype"/>
        </w:rPr>
        <w:t>,</w:t>
      </w:r>
      <w:r w:rsidRPr="00B1039F">
        <w:rPr>
          <w:rFonts w:ascii="Palatino Linotype" w:hAnsi="Palatino Linotype"/>
        </w:rPr>
        <w:t xml:space="preserve"> 2015)</w:t>
      </w:r>
    </w:p>
    <w:p w14:paraId="5E8D4DA1" w14:textId="77777777" w:rsidR="00272184" w:rsidRPr="00B1039F" w:rsidRDefault="00272184" w:rsidP="00272184">
      <w:pPr>
        <w:jc w:val="both"/>
        <w:rPr>
          <w:rFonts w:ascii="Palatino Linotype" w:hAnsi="Palatino Linotype"/>
          <w:i/>
          <w:iCs/>
        </w:rPr>
      </w:pPr>
      <w:r w:rsidRPr="00B1039F">
        <w:rPr>
          <w:rFonts w:ascii="Palatino Linotype" w:hAnsi="Palatino Linotype"/>
          <w:i/>
          <w:iCs/>
        </w:rPr>
        <w:fldChar w:fldCharType="begin"/>
      </w:r>
      <w:r w:rsidRPr="00B1039F">
        <w:rPr>
          <w:rFonts w:ascii="Palatino Linotype" w:hAnsi="Palatino Linotype"/>
          <w:i/>
          <w:iCs/>
        </w:rPr>
        <w:instrText xml:space="preserve"> ADDIN ZOTERO_ITEM CSL_CITATION {"citationID":"t7PgD7W1","properties":{"formattedCitation":"{\\rtf (\\uc0\\u352{}pirko 1943, s. 44; Hanus 2001, s. 67)}","plainCitation":"(Špirko 1943, s. 44; Hanus 2001, s. 67)"},"citationItems":[{"id":186,"uris":["http://zotero.org/users/local/enSddqpZ/items/FDNIM63M"],"uri":["http://zotero.org/users/local/enSddqpZ/items/FDNIM63M"],"itemData":{"id":186,"type":"book","title":"Cirkevné dejiny","publisher":"Neografia","publisher-place":"Turčiansky Sv. Martin","volume":"II","number-of-pages":"540","event-place":"Turčiansky Sv. Martin","author":[{"family":"Špirko","given":"Jozef"}],"issued":{"date-parts":[["1943"]]}},"locator":"44"},{"id":74,"uris":["http://zotero.org/users/local/enSddqpZ/items/ERKK73C2"],"uri":["http://zotero.org/users/local/enSddqpZ/items/ERKK73C2"],"itemData":{"id":74,"type":"book","title":"Umenie a náboženstvo","publisher":"Lúč","publisher-place":"Bratislava","number-of-pages":"384","event-place":"Bratislava","ISBN":"80-7114-355-3","author":[{"family":"Hanus","given":"Ladislav"}],"issued":{"date-parts":[["2001"]]}},"locator":"67"}],"schema":"https://github.com/citation-style-language/schema/raw/master/csl-citation.json"} </w:instrText>
      </w:r>
      <w:r w:rsidRPr="00B1039F">
        <w:rPr>
          <w:rFonts w:ascii="Palatino Linotype" w:hAnsi="Palatino Linotype"/>
          <w:i/>
          <w:iCs/>
        </w:rPr>
        <w:fldChar w:fldCharType="separate"/>
      </w:r>
      <w:r>
        <w:rPr>
          <w:rFonts w:ascii="Palatino Linotype" w:hAnsi="Palatino Linotype"/>
        </w:rPr>
        <w:t>(Špirko, 1943</w:t>
      </w:r>
      <w:r w:rsidRPr="00B1039F">
        <w:rPr>
          <w:rFonts w:ascii="Palatino Linotype" w:hAnsi="Palatino Linotype"/>
        </w:rPr>
        <w:t xml:space="preserve">; </w:t>
      </w:r>
      <w:proofErr w:type="spellStart"/>
      <w:r w:rsidRPr="00B1039F">
        <w:rPr>
          <w:rFonts w:ascii="Palatino Linotype" w:hAnsi="Palatino Linotype"/>
        </w:rPr>
        <w:t>Hanus</w:t>
      </w:r>
      <w:proofErr w:type="spellEnd"/>
      <w:r>
        <w:rPr>
          <w:rFonts w:ascii="Palatino Linotype" w:hAnsi="Palatino Linotype"/>
        </w:rPr>
        <w:t>,</w:t>
      </w:r>
      <w:r w:rsidRPr="00B1039F">
        <w:rPr>
          <w:rFonts w:ascii="Palatino Linotype" w:hAnsi="Palatino Linotype"/>
        </w:rPr>
        <w:t xml:space="preserve"> 2001)</w:t>
      </w:r>
      <w:r w:rsidRPr="00B1039F">
        <w:rPr>
          <w:rFonts w:ascii="Palatino Linotype" w:hAnsi="Palatino Linotype"/>
        </w:rPr>
        <w:fldChar w:fldCharType="end"/>
      </w:r>
    </w:p>
    <w:p w14:paraId="6DE80A2E" w14:textId="77777777" w:rsidR="00272184" w:rsidRPr="00B1039F" w:rsidRDefault="00272184" w:rsidP="00272184">
      <w:pPr>
        <w:jc w:val="both"/>
        <w:rPr>
          <w:rFonts w:ascii="Palatino Linotype" w:hAnsi="Palatino Linotype"/>
        </w:rPr>
      </w:pPr>
      <w:r w:rsidRPr="00B1039F">
        <w:rPr>
          <w:rFonts w:ascii="Palatino Linotype" w:hAnsi="Palatino Linotype"/>
        </w:rPr>
        <w:t>(</w:t>
      </w:r>
      <w:proofErr w:type="spellStart"/>
      <w:r w:rsidRPr="00B1039F">
        <w:rPr>
          <w:rFonts w:ascii="Palatino Linotype" w:hAnsi="Palatino Linotype"/>
        </w:rPr>
        <w:t>Anon</w:t>
      </w:r>
      <w:proofErr w:type="spellEnd"/>
      <w:r w:rsidRPr="00B1039F">
        <w:rPr>
          <w:rFonts w:ascii="Palatino Linotype" w:hAnsi="Palatino Linotype"/>
        </w:rPr>
        <w:t>.</w:t>
      </w:r>
      <w:r w:rsidR="004F1942">
        <w:rPr>
          <w:rFonts w:ascii="Palatino Linotype" w:hAnsi="Palatino Linotype"/>
        </w:rPr>
        <w:t>,</w:t>
      </w:r>
      <w:r w:rsidRPr="00B1039F">
        <w:rPr>
          <w:rFonts w:ascii="Palatino Linotype" w:hAnsi="Palatino Linotype"/>
        </w:rPr>
        <w:t xml:space="preserve"> 2015)</w:t>
      </w:r>
    </w:p>
    <w:p w14:paraId="1DF90A08" w14:textId="77777777" w:rsidR="007269B3" w:rsidRDefault="007269B3" w:rsidP="00272184">
      <w:pPr>
        <w:spacing w:after="0" w:line="240" w:lineRule="auto"/>
        <w:contextualSpacing/>
        <w:jc w:val="both"/>
        <w:rPr>
          <w:rFonts w:ascii="Palatino Linotype" w:hAnsi="Palatino Linotype"/>
          <w:b/>
        </w:rPr>
      </w:pPr>
    </w:p>
    <w:p w14:paraId="7602A3A7" w14:textId="77777777" w:rsidR="007269B3" w:rsidRDefault="007269B3" w:rsidP="00272184">
      <w:pPr>
        <w:spacing w:after="0" w:line="240" w:lineRule="auto"/>
        <w:contextualSpacing/>
        <w:jc w:val="both"/>
        <w:rPr>
          <w:rFonts w:ascii="Palatino Linotype" w:hAnsi="Palatino Linotype"/>
          <w:b/>
        </w:rPr>
      </w:pPr>
    </w:p>
    <w:p w14:paraId="5E4D3A33" w14:textId="77777777" w:rsidR="007269B3" w:rsidRDefault="007269B3" w:rsidP="00272184">
      <w:pPr>
        <w:spacing w:after="0" w:line="240" w:lineRule="auto"/>
        <w:contextualSpacing/>
        <w:jc w:val="both"/>
        <w:rPr>
          <w:rFonts w:ascii="Palatino Linotype" w:hAnsi="Palatino Linotype"/>
          <w:b/>
        </w:rPr>
      </w:pPr>
    </w:p>
    <w:p w14:paraId="2CE0F43F" w14:textId="77777777" w:rsidR="00420FB6" w:rsidRDefault="00420FB6">
      <w:pPr>
        <w:suppressAutoHyphens w:val="0"/>
        <w:spacing w:after="0" w:line="240" w:lineRule="auto"/>
        <w:rPr>
          <w:rFonts w:ascii="Palatino Linotype" w:hAnsi="Palatino Linotype"/>
          <w:b/>
        </w:rPr>
      </w:pPr>
      <w:r>
        <w:rPr>
          <w:rFonts w:ascii="Palatino Linotype" w:hAnsi="Palatino Linotype"/>
          <w:b/>
        </w:rPr>
        <w:br w:type="page"/>
      </w:r>
    </w:p>
    <w:p w14:paraId="53BE8C2B" w14:textId="22518827" w:rsidR="00272184" w:rsidRDefault="00272184" w:rsidP="00272184">
      <w:pPr>
        <w:spacing w:after="0" w:line="240" w:lineRule="auto"/>
        <w:contextualSpacing/>
        <w:jc w:val="both"/>
        <w:rPr>
          <w:rFonts w:ascii="Palatino Linotype" w:hAnsi="Palatino Linotype"/>
          <w:b/>
        </w:rPr>
      </w:pPr>
      <w:r w:rsidRPr="0000536E">
        <w:rPr>
          <w:rFonts w:ascii="Palatino Linotype" w:hAnsi="Palatino Linotype"/>
          <w:b/>
        </w:rPr>
        <w:lastRenderedPageBreak/>
        <w:t>2. Metóda priebežných poznámok (pod čiarou)</w:t>
      </w:r>
      <w:r w:rsidR="007269B3">
        <w:rPr>
          <w:rStyle w:val="Odkaznapoznmkupodiarou"/>
          <w:rFonts w:ascii="Palatino Linotype" w:hAnsi="Palatino Linotype"/>
          <w:b/>
        </w:rPr>
        <w:footnoteReference w:id="1"/>
      </w:r>
    </w:p>
    <w:p w14:paraId="50143F10" w14:textId="77777777" w:rsidR="007269B3" w:rsidRPr="00DF0022" w:rsidRDefault="007269B3" w:rsidP="00272184">
      <w:pPr>
        <w:spacing w:after="0" w:line="240" w:lineRule="auto"/>
        <w:contextualSpacing/>
        <w:jc w:val="both"/>
        <w:rPr>
          <w:rFonts w:ascii="Palatino Linotype" w:hAnsi="Palatino Linotype"/>
          <w:b/>
        </w:rPr>
      </w:pPr>
    </w:p>
    <w:p w14:paraId="33C422CD" w14:textId="77777777" w:rsidR="00272184" w:rsidRDefault="005B4946" w:rsidP="00272184">
      <w:pPr>
        <w:pStyle w:val="Odsekzoznamu"/>
        <w:numPr>
          <w:ilvl w:val="0"/>
          <w:numId w:val="37"/>
        </w:numPr>
        <w:suppressAutoHyphens w:val="0"/>
        <w:autoSpaceDE/>
        <w:spacing w:line="240" w:lineRule="auto"/>
        <w:contextualSpacing/>
        <w:jc w:val="both"/>
        <w:rPr>
          <w:rFonts w:ascii="Palatino Linotype" w:hAnsi="Palatino Linotype"/>
          <w:b/>
          <w:bCs/>
          <w:i/>
          <w:sz w:val="24"/>
        </w:rPr>
      </w:pPr>
      <w:r>
        <w:rPr>
          <w:rFonts w:ascii="Palatino Linotype" w:hAnsi="Palatino Linotype"/>
          <w:b/>
          <w:bCs/>
          <w:i/>
          <w:sz w:val="24"/>
        </w:rPr>
        <w:t>Tvorba citátov</w:t>
      </w:r>
    </w:p>
    <w:p w14:paraId="19A2F98D" w14:textId="77777777" w:rsidR="00420FB6" w:rsidRPr="00420FB6" w:rsidRDefault="00420FB6" w:rsidP="00420FB6">
      <w:pPr>
        <w:suppressAutoHyphens w:val="0"/>
        <w:spacing w:line="240" w:lineRule="auto"/>
        <w:contextualSpacing/>
        <w:jc w:val="both"/>
        <w:rPr>
          <w:rFonts w:ascii="Palatino Linotype" w:hAnsi="Palatino Linotype"/>
          <w:b/>
          <w:bCs/>
          <w:i/>
          <w:sz w:val="24"/>
        </w:rPr>
      </w:pPr>
    </w:p>
    <w:p w14:paraId="428EE0C7" w14:textId="77777777" w:rsidR="00272184" w:rsidRPr="00DF0022" w:rsidRDefault="00272184" w:rsidP="00272184">
      <w:pPr>
        <w:autoSpaceDE w:val="0"/>
        <w:autoSpaceDN w:val="0"/>
        <w:adjustRightInd w:val="0"/>
        <w:spacing w:after="120" w:line="240" w:lineRule="auto"/>
        <w:contextualSpacing/>
        <w:jc w:val="both"/>
        <w:rPr>
          <w:rFonts w:ascii="Palatino Linotype" w:hAnsi="Palatino Linotype"/>
          <w:b/>
          <w:bCs/>
        </w:rPr>
      </w:pPr>
      <w:r w:rsidRPr="00DF0022">
        <w:rPr>
          <w:rFonts w:ascii="Palatino Linotype" w:hAnsi="Palatino Linotype"/>
          <w:b/>
          <w:bCs/>
        </w:rPr>
        <w:t>a) Kniha, monografia (tlačená alebo elektronická)</w:t>
      </w:r>
    </w:p>
    <w:p w14:paraId="7E520144" w14:textId="77777777" w:rsidR="00272184" w:rsidRPr="00DF0022" w:rsidRDefault="00272184" w:rsidP="00272184">
      <w:pPr>
        <w:autoSpaceDN w:val="0"/>
        <w:adjustRightInd w:val="0"/>
        <w:spacing w:after="120"/>
        <w:jc w:val="both"/>
        <w:rPr>
          <w:rFonts w:ascii="Palatino Linotype" w:hAnsi="Palatino Linotype"/>
          <w:i/>
          <w:iCs/>
        </w:rPr>
      </w:pPr>
      <w:r w:rsidRPr="00DF0022">
        <w:rPr>
          <w:rFonts w:ascii="Palatino Linotype" w:hAnsi="Palatino Linotype"/>
          <w:i/>
          <w:iCs/>
        </w:rPr>
        <w:t>Schéma prvej citácie:</w:t>
      </w:r>
    </w:p>
    <w:p w14:paraId="2B0778C7" w14:textId="77777777" w:rsidR="00272184" w:rsidRPr="00751B9C" w:rsidRDefault="00272184" w:rsidP="00751B9C">
      <w:pPr>
        <w:autoSpaceDN w:val="0"/>
        <w:adjustRightInd w:val="0"/>
        <w:jc w:val="both"/>
        <w:rPr>
          <w:rFonts w:ascii="Palatino Linotype" w:hAnsi="Palatino Linotype"/>
          <w:i/>
          <w:iCs/>
        </w:rPr>
      </w:pPr>
      <w:r w:rsidRPr="00DF0022">
        <w:rPr>
          <w:rFonts w:ascii="Palatino Linotype" w:hAnsi="Palatino Linotype"/>
        </w:rPr>
        <w:t xml:space="preserve">PRIEZVISKO, M. </w:t>
      </w:r>
      <w:r w:rsidRPr="00DF0022">
        <w:rPr>
          <w:rFonts w:ascii="Palatino Linotype" w:hAnsi="Palatino Linotype"/>
          <w:i/>
          <w:iCs/>
        </w:rPr>
        <w:t>Názov</w:t>
      </w:r>
      <w:r w:rsidR="00BE5A21">
        <w:rPr>
          <w:rFonts w:ascii="Palatino Linotype" w:hAnsi="Palatino Linotype"/>
          <w:i/>
          <w:iCs/>
        </w:rPr>
        <w:t>.</w:t>
      </w:r>
      <w:r w:rsidRPr="00DF0022">
        <w:rPr>
          <w:rFonts w:ascii="Palatino Linotype" w:hAnsi="Palatino Linotype"/>
          <w:i/>
          <w:iCs/>
        </w:rPr>
        <w:t xml:space="preserve"> </w:t>
      </w:r>
      <w:r w:rsidRPr="00DF0022">
        <w:rPr>
          <w:rFonts w:ascii="Palatino Linotype" w:hAnsi="Palatino Linotype"/>
        </w:rPr>
        <w:t>[druh nosiča]. Miesto vyda</w:t>
      </w:r>
      <w:r>
        <w:rPr>
          <w:rFonts w:ascii="Palatino Linotype" w:hAnsi="Palatino Linotype"/>
        </w:rPr>
        <w:t>nia: Vydavateľstvo, rok vydania.</w:t>
      </w:r>
      <w:r w:rsidRPr="00DF0022">
        <w:rPr>
          <w:rFonts w:ascii="Palatino Linotype" w:hAnsi="Palatino Linotype"/>
        </w:rPr>
        <w:t xml:space="preserve"> citované</w:t>
      </w:r>
      <w:r w:rsidR="00751B9C">
        <w:rPr>
          <w:rFonts w:ascii="Palatino Linotype" w:hAnsi="Palatino Linotype"/>
          <w:i/>
          <w:iCs/>
        </w:rPr>
        <w:t xml:space="preserve"> </w:t>
      </w:r>
      <w:r w:rsidRPr="00DF0022">
        <w:rPr>
          <w:rFonts w:ascii="Palatino Linotype" w:hAnsi="Palatino Linotype"/>
        </w:rPr>
        <w:t>strany.</w:t>
      </w:r>
    </w:p>
    <w:p w14:paraId="58B1337F" w14:textId="77777777" w:rsidR="00272184" w:rsidRPr="00DF0022" w:rsidRDefault="00272184" w:rsidP="00272184">
      <w:pPr>
        <w:jc w:val="both"/>
        <w:rPr>
          <w:rFonts w:ascii="Palatino Linotype" w:hAnsi="Palatino Linotype"/>
          <w:i/>
          <w:iCs/>
        </w:rPr>
      </w:pPr>
      <w:r w:rsidRPr="00DF0022">
        <w:rPr>
          <w:rFonts w:ascii="Palatino Linotype" w:hAnsi="Palatino Linotype"/>
          <w:i/>
          <w:iCs/>
        </w:rPr>
        <w:t>Príklady:</w:t>
      </w:r>
    </w:p>
    <w:p w14:paraId="21117ABC" w14:textId="77777777" w:rsidR="00272184" w:rsidRPr="00DF0022" w:rsidRDefault="00272184" w:rsidP="00272184">
      <w:pPr>
        <w:jc w:val="both"/>
        <w:rPr>
          <w:rFonts w:ascii="Palatino Linotype" w:hAnsi="Palatino Linotype"/>
          <w:lang w:eastAsia="cs-CZ"/>
        </w:rPr>
      </w:pPr>
      <w:r w:rsidRPr="00DF0022">
        <w:rPr>
          <w:rFonts w:ascii="Palatino Linotype" w:hAnsi="Palatino Linotype"/>
          <w:lang w:eastAsia="cs-CZ"/>
        </w:rPr>
        <w:t xml:space="preserve">ROVNÝ, I., LESŇÁKOVÁ, A., SPÁLOVÁ, M. </w:t>
      </w:r>
      <w:r w:rsidRPr="00DF0022">
        <w:rPr>
          <w:rFonts w:ascii="Palatino Linotype" w:hAnsi="Palatino Linotype"/>
          <w:i/>
          <w:iCs/>
          <w:lang w:eastAsia="cs-CZ"/>
        </w:rPr>
        <w:t>Základy hygieny</w:t>
      </w:r>
      <w:r w:rsidRPr="00DF0022">
        <w:rPr>
          <w:rFonts w:ascii="Palatino Linotype" w:hAnsi="Palatino Linotype"/>
          <w:lang w:eastAsia="cs-CZ"/>
        </w:rPr>
        <w:t xml:space="preserve">. Ružomberok: </w:t>
      </w:r>
      <w:r>
        <w:rPr>
          <w:rFonts w:ascii="Palatino Linotype" w:hAnsi="Palatino Linotype"/>
          <w:lang w:eastAsia="cs-CZ"/>
        </w:rPr>
        <w:t>VERBUM – vydavateľstvo KU, 2015.</w:t>
      </w:r>
      <w:r w:rsidRPr="00DF0022">
        <w:rPr>
          <w:rFonts w:ascii="Palatino Linotype" w:hAnsi="Palatino Linotype"/>
          <w:lang w:eastAsia="cs-CZ"/>
        </w:rPr>
        <w:t xml:space="preserve"> s. 111.</w:t>
      </w:r>
    </w:p>
    <w:p w14:paraId="369E51D8" w14:textId="77777777" w:rsidR="00272184" w:rsidRPr="00DF0022" w:rsidRDefault="00272184" w:rsidP="00272184">
      <w:pPr>
        <w:autoSpaceDN w:val="0"/>
        <w:adjustRightInd w:val="0"/>
        <w:spacing w:after="120"/>
        <w:jc w:val="both"/>
        <w:rPr>
          <w:rFonts w:ascii="Palatino Linotype" w:hAnsi="Palatino Linotype"/>
          <w:i/>
          <w:iCs/>
        </w:rPr>
      </w:pPr>
      <w:r w:rsidRPr="00DF0022">
        <w:rPr>
          <w:rFonts w:ascii="Palatino Linotype" w:hAnsi="Palatino Linotype"/>
          <w:i/>
          <w:iCs/>
        </w:rPr>
        <w:t>Schéma opakovanej citácie:</w:t>
      </w:r>
    </w:p>
    <w:p w14:paraId="72B6933F" w14:textId="77777777" w:rsidR="00272184" w:rsidRPr="001737D8" w:rsidRDefault="00272184" w:rsidP="00272184">
      <w:pPr>
        <w:jc w:val="both"/>
        <w:rPr>
          <w:rFonts w:ascii="Palatino Linotype" w:hAnsi="Palatino Linotype"/>
          <w:color w:val="FF0000"/>
        </w:rPr>
      </w:pPr>
      <w:r w:rsidRPr="007269B3">
        <w:rPr>
          <w:rFonts w:ascii="Palatino Linotype" w:hAnsi="Palatino Linotype"/>
        </w:rPr>
        <w:t xml:space="preserve">PRIEZVISKO, </w:t>
      </w:r>
      <w:r w:rsidRPr="007269B3">
        <w:rPr>
          <w:rFonts w:ascii="Palatino Linotype" w:hAnsi="Palatino Linotype"/>
          <w:i/>
        </w:rPr>
        <w:t>Názov</w:t>
      </w:r>
      <w:r w:rsidRPr="007269B3">
        <w:rPr>
          <w:rFonts w:ascii="Palatino Linotype" w:hAnsi="Palatino Linotype"/>
        </w:rPr>
        <w:t>, citované strany.</w:t>
      </w:r>
      <w:r w:rsidR="001737D8" w:rsidRPr="007269B3">
        <w:rPr>
          <w:rFonts w:ascii="Palatino Linotype" w:hAnsi="Palatino Linotype"/>
        </w:rPr>
        <w:t xml:space="preserve">   </w:t>
      </w:r>
    </w:p>
    <w:p w14:paraId="613BD889" w14:textId="77777777" w:rsidR="00272184" w:rsidRPr="00DF0022" w:rsidRDefault="00272184" w:rsidP="00272184">
      <w:pPr>
        <w:jc w:val="both"/>
        <w:rPr>
          <w:rFonts w:ascii="Palatino Linotype" w:hAnsi="Palatino Linotype"/>
          <w:i/>
          <w:iCs/>
        </w:rPr>
      </w:pPr>
      <w:r w:rsidRPr="00DF0022">
        <w:rPr>
          <w:rFonts w:ascii="Palatino Linotype" w:hAnsi="Palatino Linotype"/>
          <w:i/>
          <w:iCs/>
        </w:rPr>
        <w:t>Príklady:</w:t>
      </w:r>
    </w:p>
    <w:p w14:paraId="4FEEFB53" w14:textId="77777777" w:rsidR="00272184" w:rsidRPr="00DF0022" w:rsidRDefault="00272184" w:rsidP="00272184">
      <w:pPr>
        <w:jc w:val="both"/>
        <w:rPr>
          <w:rFonts w:ascii="Palatino Linotype" w:hAnsi="Palatino Linotype"/>
          <w:lang w:eastAsia="cs-CZ"/>
        </w:rPr>
      </w:pPr>
      <w:r w:rsidRPr="00DF0022">
        <w:rPr>
          <w:rFonts w:ascii="Palatino Linotype" w:hAnsi="Palatino Linotype"/>
          <w:lang w:eastAsia="cs-CZ"/>
        </w:rPr>
        <w:t xml:space="preserve">ROVNÝ, LESŇÁKOVÁ, SPÁLOVÁ, </w:t>
      </w:r>
      <w:r w:rsidRPr="001737D8">
        <w:rPr>
          <w:rFonts w:ascii="Palatino Linotype" w:hAnsi="Palatino Linotype"/>
          <w:i/>
          <w:lang w:eastAsia="cs-CZ"/>
        </w:rPr>
        <w:t>Základy hygieny</w:t>
      </w:r>
      <w:r w:rsidRPr="00DF0022">
        <w:rPr>
          <w:rFonts w:ascii="Palatino Linotype" w:hAnsi="Palatino Linotype"/>
          <w:lang w:eastAsia="cs-CZ"/>
        </w:rPr>
        <w:t>, s. 111.</w:t>
      </w:r>
    </w:p>
    <w:p w14:paraId="1E2C8D26" w14:textId="77777777" w:rsidR="00272184" w:rsidRPr="00DF0022" w:rsidRDefault="00272184" w:rsidP="00272184">
      <w:pPr>
        <w:autoSpaceDE w:val="0"/>
        <w:autoSpaceDN w:val="0"/>
        <w:adjustRightInd w:val="0"/>
        <w:spacing w:after="120" w:line="240" w:lineRule="auto"/>
        <w:contextualSpacing/>
        <w:jc w:val="both"/>
        <w:rPr>
          <w:rFonts w:ascii="Palatino Linotype" w:hAnsi="Palatino Linotype"/>
          <w:b/>
          <w:bCs/>
        </w:rPr>
      </w:pPr>
      <w:r w:rsidRPr="00DF0022">
        <w:rPr>
          <w:rFonts w:ascii="Palatino Linotype" w:hAnsi="Palatino Linotype"/>
          <w:b/>
          <w:bCs/>
        </w:rPr>
        <w:t>b) Kniha, monografia (na internete)</w:t>
      </w:r>
    </w:p>
    <w:p w14:paraId="2E2FB728" w14:textId="77777777" w:rsidR="00272184" w:rsidRPr="00DF0022" w:rsidRDefault="00272184" w:rsidP="00272184">
      <w:pPr>
        <w:autoSpaceDN w:val="0"/>
        <w:adjustRightInd w:val="0"/>
        <w:spacing w:after="120"/>
        <w:jc w:val="both"/>
        <w:rPr>
          <w:rFonts w:ascii="Palatino Linotype" w:hAnsi="Palatino Linotype"/>
          <w:i/>
          <w:iCs/>
        </w:rPr>
      </w:pPr>
      <w:r w:rsidRPr="00DF0022">
        <w:rPr>
          <w:rFonts w:ascii="Palatino Linotype" w:hAnsi="Palatino Linotype"/>
          <w:i/>
          <w:iCs/>
        </w:rPr>
        <w:t>Schéma prvej citácie:</w:t>
      </w:r>
    </w:p>
    <w:p w14:paraId="779256E4" w14:textId="77777777" w:rsidR="00272184" w:rsidRPr="00DF0022" w:rsidRDefault="00272184" w:rsidP="00272184">
      <w:pPr>
        <w:autoSpaceDN w:val="0"/>
        <w:adjustRightInd w:val="0"/>
        <w:jc w:val="both"/>
        <w:rPr>
          <w:rFonts w:ascii="Palatino Linotype" w:hAnsi="Palatino Linotype"/>
        </w:rPr>
      </w:pPr>
      <w:r w:rsidRPr="00DF0022">
        <w:rPr>
          <w:rFonts w:ascii="Palatino Linotype" w:hAnsi="Palatino Linotype"/>
        </w:rPr>
        <w:t xml:space="preserve">PRIEZVISKO, M. </w:t>
      </w:r>
      <w:r w:rsidRPr="00DF0022">
        <w:rPr>
          <w:rFonts w:ascii="Palatino Linotype" w:hAnsi="Palatino Linotype"/>
          <w:i/>
          <w:iCs/>
        </w:rPr>
        <w:t>Názov</w:t>
      </w:r>
      <w:r>
        <w:rPr>
          <w:rFonts w:ascii="Palatino Linotype" w:hAnsi="Palatino Linotype"/>
          <w:i/>
          <w:iCs/>
        </w:rPr>
        <w:t>.</w:t>
      </w:r>
      <w:r w:rsidRPr="00DF0022">
        <w:rPr>
          <w:rFonts w:ascii="Palatino Linotype" w:hAnsi="Palatino Linotype"/>
          <w:i/>
          <w:iCs/>
        </w:rPr>
        <w:t xml:space="preserve"> </w:t>
      </w:r>
      <w:r w:rsidRPr="00DF0022">
        <w:rPr>
          <w:rFonts w:ascii="Palatino Linotype" w:hAnsi="Palatino Linotype"/>
        </w:rPr>
        <w:t>[online]. Miesto vydania: Vydavateľstvo, rok vydania</w:t>
      </w:r>
      <w:r>
        <w:rPr>
          <w:rFonts w:ascii="Palatino Linotype" w:hAnsi="Palatino Linotype"/>
        </w:rPr>
        <w:t>.</w:t>
      </w:r>
      <w:r w:rsidRPr="00DF0022">
        <w:rPr>
          <w:rFonts w:ascii="Palatino Linotype" w:hAnsi="Palatino Linotype"/>
        </w:rPr>
        <w:t xml:space="preserve"> citované strany</w:t>
      </w:r>
      <w:r w:rsidR="00751B9C">
        <w:rPr>
          <w:rFonts w:ascii="Palatino Linotype" w:hAnsi="Palatino Linotype"/>
        </w:rPr>
        <w:t>.</w:t>
      </w:r>
      <w:r w:rsidRPr="00DF0022">
        <w:rPr>
          <w:rFonts w:ascii="Palatino Linotype" w:hAnsi="Palatino Linotype"/>
        </w:rPr>
        <w:t xml:space="preserve"> [Dátum citovania]. DOI: číslo/Dostupné na internete: adresa URL</w:t>
      </w:r>
    </w:p>
    <w:p w14:paraId="441C4F1B" w14:textId="77777777" w:rsidR="00272184" w:rsidRPr="00DF0022" w:rsidRDefault="00272184" w:rsidP="00272184">
      <w:pPr>
        <w:jc w:val="both"/>
        <w:rPr>
          <w:rFonts w:ascii="Palatino Linotype" w:hAnsi="Palatino Linotype"/>
          <w:i/>
          <w:iCs/>
        </w:rPr>
      </w:pPr>
      <w:r w:rsidRPr="00DF0022">
        <w:rPr>
          <w:rFonts w:ascii="Palatino Linotype" w:hAnsi="Palatino Linotype"/>
          <w:i/>
          <w:iCs/>
        </w:rPr>
        <w:t>Príklady:</w:t>
      </w:r>
    </w:p>
    <w:p w14:paraId="0D139667" w14:textId="77777777" w:rsidR="00272184" w:rsidRPr="00DF0022" w:rsidRDefault="00272184" w:rsidP="00272184">
      <w:pPr>
        <w:spacing w:after="0"/>
        <w:rPr>
          <w:rFonts w:ascii="Palatino Linotype" w:hAnsi="Palatino Linotype"/>
        </w:rPr>
      </w:pPr>
      <w:r w:rsidRPr="00DF0022">
        <w:rPr>
          <w:rFonts w:ascii="Palatino Linotype" w:hAnsi="Palatino Linotype"/>
        </w:rPr>
        <w:t xml:space="preserve">ANON. </w:t>
      </w:r>
      <w:proofErr w:type="spellStart"/>
      <w:r w:rsidRPr="00DF0022">
        <w:rPr>
          <w:rFonts w:ascii="Palatino Linotype" w:hAnsi="Palatino Linotype"/>
          <w:i/>
          <w:iCs/>
        </w:rPr>
        <w:t>Outdoor</w:t>
      </w:r>
      <w:proofErr w:type="spellEnd"/>
      <w:r w:rsidRPr="00DF0022">
        <w:rPr>
          <w:rFonts w:ascii="Palatino Linotype" w:hAnsi="Palatino Linotype"/>
          <w:i/>
          <w:iCs/>
        </w:rPr>
        <w:t xml:space="preserve"> Air </w:t>
      </w:r>
      <w:proofErr w:type="spellStart"/>
      <w:r w:rsidRPr="00DF0022">
        <w:rPr>
          <w:rFonts w:ascii="Palatino Linotype" w:hAnsi="Palatino Linotype"/>
          <w:i/>
          <w:iCs/>
        </w:rPr>
        <w:t>Pollution</w:t>
      </w:r>
      <w:proofErr w:type="spellEnd"/>
      <w:r>
        <w:rPr>
          <w:rFonts w:ascii="Palatino Linotype" w:hAnsi="Palatino Linotype"/>
          <w:i/>
          <w:iCs/>
        </w:rPr>
        <w:t>.</w:t>
      </w:r>
      <w:r w:rsidRPr="00DF0022">
        <w:rPr>
          <w:rFonts w:ascii="Palatino Linotype" w:hAnsi="Palatino Linotype"/>
        </w:rPr>
        <w:t xml:space="preserve"> [online]. </w:t>
      </w:r>
      <w:proofErr w:type="spellStart"/>
      <w:r w:rsidRPr="00DF0022">
        <w:rPr>
          <w:rFonts w:ascii="Palatino Linotype" w:hAnsi="Palatino Linotype"/>
        </w:rPr>
        <w:t>Lyon</w:t>
      </w:r>
      <w:proofErr w:type="spellEnd"/>
      <w:r w:rsidRPr="00DF0022">
        <w:rPr>
          <w:rFonts w:ascii="Palatino Linotype" w:hAnsi="Palatino Linotype"/>
        </w:rPr>
        <w:t xml:space="preserve">: International </w:t>
      </w:r>
      <w:proofErr w:type="spellStart"/>
      <w:r w:rsidRPr="00DF0022">
        <w:rPr>
          <w:rFonts w:ascii="Palatino Linotype" w:hAnsi="Palatino Linotype"/>
        </w:rPr>
        <w:t>Agen</w:t>
      </w:r>
      <w:r>
        <w:rPr>
          <w:rFonts w:ascii="Palatino Linotype" w:hAnsi="Palatino Linotype"/>
        </w:rPr>
        <w:t>cy</w:t>
      </w:r>
      <w:proofErr w:type="spellEnd"/>
      <w:r>
        <w:rPr>
          <w:rFonts w:ascii="Palatino Linotype" w:hAnsi="Palatino Linotype"/>
        </w:rPr>
        <w:t xml:space="preserve"> </w:t>
      </w:r>
      <w:proofErr w:type="spellStart"/>
      <w:r>
        <w:rPr>
          <w:rFonts w:ascii="Palatino Linotype" w:hAnsi="Palatino Linotype"/>
        </w:rPr>
        <w:t>for</w:t>
      </w:r>
      <w:proofErr w:type="spellEnd"/>
      <w:r>
        <w:rPr>
          <w:rFonts w:ascii="Palatino Linotype" w:hAnsi="Palatino Linotype"/>
        </w:rPr>
        <w:t xml:space="preserve"> </w:t>
      </w:r>
      <w:proofErr w:type="spellStart"/>
      <w:r>
        <w:rPr>
          <w:rFonts w:ascii="Palatino Linotype" w:hAnsi="Palatino Linotype"/>
        </w:rPr>
        <w:t>Research</w:t>
      </w:r>
      <w:proofErr w:type="spellEnd"/>
      <w:r>
        <w:rPr>
          <w:rFonts w:ascii="Palatino Linotype" w:hAnsi="Palatino Linotype"/>
        </w:rPr>
        <w:t xml:space="preserve"> on </w:t>
      </w:r>
      <w:proofErr w:type="spellStart"/>
      <w:r>
        <w:rPr>
          <w:rFonts w:ascii="Palatino Linotype" w:hAnsi="Palatino Linotype"/>
        </w:rPr>
        <w:t>Cancer</w:t>
      </w:r>
      <w:proofErr w:type="spellEnd"/>
      <w:r>
        <w:rPr>
          <w:rFonts w:ascii="Palatino Linotype" w:hAnsi="Palatino Linotype"/>
        </w:rPr>
        <w:t>, 2015.</w:t>
      </w:r>
      <w:r w:rsidR="00E33307">
        <w:rPr>
          <w:rFonts w:ascii="Palatino Linotype" w:hAnsi="Palatino Linotype"/>
        </w:rPr>
        <w:t xml:space="preserve"> s. 135</w:t>
      </w:r>
      <w:r w:rsidR="00751B9C">
        <w:rPr>
          <w:rFonts w:ascii="Palatino Linotype" w:hAnsi="Palatino Linotype"/>
        </w:rPr>
        <w:t>.</w:t>
      </w:r>
      <w:r>
        <w:rPr>
          <w:rFonts w:ascii="Palatino Linotype" w:hAnsi="Palatino Linotype"/>
        </w:rPr>
        <w:t xml:space="preserve"> [cit. </w:t>
      </w:r>
      <w:r w:rsidRPr="00DF0022">
        <w:rPr>
          <w:rFonts w:ascii="Palatino Linotype" w:hAnsi="Palatino Linotype"/>
        </w:rPr>
        <w:t>2016</w:t>
      </w:r>
      <w:r>
        <w:rPr>
          <w:rFonts w:ascii="Palatino Linotype" w:hAnsi="Palatino Linotype"/>
        </w:rPr>
        <w:t>-10-02</w:t>
      </w:r>
      <w:r w:rsidRPr="00DF0022">
        <w:rPr>
          <w:rFonts w:ascii="Palatino Linotype" w:hAnsi="Palatino Linotype"/>
        </w:rPr>
        <w:t>]. Dostupné na internete: http://monographs.iarc.fr/ENG/Monographs/vol109/mono109.pdf</w:t>
      </w:r>
    </w:p>
    <w:p w14:paraId="437DADDB" w14:textId="77777777" w:rsidR="00272184" w:rsidRPr="00DF0022" w:rsidRDefault="00272184" w:rsidP="00272184">
      <w:pPr>
        <w:autoSpaceDN w:val="0"/>
        <w:adjustRightInd w:val="0"/>
        <w:spacing w:after="0"/>
        <w:rPr>
          <w:rFonts w:ascii="Palatino Linotype" w:hAnsi="Palatino Linotype"/>
          <w:i/>
          <w:iCs/>
        </w:rPr>
      </w:pPr>
    </w:p>
    <w:p w14:paraId="47838C7D" w14:textId="77777777" w:rsidR="00272184" w:rsidRPr="00DF0022" w:rsidRDefault="00272184" w:rsidP="00272184">
      <w:pPr>
        <w:autoSpaceDN w:val="0"/>
        <w:adjustRightInd w:val="0"/>
        <w:spacing w:after="0"/>
        <w:rPr>
          <w:rFonts w:ascii="Palatino Linotype" w:hAnsi="Palatino Linotype"/>
          <w:i/>
          <w:iCs/>
        </w:rPr>
      </w:pPr>
      <w:r w:rsidRPr="00DF0022">
        <w:rPr>
          <w:rFonts w:ascii="Palatino Linotype" w:hAnsi="Palatino Linotype"/>
          <w:i/>
          <w:iCs/>
        </w:rPr>
        <w:t>Schéma opakovanej citácie:</w:t>
      </w:r>
    </w:p>
    <w:p w14:paraId="1CB180C3" w14:textId="77777777" w:rsidR="00272184" w:rsidRPr="00DF0022" w:rsidRDefault="00272184" w:rsidP="00272184">
      <w:pPr>
        <w:spacing w:after="0"/>
        <w:rPr>
          <w:rFonts w:ascii="Palatino Linotype" w:hAnsi="Palatino Linotype"/>
        </w:rPr>
      </w:pPr>
      <w:r w:rsidRPr="00DF0022">
        <w:rPr>
          <w:rFonts w:ascii="Palatino Linotype" w:hAnsi="Palatino Linotype"/>
        </w:rPr>
        <w:t xml:space="preserve">PRIEZVISKO, </w:t>
      </w:r>
      <w:r w:rsidRPr="00070EC6">
        <w:rPr>
          <w:rFonts w:ascii="Palatino Linotype" w:hAnsi="Palatino Linotype"/>
          <w:i/>
        </w:rPr>
        <w:t>Názov</w:t>
      </w:r>
      <w:r w:rsidRPr="00DF0022">
        <w:rPr>
          <w:rFonts w:ascii="Palatino Linotype" w:hAnsi="Palatino Linotype"/>
        </w:rPr>
        <w:t>, citované strany.</w:t>
      </w:r>
    </w:p>
    <w:p w14:paraId="60A57B26" w14:textId="77777777" w:rsidR="00272184" w:rsidRPr="00DF0022" w:rsidRDefault="00272184" w:rsidP="00272184">
      <w:pPr>
        <w:spacing w:after="0"/>
        <w:rPr>
          <w:rFonts w:ascii="Palatino Linotype" w:hAnsi="Palatino Linotype"/>
        </w:rPr>
      </w:pPr>
    </w:p>
    <w:p w14:paraId="4772577E" w14:textId="77777777" w:rsidR="00272184" w:rsidRPr="00DF0022" w:rsidRDefault="00272184" w:rsidP="00272184">
      <w:pPr>
        <w:spacing w:after="0"/>
        <w:rPr>
          <w:rFonts w:ascii="Palatino Linotype" w:hAnsi="Palatino Linotype"/>
          <w:b/>
          <w:bCs/>
        </w:rPr>
      </w:pPr>
      <w:r w:rsidRPr="00DF0022">
        <w:rPr>
          <w:rFonts w:ascii="Palatino Linotype" w:hAnsi="Palatino Linotype"/>
          <w:i/>
          <w:iCs/>
        </w:rPr>
        <w:t>Príklady:</w:t>
      </w:r>
    </w:p>
    <w:p w14:paraId="08934BD4" w14:textId="77777777" w:rsidR="00272184" w:rsidRPr="00DF0022" w:rsidRDefault="00272184" w:rsidP="00272184">
      <w:pPr>
        <w:spacing w:after="0"/>
        <w:rPr>
          <w:rFonts w:ascii="Palatino Linotype" w:hAnsi="Palatino Linotype"/>
        </w:rPr>
      </w:pPr>
      <w:r w:rsidRPr="00DF0022">
        <w:rPr>
          <w:rFonts w:ascii="Palatino Linotype" w:hAnsi="Palatino Linotype"/>
        </w:rPr>
        <w:t xml:space="preserve">ANON., </w:t>
      </w:r>
      <w:proofErr w:type="spellStart"/>
      <w:r w:rsidRPr="00070EC6">
        <w:rPr>
          <w:rFonts w:ascii="Palatino Linotype" w:hAnsi="Palatino Linotype"/>
          <w:i/>
        </w:rPr>
        <w:t>Outdoor</w:t>
      </w:r>
      <w:proofErr w:type="spellEnd"/>
      <w:r w:rsidRPr="00070EC6">
        <w:rPr>
          <w:rFonts w:ascii="Palatino Linotype" w:hAnsi="Palatino Linotype"/>
          <w:i/>
        </w:rPr>
        <w:t xml:space="preserve"> </w:t>
      </w:r>
      <w:proofErr w:type="spellStart"/>
      <w:r w:rsidRPr="00070EC6">
        <w:rPr>
          <w:rFonts w:ascii="Palatino Linotype" w:hAnsi="Palatino Linotype"/>
          <w:i/>
        </w:rPr>
        <w:t>air</w:t>
      </w:r>
      <w:proofErr w:type="spellEnd"/>
      <w:r w:rsidRPr="00070EC6">
        <w:rPr>
          <w:rFonts w:ascii="Palatino Linotype" w:hAnsi="Palatino Linotype"/>
          <w:i/>
        </w:rPr>
        <w:t xml:space="preserve"> </w:t>
      </w:r>
      <w:proofErr w:type="spellStart"/>
      <w:r w:rsidRPr="00070EC6">
        <w:rPr>
          <w:rFonts w:ascii="Palatino Linotype" w:hAnsi="Palatino Linotype"/>
          <w:i/>
        </w:rPr>
        <w:t>pollution</w:t>
      </w:r>
      <w:proofErr w:type="spellEnd"/>
      <w:r w:rsidRPr="00DF0022">
        <w:rPr>
          <w:rFonts w:ascii="Palatino Linotype" w:hAnsi="Palatino Linotype"/>
        </w:rPr>
        <w:t>, s. 157.</w:t>
      </w:r>
    </w:p>
    <w:p w14:paraId="15D0A955" w14:textId="3854A80C" w:rsidR="00420FB6" w:rsidRDefault="00420FB6">
      <w:pPr>
        <w:suppressAutoHyphens w:val="0"/>
        <w:spacing w:after="0" w:line="240" w:lineRule="auto"/>
        <w:rPr>
          <w:rFonts w:ascii="Palatino Linotype" w:hAnsi="Palatino Linotype"/>
          <w:b/>
          <w:bCs/>
        </w:rPr>
      </w:pPr>
      <w:r>
        <w:rPr>
          <w:rFonts w:ascii="Palatino Linotype" w:hAnsi="Palatino Linotype"/>
          <w:b/>
          <w:bCs/>
        </w:rPr>
        <w:br w:type="page"/>
      </w:r>
    </w:p>
    <w:p w14:paraId="00FCE6E4" w14:textId="77777777" w:rsidR="00272184" w:rsidRPr="00DF0022" w:rsidRDefault="00272184" w:rsidP="00272184">
      <w:pPr>
        <w:spacing w:after="0" w:line="240" w:lineRule="auto"/>
        <w:contextualSpacing/>
        <w:rPr>
          <w:rFonts w:ascii="Palatino Linotype" w:hAnsi="Palatino Linotype"/>
          <w:b/>
          <w:bCs/>
        </w:rPr>
      </w:pPr>
      <w:r w:rsidRPr="00DF0022">
        <w:rPr>
          <w:rFonts w:ascii="Palatino Linotype" w:hAnsi="Palatino Linotype"/>
          <w:b/>
          <w:bCs/>
        </w:rPr>
        <w:lastRenderedPageBreak/>
        <w:t>a) Príspevok v zborníku, kapitola v monografii, heslo v slovníku, článok v encyklopédii (tlačené alebo elektronické)</w:t>
      </w:r>
    </w:p>
    <w:p w14:paraId="01327779" w14:textId="77777777" w:rsidR="00272184" w:rsidRPr="00DF0022" w:rsidRDefault="00272184" w:rsidP="00272184">
      <w:pPr>
        <w:spacing w:after="0"/>
        <w:rPr>
          <w:rFonts w:ascii="Palatino Linotype" w:hAnsi="Palatino Linotype"/>
          <w:i/>
          <w:iCs/>
        </w:rPr>
      </w:pPr>
      <w:r w:rsidRPr="00DF0022">
        <w:rPr>
          <w:rFonts w:ascii="Palatino Linotype" w:hAnsi="Palatino Linotype"/>
          <w:i/>
          <w:iCs/>
        </w:rPr>
        <w:t>Schéma prvej citácie:</w:t>
      </w:r>
    </w:p>
    <w:p w14:paraId="081E0ABE" w14:textId="77777777" w:rsidR="00272184" w:rsidRPr="00DF0022" w:rsidRDefault="00272184" w:rsidP="00272184">
      <w:pPr>
        <w:autoSpaceDN w:val="0"/>
        <w:adjustRightInd w:val="0"/>
        <w:spacing w:after="0"/>
        <w:rPr>
          <w:rFonts w:ascii="Palatino Linotype" w:hAnsi="Palatino Linotype"/>
          <w:i/>
          <w:iCs/>
        </w:rPr>
      </w:pPr>
      <w:r w:rsidRPr="00DF0022">
        <w:rPr>
          <w:rFonts w:ascii="Palatino Linotype" w:hAnsi="Palatino Linotype"/>
        </w:rPr>
        <w:t xml:space="preserve">PRIEZVISKO, M. Názov príspevku. In: PRIEZVISKO, M. </w:t>
      </w:r>
      <w:r>
        <w:rPr>
          <w:rFonts w:ascii="Palatino Linotype" w:hAnsi="Palatino Linotype"/>
        </w:rPr>
        <w:t>(</w:t>
      </w:r>
      <w:proofErr w:type="spellStart"/>
      <w:r>
        <w:rPr>
          <w:rFonts w:ascii="Palatino Linotype" w:hAnsi="Palatino Linotype"/>
        </w:rPr>
        <w:t>E</w:t>
      </w:r>
      <w:r w:rsidRPr="00DF0022">
        <w:rPr>
          <w:rFonts w:ascii="Palatino Linotype" w:hAnsi="Palatino Linotype"/>
        </w:rPr>
        <w:t>d</w:t>
      </w:r>
      <w:proofErr w:type="spellEnd"/>
      <w:r w:rsidRPr="00DF0022">
        <w:rPr>
          <w:rFonts w:ascii="Palatino Linotype" w:hAnsi="Palatino Linotype"/>
        </w:rPr>
        <w:t>.</w:t>
      </w:r>
      <w:r>
        <w:rPr>
          <w:rFonts w:ascii="Palatino Linotype" w:hAnsi="Palatino Linotype"/>
        </w:rPr>
        <w:t>)</w:t>
      </w:r>
      <w:r w:rsidRPr="00DF0022">
        <w:rPr>
          <w:rFonts w:ascii="Palatino Linotype" w:hAnsi="Palatino Linotype"/>
        </w:rPr>
        <w:t xml:space="preserve"> </w:t>
      </w:r>
      <w:r w:rsidRPr="00DF0022">
        <w:rPr>
          <w:rFonts w:ascii="Palatino Linotype" w:hAnsi="Palatino Linotype"/>
          <w:i/>
          <w:iCs/>
        </w:rPr>
        <w:t>Názov dokumentu</w:t>
      </w:r>
      <w:r w:rsidR="00FB02ED">
        <w:rPr>
          <w:rFonts w:ascii="Palatino Linotype" w:hAnsi="Palatino Linotype"/>
          <w:i/>
          <w:iCs/>
        </w:rPr>
        <w:t>.</w:t>
      </w:r>
      <w:r w:rsidRPr="00DF0022">
        <w:rPr>
          <w:rFonts w:ascii="Palatino Linotype" w:hAnsi="Palatino Linotype"/>
          <w:i/>
          <w:iCs/>
        </w:rPr>
        <w:t xml:space="preserve"> </w:t>
      </w:r>
      <w:r w:rsidRPr="00DF0022">
        <w:rPr>
          <w:rFonts w:ascii="Palatino Linotype" w:hAnsi="Palatino Linotype"/>
        </w:rPr>
        <w:t>[druh nosiča]. Miesto vyda</w:t>
      </w:r>
      <w:r w:rsidR="00FB02ED">
        <w:rPr>
          <w:rFonts w:ascii="Palatino Linotype" w:hAnsi="Palatino Linotype"/>
        </w:rPr>
        <w:t>nia: Vydavateľstvo, rok vydania.</w:t>
      </w:r>
      <w:r w:rsidRPr="00DF0022">
        <w:rPr>
          <w:rFonts w:ascii="Palatino Linotype" w:hAnsi="Palatino Linotype"/>
        </w:rPr>
        <w:t xml:space="preserve"> citované strany.</w:t>
      </w:r>
    </w:p>
    <w:p w14:paraId="34B73A34" w14:textId="77777777" w:rsidR="000E398D" w:rsidRPr="00DF0022" w:rsidRDefault="000E398D" w:rsidP="00272184">
      <w:pPr>
        <w:spacing w:after="0"/>
        <w:rPr>
          <w:rFonts w:ascii="Palatino Linotype" w:hAnsi="Palatino Linotype"/>
          <w:i/>
          <w:iCs/>
        </w:rPr>
      </w:pPr>
    </w:p>
    <w:p w14:paraId="1A341C7E" w14:textId="77777777" w:rsidR="00272184" w:rsidRPr="00DF0022" w:rsidRDefault="00272184" w:rsidP="00272184">
      <w:pPr>
        <w:spacing w:after="0"/>
        <w:rPr>
          <w:rFonts w:ascii="Palatino Linotype" w:hAnsi="Palatino Linotype"/>
          <w:i/>
          <w:iCs/>
        </w:rPr>
      </w:pPr>
      <w:r w:rsidRPr="00DF0022">
        <w:rPr>
          <w:rFonts w:ascii="Palatino Linotype" w:hAnsi="Palatino Linotype"/>
          <w:i/>
          <w:iCs/>
        </w:rPr>
        <w:t>Príklady:</w:t>
      </w:r>
    </w:p>
    <w:p w14:paraId="5C35D843" w14:textId="77777777" w:rsidR="00272184" w:rsidRPr="00DF0022" w:rsidRDefault="00272184" w:rsidP="0000536E">
      <w:pPr>
        <w:spacing w:before="100" w:beforeAutospacing="1" w:after="0"/>
        <w:jc w:val="both"/>
        <w:rPr>
          <w:rFonts w:ascii="Palatino Linotype" w:hAnsi="Palatino Linotype"/>
        </w:rPr>
      </w:pPr>
      <w:r w:rsidRPr="00DF0022">
        <w:rPr>
          <w:rFonts w:ascii="Palatino Linotype" w:hAnsi="Palatino Linotype"/>
        </w:rPr>
        <w:t>MIRANDA, R. Inštitúcia a charizma: Pastoračná prax v moci Ducha  Svätého. In: ONDRÁŠEK, Ľ.</w:t>
      </w:r>
      <w:r w:rsidR="00751B9C">
        <w:rPr>
          <w:rFonts w:ascii="Palatino Linotype" w:hAnsi="Palatino Linotype"/>
        </w:rPr>
        <w:t xml:space="preserve"> </w:t>
      </w:r>
      <w:r w:rsidRPr="00DF0022">
        <w:rPr>
          <w:rFonts w:ascii="Palatino Linotype" w:hAnsi="Palatino Linotype"/>
        </w:rPr>
        <w:t xml:space="preserve">M., MOĎOROŠI, I. </w:t>
      </w:r>
      <w:r>
        <w:rPr>
          <w:rFonts w:ascii="Palatino Linotype" w:hAnsi="Palatino Linotype"/>
        </w:rPr>
        <w:t>(</w:t>
      </w:r>
      <w:proofErr w:type="spellStart"/>
      <w:r>
        <w:rPr>
          <w:rFonts w:ascii="Palatino Linotype" w:hAnsi="Palatino Linotype"/>
        </w:rPr>
        <w:t>E</w:t>
      </w:r>
      <w:r w:rsidRPr="00DF0022">
        <w:rPr>
          <w:rFonts w:ascii="Palatino Linotype" w:hAnsi="Palatino Linotype"/>
        </w:rPr>
        <w:t>d</w:t>
      </w:r>
      <w:r w:rsidR="00972D53">
        <w:rPr>
          <w:rFonts w:ascii="Palatino Linotype" w:hAnsi="Palatino Linotype"/>
        </w:rPr>
        <w:t>s</w:t>
      </w:r>
      <w:proofErr w:type="spellEnd"/>
      <w:r w:rsidRPr="00DF0022">
        <w:rPr>
          <w:rFonts w:ascii="Palatino Linotype" w:hAnsi="Palatino Linotype"/>
        </w:rPr>
        <w:t>.</w:t>
      </w:r>
      <w:r>
        <w:rPr>
          <w:rFonts w:ascii="Palatino Linotype" w:hAnsi="Palatino Linotype"/>
        </w:rPr>
        <w:t>)</w:t>
      </w:r>
      <w:r w:rsidRPr="00DF0022">
        <w:rPr>
          <w:rFonts w:ascii="Palatino Linotype" w:hAnsi="Palatino Linotype"/>
        </w:rPr>
        <w:t xml:space="preserve"> </w:t>
      </w:r>
      <w:proofErr w:type="spellStart"/>
      <w:r w:rsidRPr="00DF0022">
        <w:rPr>
          <w:rFonts w:ascii="Palatino Linotype" w:hAnsi="Palatino Linotype"/>
          <w:i/>
          <w:iCs/>
        </w:rPr>
        <w:t>Pentekostalizmus</w:t>
      </w:r>
      <w:proofErr w:type="spellEnd"/>
      <w:r w:rsidRPr="00DF0022">
        <w:rPr>
          <w:rFonts w:ascii="Palatino Linotype" w:hAnsi="Palatino Linotype"/>
          <w:i/>
          <w:iCs/>
        </w:rPr>
        <w:t xml:space="preserve"> v súčasnom náboženskom a spoločenskom kontexte</w:t>
      </w:r>
      <w:r w:rsidRPr="00DF0022">
        <w:rPr>
          <w:rFonts w:ascii="Palatino Linotype" w:hAnsi="Palatino Linotype"/>
        </w:rPr>
        <w:t>. Ružombe</w:t>
      </w:r>
      <w:r>
        <w:rPr>
          <w:rFonts w:ascii="Palatino Linotype" w:hAnsi="Palatino Linotype"/>
        </w:rPr>
        <w:t>rok: Katolícka univerzita, 2013.</w:t>
      </w:r>
      <w:r w:rsidRPr="00DF0022">
        <w:rPr>
          <w:rFonts w:ascii="Palatino Linotype" w:hAnsi="Palatino Linotype"/>
        </w:rPr>
        <w:t xml:space="preserve"> s. 90.</w:t>
      </w:r>
    </w:p>
    <w:p w14:paraId="18B65A32" w14:textId="77777777" w:rsidR="00272184" w:rsidRPr="00DF0022" w:rsidRDefault="00272184" w:rsidP="00272184">
      <w:pPr>
        <w:spacing w:after="0"/>
        <w:rPr>
          <w:rFonts w:ascii="Palatino Linotype" w:hAnsi="Palatino Linotype"/>
          <w:lang w:eastAsia="cs-CZ"/>
        </w:rPr>
      </w:pPr>
    </w:p>
    <w:p w14:paraId="26AEF5D9" w14:textId="77777777" w:rsidR="00272184" w:rsidRPr="00DF0022" w:rsidRDefault="00272184" w:rsidP="0000536E">
      <w:pPr>
        <w:spacing w:after="0"/>
        <w:jc w:val="both"/>
        <w:rPr>
          <w:rFonts w:ascii="Palatino Linotype" w:hAnsi="Palatino Linotype"/>
          <w:lang w:eastAsia="cs-CZ"/>
        </w:rPr>
      </w:pPr>
      <w:r w:rsidRPr="00DF0022">
        <w:rPr>
          <w:rFonts w:ascii="Palatino Linotype" w:hAnsi="Palatino Linotype"/>
          <w:lang w:eastAsia="cs-CZ"/>
        </w:rPr>
        <w:t xml:space="preserve">URBANOVÁ, E. Podoby </w:t>
      </w:r>
      <w:proofErr w:type="spellStart"/>
      <w:r w:rsidRPr="00DF0022">
        <w:rPr>
          <w:rFonts w:ascii="Palatino Linotype" w:hAnsi="Palatino Linotype"/>
          <w:lang w:eastAsia="cs-CZ"/>
        </w:rPr>
        <w:t>haiku</w:t>
      </w:r>
      <w:proofErr w:type="spellEnd"/>
      <w:r w:rsidRPr="00DF0022">
        <w:rPr>
          <w:rFonts w:ascii="Palatino Linotype" w:hAnsi="Palatino Linotype"/>
          <w:lang w:eastAsia="cs-CZ"/>
        </w:rPr>
        <w:t xml:space="preserve"> v slovenskej poézii. In: PRÍHODOVÁ, E., VILČEKOVÁ, K. </w:t>
      </w:r>
      <w:r>
        <w:rPr>
          <w:rFonts w:ascii="Palatino Linotype" w:hAnsi="Palatino Linotype"/>
          <w:lang w:eastAsia="cs-CZ"/>
        </w:rPr>
        <w:t>(</w:t>
      </w:r>
      <w:proofErr w:type="spellStart"/>
      <w:r>
        <w:rPr>
          <w:rFonts w:ascii="Palatino Linotype" w:hAnsi="Palatino Linotype"/>
          <w:lang w:eastAsia="cs-CZ"/>
        </w:rPr>
        <w:t>E</w:t>
      </w:r>
      <w:r w:rsidRPr="00DF0022">
        <w:rPr>
          <w:rFonts w:ascii="Palatino Linotype" w:hAnsi="Palatino Linotype"/>
          <w:lang w:eastAsia="cs-CZ"/>
        </w:rPr>
        <w:t>d</w:t>
      </w:r>
      <w:r w:rsidR="00751B9C">
        <w:rPr>
          <w:rFonts w:ascii="Palatino Linotype" w:hAnsi="Palatino Linotype"/>
          <w:lang w:eastAsia="cs-CZ"/>
        </w:rPr>
        <w:t>s</w:t>
      </w:r>
      <w:proofErr w:type="spellEnd"/>
      <w:r w:rsidRPr="00DF0022">
        <w:rPr>
          <w:rFonts w:ascii="Palatino Linotype" w:hAnsi="Palatino Linotype"/>
          <w:lang w:eastAsia="cs-CZ"/>
        </w:rPr>
        <w:t>.</w:t>
      </w:r>
      <w:r>
        <w:rPr>
          <w:rFonts w:ascii="Palatino Linotype" w:hAnsi="Palatino Linotype"/>
          <w:lang w:eastAsia="cs-CZ"/>
        </w:rPr>
        <w:t>)</w:t>
      </w:r>
      <w:r w:rsidRPr="00DF0022">
        <w:rPr>
          <w:rFonts w:ascii="Palatino Linotype" w:hAnsi="Palatino Linotype"/>
          <w:lang w:eastAsia="cs-CZ"/>
        </w:rPr>
        <w:t xml:space="preserve"> </w:t>
      </w:r>
      <w:r w:rsidRPr="00DF0022">
        <w:rPr>
          <w:rFonts w:ascii="Palatino Linotype" w:hAnsi="Palatino Linotype"/>
          <w:i/>
          <w:iCs/>
          <w:lang w:eastAsia="cs-CZ"/>
        </w:rPr>
        <w:t>Túry do textúry III (alebo keď z motyky vystrelí...)</w:t>
      </w:r>
      <w:r>
        <w:rPr>
          <w:rFonts w:ascii="Palatino Linotype" w:hAnsi="Palatino Linotype"/>
          <w:i/>
          <w:iCs/>
          <w:lang w:eastAsia="cs-CZ"/>
        </w:rPr>
        <w:t>.</w:t>
      </w:r>
      <w:r w:rsidRPr="00DF0022">
        <w:rPr>
          <w:rFonts w:ascii="Palatino Linotype" w:hAnsi="Palatino Linotype"/>
          <w:lang w:eastAsia="cs-CZ"/>
        </w:rPr>
        <w:t xml:space="preserve"> [CD-ROM]. Ružomberok: </w:t>
      </w:r>
      <w:r>
        <w:rPr>
          <w:rFonts w:ascii="Palatino Linotype" w:hAnsi="Palatino Linotype"/>
          <w:lang w:eastAsia="cs-CZ"/>
        </w:rPr>
        <w:t>VERBUM – vydavateľstvo KU, 2013.</w:t>
      </w:r>
      <w:r w:rsidRPr="00DF0022">
        <w:rPr>
          <w:rFonts w:ascii="Palatino Linotype" w:hAnsi="Palatino Linotype"/>
          <w:lang w:eastAsia="cs-CZ"/>
        </w:rPr>
        <w:t xml:space="preserve"> s. 44.</w:t>
      </w:r>
    </w:p>
    <w:p w14:paraId="211A5CD3" w14:textId="77777777" w:rsidR="00272184" w:rsidRPr="00DF0022" w:rsidRDefault="00272184" w:rsidP="00272184">
      <w:pPr>
        <w:spacing w:after="0"/>
        <w:rPr>
          <w:rFonts w:ascii="Palatino Linotype" w:hAnsi="Palatino Linotype"/>
          <w:b/>
          <w:bCs/>
        </w:rPr>
      </w:pPr>
    </w:p>
    <w:p w14:paraId="0B67E013" w14:textId="77777777" w:rsidR="00272184" w:rsidRPr="00DF0022" w:rsidRDefault="00272184" w:rsidP="00272184">
      <w:pPr>
        <w:spacing w:after="0"/>
        <w:rPr>
          <w:rFonts w:ascii="Palatino Linotype" w:hAnsi="Palatino Linotype"/>
          <w:i/>
          <w:iCs/>
        </w:rPr>
      </w:pPr>
      <w:r w:rsidRPr="00DF0022">
        <w:rPr>
          <w:rFonts w:ascii="Palatino Linotype" w:hAnsi="Palatino Linotype"/>
          <w:i/>
          <w:iCs/>
        </w:rPr>
        <w:t>Schéma opakovanej citácie:</w:t>
      </w:r>
    </w:p>
    <w:p w14:paraId="2B0BEF14" w14:textId="77777777" w:rsidR="00272184" w:rsidRPr="00DF0022" w:rsidRDefault="00272184" w:rsidP="00272184">
      <w:pPr>
        <w:spacing w:after="0"/>
        <w:rPr>
          <w:rFonts w:ascii="Palatino Linotype" w:hAnsi="Palatino Linotype"/>
          <w:i/>
          <w:iCs/>
        </w:rPr>
      </w:pPr>
      <w:r w:rsidRPr="00DF0022">
        <w:rPr>
          <w:rFonts w:ascii="Palatino Linotype" w:hAnsi="Palatino Linotype"/>
        </w:rPr>
        <w:t>PRIEZVISKO</w:t>
      </w:r>
      <w:r w:rsidRPr="0089062A">
        <w:rPr>
          <w:rFonts w:ascii="Palatino Linotype" w:hAnsi="Palatino Linotype"/>
        </w:rPr>
        <w:t>, Názov príspevku</w:t>
      </w:r>
      <w:r w:rsidRPr="00DF0022">
        <w:rPr>
          <w:rFonts w:ascii="Palatino Linotype" w:hAnsi="Palatino Linotype"/>
        </w:rPr>
        <w:t>, citované strany.</w:t>
      </w:r>
    </w:p>
    <w:p w14:paraId="03DF9242" w14:textId="77777777" w:rsidR="00272184" w:rsidRPr="00DF0022" w:rsidRDefault="00272184" w:rsidP="00272184">
      <w:pPr>
        <w:spacing w:after="0"/>
        <w:rPr>
          <w:rFonts w:ascii="Palatino Linotype" w:hAnsi="Palatino Linotype"/>
          <w:i/>
          <w:iCs/>
        </w:rPr>
      </w:pPr>
    </w:p>
    <w:p w14:paraId="32FAA619" w14:textId="77777777" w:rsidR="00272184" w:rsidRPr="00DF0022" w:rsidRDefault="00272184" w:rsidP="00272184">
      <w:pPr>
        <w:spacing w:after="0"/>
        <w:rPr>
          <w:rFonts w:ascii="Palatino Linotype" w:hAnsi="Palatino Linotype"/>
          <w:i/>
          <w:iCs/>
        </w:rPr>
      </w:pPr>
      <w:r w:rsidRPr="00DF0022">
        <w:rPr>
          <w:rFonts w:ascii="Palatino Linotype" w:hAnsi="Palatino Linotype"/>
          <w:i/>
          <w:iCs/>
        </w:rPr>
        <w:t>Príklady:</w:t>
      </w:r>
    </w:p>
    <w:p w14:paraId="54C2E8CB" w14:textId="77777777" w:rsidR="00272184" w:rsidRPr="00DF0022" w:rsidRDefault="00272184" w:rsidP="00272184">
      <w:pPr>
        <w:spacing w:before="100" w:beforeAutospacing="1" w:after="0"/>
        <w:rPr>
          <w:rFonts w:ascii="Palatino Linotype" w:hAnsi="Palatino Linotype"/>
        </w:rPr>
      </w:pPr>
      <w:r w:rsidRPr="0089062A">
        <w:rPr>
          <w:rFonts w:ascii="Palatino Linotype" w:hAnsi="Palatino Linotype"/>
        </w:rPr>
        <w:t>MIRANDA, Inštitúcia a charizma,</w:t>
      </w:r>
      <w:r w:rsidRPr="00DF0022">
        <w:rPr>
          <w:rFonts w:ascii="Palatino Linotype" w:hAnsi="Palatino Linotype"/>
        </w:rPr>
        <w:t xml:space="preserve"> s. 89.</w:t>
      </w:r>
    </w:p>
    <w:p w14:paraId="54699A2C" w14:textId="77777777" w:rsidR="00203A54" w:rsidRDefault="00203A54" w:rsidP="00272184">
      <w:pPr>
        <w:spacing w:after="0"/>
        <w:rPr>
          <w:rFonts w:ascii="Palatino Linotype" w:hAnsi="Palatino Linotype"/>
          <w:lang w:eastAsia="cs-CZ"/>
        </w:rPr>
      </w:pPr>
    </w:p>
    <w:p w14:paraId="724C6F6F" w14:textId="77777777" w:rsidR="00272184" w:rsidRPr="00DF0022" w:rsidRDefault="00272184" w:rsidP="00272184">
      <w:pPr>
        <w:spacing w:after="0"/>
        <w:rPr>
          <w:rFonts w:ascii="Palatino Linotype" w:hAnsi="Palatino Linotype"/>
          <w:lang w:eastAsia="cs-CZ"/>
        </w:rPr>
      </w:pPr>
      <w:r w:rsidRPr="0089062A">
        <w:rPr>
          <w:rFonts w:ascii="Palatino Linotype" w:hAnsi="Palatino Linotype"/>
          <w:lang w:eastAsia="cs-CZ"/>
        </w:rPr>
        <w:t xml:space="preserve">URBANOVÁ, Podoby </w:t>
      </w:r>
      <w:proofErr w:type="spellStart"/>
      <w:r w:rsidRPr="0089062A">
        <w:rPr>
          <w:rFonts w:ascii="Palatino Linotype" w:hAnsi="Palatino Linotype"/>
          <w:lang w:eastAsia="cs-CZ"/>
        </w:rPr>
        <w:t>haiku</w:t>
      </w:r>
      <w:proofErr w:type="spellEnd"/>
      <w:r w:rsidRPr="0089062A">
        <w:rPr>
          <w:rFonts w:ascii="Palatino Linotype" w:hAnsi="Palatino Linotype"/>
          <w:lang w:eastAsia="cs-CZ"/>
        </w:rPr>
        <w:t xml:space="preserve"> v slovenskej poézii, s. 50</w:t>
      </w:r>
      <w:r w:rsidRPr="00DF0022">
        <w:rPr>
          <w:rFonts w:ascii="Palatino Linotype" w:hAnsi="Palatino Linotype"/>
          <w:lang w:eastAsia="cs-CZ"/>
        </w:rPr>
        <w:t>.</w:t>
      </w:r>
    </w:p>
    <w:p w14:paraId="795BF347" w14:textId="77777777" w:rsidR="00272184" w:rsidRPr="00DF0022" w:rsidRDefault="00272184" w:rsidP="00272184">
      <w:pPr>
        <w:spacing w:after="120"/>
        <w:rPr>
          <w:rFonts w:ascii="Palatino Linotype" w:hAnsi="Palatino Linotype"/>
          <w:b/>
          <w:bCs/>
        </w:rPr>
      </w:pPr>
    </w:p>
    <w:p w14:paraId="5790D1AB" w14:textId="77777777" w:rsidR="00272184" w:rsidRPr="00DF0022" w:rsidRDefault="00272184" w:rsidP="00272184">
      <w:pPr>
        <w:spacing w:after="0" w:line="240" w:lineRule="auto"/>
        <w:contextualSpacing/>
        <w:rPr>
          <w:rFonts w:ascii="Palatino Linotype" w:hAnsi="Palatino Linotype"/>
          <w:b/>
          <w:bCs/>
        </w:rPr>
      </w:pPr>
      <w:r w:rsidRPr="00DF0022">
        <w:rPr>
          <w:rFonts w:ascii="Palatino Linotype" w:hAnsi="Palatino Linotype"/>
          <w:b/>
          <w:bCs/>
        </w:rPr>
        <w:t>b) Príspevok v zborníku, kapitola v monografii, heslo v slovníku, článok v encyklopédii (na internete)</w:t>
      </w:r>
    </w:p>
    <w:p w14:paraId="69C87618" w14:textId="77777777" w:rsidR="00272184" w:rsidRPr="00DF0022" w:rsidRDefault="00272184" w:rsidP="00272184">
      <w:pPr>
        <w:spacing w:after="0"/>
        <w:rPr>
          <w:rFonts w:ascii="Palatino Linotype" w:hAnsi="Palatino Linotype"/>
          <w:i/>
          <w:iCs/>
        </w:rPr>
      </w:pPr>
      <w:r w:rsidRPr="00DF0022">
        <w:rPr>
          <w:rFonts w:ascii="Palatino Linotype" w:hAnsi="Palatino Linotype"/>
          <w:i/>
          <w:iCs/>
        </w:rPr>
        <w:t>Schéma prvej citácie:</w:t>
      </w:r>
    </w:p>
    <w:p w14:paraId="4A6762EA" w14:textId="77777777" w:rsidR="00272184" w:rsidRPr="00DF0022" w:rsidRDefault="00272184" w:rsidP="0000536E">
      <w:pPr>
        <w:autoSpaceDN w:val="0"/>
        <w:adjustRightInd w:val="0"/>
        <w:spacing w:after="0"/>
        <w:jc w:val="both"/>
        <w:rPr>
          <w:rFonts w:ascii="Palatino Linotype" w:hAnsi="Palatino Linotype"/>
          <w:i/>
          <w:iCs/>
        </w:rPr>
      </w:pPr>
      <w:r w:rsidRPr="00DF0022">
        <w:rPr>
          <w:rFonts w:ascii="Palatino Linotype" w:hAnsi="Palatino Linotype"/>
        </w:rPr>
        <w:t xml:space="preserve">PRIEZVISKO, M. Názov príspevku. In: PRIEZVISKO, M. </w:t>
      </w:r>
      <w:r>
        <w:rPr>
          <w:rFonts w:ascii="Palatino Linotype" w:hAnsi="Palatino Linotype"/>
        </w:rPr>
        <w:t>(</w:t>
      </w:r>
      <w:proofErr w:type="spellStart"/>
      <w:r>
        <w:rPr>
          <w:rFonts w:ascii="Palatino Linotype" w:hAnsi="Palatino Linotype"/>
        </w:rPr>
        <w:t>Ed</w:t>
      </w:r>
      <w:proofErr w:type="spellEnd"/>
      <w:r w:rsidRPr="00DF0022">
        <w:rPr>
          <w:rFonts w:ascii="Palatino Linotype" w:hAnsi="Palatino Linotype"/>
        </w:rPr>
        <w:t>.</w:t>
      </w:r>
      <w:r>
        <w:rPr>
          <w:rFonts w:ascii="Palatino Linotype" w:hAnsi="Palatino Linotype"/>
        </w:rPr>
        <w:t>)</w:t>
      </w:r>
      <w:r w:rsidRPr="00DF0022">
        <w:rPr>
          <w:rFonts w:ascii="Palatino Linotype" w:hAnsi="Palatino Linotype"/>
        </w:rPr>
        <w:t xml:space="preserve"> </w:t>
      </w:r>
      <w:r w:rsidRPr="00DF0022">
        <w:rPr>
          <w:rFonts w:ascii="Palatino Linotype" w:hAnsi="Palatino Linotype"/>
          <w:i/>
          <w:iCs/>
        </w:rPr>
        <w:t>Názov dokumentu</w:t>
      </w:r>
      <w:r>
        <w:rPr>
          <w:rFonts w:ascii="Palatino Linotype" w:hAnsi="Palatino Linotype"/>
          <w:i/>
          <w:iCs/>
        </w:rPr>
        <w:t>.</w:t>
      </w:r>
      <w:r w:rsidRPr="00DF0022">
        <w:rPr>
          <w:rFonts w:ascii="Palatino Linotype" w:hAnsi="Palatino Linotype"/>
          <w:i/>
          <w:iCs/>
        </w:rPr>
        <w:t xml:space="preserve"> </w:t>
      </w:r>
      <w:r w:rsidRPr="00DF0022">
        <w:rPr>
          <w:rFonts w:ascii="Palatino Linotype" w:hAnsi="Palatino Linotype"/>
        </w:rPr>
        <w:t>[online]. Miesto vyda</w:t>
      </w:r>
      <w:r>
        <w:rPr>
          <w:rFonts w:ascii="Palatino Linotype" w:hAnsi="Palatino Linotype"/>
        </w:rPr>
        <w:t>nia: Vydavateľstvo, rok vydania.</w:t>
      </w:r>
      <w:r w:rsidRPr="00DF0022">
        <w:rPr>
          <w:rFonts w:ascii="Palatino Linotype" w:hAnsi="Palatino Linotype"/>
        </w:rPr>
        <w:t xml:space="preserve"> citované strany</w:t>
      </w:r>
      <w:r>
        <w:rPr>
          <w:rFonts w:ascii="Palatino Linotype" w:hAnsi="Palatino Linotype"/>
        </w:rPr>
        <w:t>.</w:t>
      </w:r>
      <w:r w:rsidRPr="00DF0022">
        <w:rPr>
          <w:rFonts w:ascii="Palatino Linotype" w:hAnsi="Palatino Linotype"/>
        </w:rPr>
        <w:t xml:space="preserve"> [Dátum citovania]. DOI: číslo/Dostupné na internete: adresa URL</w:t>
      </w:r>
    </w:p>
    <w:p w14:paraId="7B4A8FEF" w14:textId="77777777" w:rsidR="00272184" w:rsidRPr="00DF0022" w:rsidRDefault="00272184" w:rsidP="00272184">
      <w:pPr>
        <w:spacing w:after="0"/>
        <w:rPr>
          <w:rFonts w:ascii="Palatino Linotype" w:hAnsi="Palatino Linotype"/>
          <w:i/>
          <w:iCs/>
        </w:rPr>
      </w:pPr>
    </w:p>
    <w:p w14:paraId="7680B75C" w14:textId="77777777" w:rsidR="00272184" w:rsidRPr="00DF0022" w:rsidRDefault="00272184" w:rsidP="00272184">
      <w:pPr>
        <w:spacing w:after="0"/>
        <w:rPr>
          <w:rFonts w:ascii="Palatino Linotype" w:hAnsi="Palatino Linotype"/>
          <w:i/>
          <w:iCs/>
        </w:rPr>
      </w:pPr>
      <w:r w:rsidRPr="00DF0022">
        <w:rPr>
          <w:rFonts w:ascii="Palatino Linotype" w:hAnsi="Palatino Linotype"/>
          <w:i/>
          <w:iCs/>
        </w:rPr>
        <w:t>Príklady:</w:t>
      </w:r>
    </w:p>
    <w:p w14:paraId="43074839" w14:textId="77777777" w:rsidR="00272184" w:rsidRPr="00DF0022" w:rsidRDefault="00272184" w:rsidP="00AD3B25">
      <w:pPr>
        <w:spacing w:after="0"/>
        <w:jc w:val="both"/>
        <w:rPr>
          <w:rFonts w:ascii="Palatino Linotype" w:hAnsi="Palatino Linotype"/>
          <w:lang w:eastAsia="cs-CZ"/>
        </w:rPr>
      </w:pPr>
      <w:r w:rsidRPr="00DF0022">
        <w:rPr>
          <w:rFonts w:ascii="Palatino Linotype" w:hAnsi="Palatino Linotype"/>
          <w:lang w:eastAsia="cs-CZ"/>
        </w:rPr>
        <w:t xml:space="preserve">AUXOVÁ, D. Morálne a pragmatické cez optiku biblickej frazémy. In: DUDOVÁ, K. </w:t>
      </w:r>
      <w:r>
        <w:rPr>
          <w:rFonts w:ascii="Palatino Linotype" w:hAnsi="Palatino Linotype"/>
          <w:lang w:eastAsia="cs-CZ"/>
        </w:rPr>
        <w:t>(</w:t>
      </w:r>
      <w:proofErr w:type="spellStart"/>
      <w:r>
        <w:rPr>
          <w:rFonts w:ascii="Palatino Linotype" w:hAnsi="Palatino Linotype"/>
          <w:lang w:eastAsia="cs-CZ"/>
        </w:rPr>
        <w:t>E</w:t>
      </w:r>
      <w:r w:rsidRPr="00DF0022">
        <w:rPr>
          <w:rFonts w:ascii="Palatino Linotype" w:hAnsi="Palatino Linotype"/>
          <w:lang w:eastAsia="cs-CZ"/>
        </w:rPr>
        <w:t>d</w:t>
      </w:r>
      <w:proofErr w:type="spellEnd"/>
      <w:r w:rsidRPr="00DF0022">
        <w:rPr>
          <w:rFonts w:ascii="Palatino Linotype" w:hAnsi="Palatino Linotype"/>
          <w:lang w:eastAsia="cs-CZ"/>
        </w:rPr>
        <w:t>.</w:t>
      </w:r>
      <w:r>
        <w:rPr>
          <w:rFonts w:ascii="Palatino Linotype" w:hAnsi="Palatino Linotype"/>
          <w:lang w:eastAsia="cs-CZ"/>
        </w:rPr>
        <w:t>)</w:t>
      </w:r>
      <w:r w:rsidRPr="00DF0022">
        <w:rPr>
          <w:rFonts w:ascii="Palatino Linotype" w:hAnsi="Palatino Linotype"/>
          <w:lang w:eastAsia="cs-CZ"/>
        </w:rPr>
        <w:t xml:space="preserve"> </w:t>
      </w:r>
      <w:r w:rsidRPr="00DF0022">
        <w:rPr>
          <w:rFonts w:ascii="Palatino Linotype" w:hAnsi="Palatino Linotype"/>
          <w:i/>
          <w:iCs/>
          <w:lang w:eastAsia="cs-CZ"/>
        </w:rPr>
        <w:t>Varia XXII. Zborník plných príspevkov z XXII. kolokvia mladých jazykovedcov (Nitra 5. – 7. 12. 2012)</w:t>
      </w:r>
      <w:r w:rsidR="00AD3B25">
        <w:rPr>
          <w:rFonts w:ascii="Palatino Linotype" w:hAnsi="Palatino Linotype"/>
          <w:i/>
          <w:iCs/>
          <w:lang w:eastAsia="cs-CZ"/>
        </w:rPr>
        <w:t>.</w:t>
      </w:r>
      <w:r w:rsidRPr="00DF0022">
        <w:rPr>
          <w:rFonts w:ascii="Palatino Linotype" w:hAnsi="Palatino Linotype"/>
          <w:lang w:eastAsia="cs-CZ"/>
        </w:rPr>
        <w:t xml:space="preserve"> [on</w:t>
      </w:r>
      <w:r w:rsidR="009B1EFB">
        <w:rPr>
          <w:rFonts w:ascii="Palatino Linotype" w:hAnsi="Palatino Linotype"/>
          <w:lang w:eastAsia="cs-CZ"/>
        </w:rPr>
        <w:t>line]. Nitra: KSJL FF UKF, 2014.</w:t>
      </w:r>
      <w:r w:rsidRPr="00DF0022">
        <w:rPr>
          <w:rFonts w:ascii="Palatino Linotype" w:hAnsi="Palatino Linotype"/>
          <w:lang w:eastAsia="cs-CZ"/>
        </w:rPr>
        <w:t xml:space="preserve"> s. 11</w:t>
      </w:r>
      <w:r w:rsidR="00203A54">
        <w:rPr>
          <w:rFonts w:ascii="Palatino Linotype" w:hAnsi="Palatino Linotype"/>
          <w:lang w:eastAsia="cs-CZ"/>
        </w:rPr>
        <w:t>.</w:t>
      </w:r>
      <w:r w:rsidRPr="00DF0022">
        <w:rPr>
          <w:rFonts w:ascii="Palatino Linotype" w:hAnsi="Palatino Linotype"/>
          <w:lang w:eastAsia="cs-CZ"/>
        </w:rPr>
        <w:t xml:space="preserve"> [cit. 2015</w:t>
      </w:r>
      <w:r w:rsidR="00203A54">
        <w:rPr>
          <w:rFonts w:ascii="Palatino Linotype" w:hAnsi="Palatino Linotype"/>
          <w:lang w:eastAsia="cs-CZ"/>
        </w:rPr>
        <w:t>-07-15</w:t>
      </w:r>
      <w:r w:rsidRPr="00DF0022">
        <w:rPr>
          <w:rFonts w:ascii="Palatino Linotype" w:hAnsi="Palatino Linotype"/>
          <w:lang w:eastAsia="cs-CZ"/>
        </w:rPr>
        <w:t>]. Dostupné na internete: http://www.juls.savba.sk/ediela/varia/22/Varia22.pdf</w:t>
      </w:r>
    </w:p>
    <w:p w14:paraId="096A79AB" w14:textId="77777777" w:rsidR="00272184" w:rsidRPr="00DF0022" w:rsidRDefault="00272184" w:rsidP="00AD3B25">
      <w:pPr>
        <w:spacing w:before="100" w:beforeAutospacing="1" w:after="0"/>
        <w:jc w:val="both"/>
        <w:rPr>
          <w:rFonts w:ascii="Palatino Linotype" w:hAnsi="Palatino Linotype"/>
        </w:rPr>
      </w:pPr>
      <w:r w:rsidRPr="00DF0022">
        <w:rPr>
          <w:rFonts w:ascii="Palatino Linotype" w:hAnsi="Palatino Linotype"/>
        </w:rPr>
        <w:t xml:space="preserve">KOTLEBOVÁ, S. Špecifiká vzdelávania dospelých. In: HRAPKOVÁ, N. </w:t>
      </w:r>
      <w:r w:rsidR="00203A54">
        <w:rPr>
          <w:rFonts w:ascii="Palatino Linotype" w:hAnsi="Palatino Linotype"/>
        </w:rPr>
        <w:t>a kol. (</w:t>
      </w:r>
      <w:proofErr w:type="spellStart"/>
      <w:r w:rsidR="00203A54">
        <w:rPr>
          <w:rFonts w:ascii="Palatino Linotype" w:hAnsi="Palatino Linotype"/>
        </w:rPr>
        <w:t>Eds</w:t>
      </w:r>
      <w:proofErr w:type="spellEnd"/>
      <w:r w:rsidR="00203A54">
        <w:rPr>
          <w:rFonts w:ascii="Palatino Linotype" w:hAnsi="Palatino Linotype"/>
        </w:rPr>
        <w:t>.)</w:t>
      </w:r>
      <w:r w:rsidRPr="00DF0022">
        <w:rPr>
          <w:rFonts w:ascii="Palatino Linotype" w:hAnsi="Palatino Linotype"/>
        </w:rPr>
        <w:t xml:space="preserve"> </w:t>
      </w:r>
      <w:r w:rsidRPr="00DF0022">
        <w:rPr>
          <w:rFonts w:ascii="Palatino Linotype" w:hAnsi="Palatino Linotype"/>
          <w:i/>
          <w:iCs/>
        </w:rPr>
        <w:t>Edukácia v</w:t>
      </w:r>
      <w:r w:rsidR="009B1EFB">
        <w:rPr>
          <w:rFonts w:ascii="Palatino Linotype" w:hAnsi="Palatino Linotype"/>
          <w:i/>
          <w:iCs/>
        </w:rPr>
        <w:t> </w:t>
      </w:r>
      <w:r w:rsidRPr="00DF0022">
        <w:rPr>
          <w:rFonts w:ascii="Palatino Linotype" w:hAnsi="Palatino Linotype"/>
          <w:i/>
          <w:iCs/>
        </w:rPr>
        <w:t>treťom veku. Zborník abstraktov a príspevkov odbornej konferencie s medzinárodnou účasťou organizovanej k 20. výročiu založenia Asociácie univerzít tretieho veku na Slovensku</w:t>
      </w:r>
      <w:r w:rsidR="00203A54">
        <w:rPr>
          <w:rFonts w:ascii="Palatino Linotype" w:hAnsi="Palatino Linotype"/>
          <w:i/>
          <w:iCs/>
        </w:rPr>
        <w:t>.</w:t>
      </w:r>
      <w:r w:rsidRPr="00DF0022">
        <w:rPr>
          <w:rFonts w:ascii="Palatino Linotype" w:hAnsi="Palatino Linotype"/>
        </w:rPr>
        <w:t xml:space="preserve"> </w:t>
      </w:r>
      <w:r w:rsidRPr="00DF0022">
        <w:rPr>
          <w:rFonts w:ascii="Palatino Linotype" w:hAnsi="Palatino Linotype"/>
        </w:rPr>
        <w:lastRenderedPageBreak/>
        <w:t>[online]. Bratislava: EDIS-vydavateľstvo Žilinskej univerzity, 2014</w:t>
      </w:r>
      <w:r w:rsidR="00203A54">
        <w:rPr>
          <w:rFonts w:ascii="Palatino Linotype" w:hAnsi="Palatino Linotype"/>
        </w:rPr>
        <w:t>.</w:t>
      </w:r>
      <w:r w:rsidRPr="00DF0022">
        <w:rPr>
          <w:rFonts w:ascii="Palatino Linotype" w:hAnsi="Palatino Linotype"/>
        </w:rPr>
        <w:t xml:space="preserve"> [cit. 2015</w:t>
      </w:r>
      <w:r w:rsidR="00203A54">
        <w:rPr>
          <w:rFonts w:ascii="Palatino Linotype" w:hAnsi="Palatino Linotype"/>
        </w:rPr>
        <w:t>-02-04</w:t>
      </w:r>
      <w:r w:rsidRPr="00DF0022">
        <w:rPr>
          <w:rFonts w:ascii="Palatino Linotype" w:hAnsi="Palatino Linotype"/>
        </w:rPr>
        <w:t>]. Dostupné na internete: http://asutv.sk/dokumenty/zbornik-k-20-vyrociu-asutv/</w:t>
      </w:r>
    </w:p>
    <w:p w14:paraId="54CA491F" w14:textId="77777777" w:rsidR="00272184" w:rsidRPr="00DF0022" w:rsidRDefault="00272184" w:rsidP="00272184">
      <w:pPr>
        <w:spacing w:after="0"/>
        <w:rPr>
          <w:rFonts w:ascii="Palatino Linotype" w:hAnsi="Palatino Linotype"/>
          <w:b/>
          <w:bCs/>
        </w:rPr>
      </w:pPr>
    </w:p>
    <w:p w14:paraId="6F640659" w14:textId="77777777" w:rsidR="00272184" w:rsidRPr="00DF0022" w:rsidRDefault="00272184" w:rsidP="00272184">
      <w:pPr>
        <w:spacing w:after="0"/>
        <w:rPr>
          <w:rFonts w:ascii="Palatino Linotype" w:hAnsi="Palatino Linotype"/>
          <w:i/>
          <w:iCs/>
        </w:rPr>
      </w:pPr>
      <w:r w:rsidRPr="00DF0022">
        <w:rPr>
          <w:rFonts w:ascii="Palatino Linotype" w:hAnsi="Palatino Linotype"/>
          <w:i/>
          <w:iCs/>
        </w:rPr>
        <w:t>Schéma opakovanej citácie:</w:t>
      </w:r>
    </w:p>
    <w:p w14:paraId="6B54673C" w14:textId="77777777" w:rsidR="00272184" w:rsidRPr="00DF0022" w:rsidRDefault="00272184" w:rsidP="00272184">
      <w:pPr>
        <w:spacing w:after="0"/>
        <w:rPr>
          <w:rFonts w:ascii="Palatino Linotype" w:hAnsi="Palatino Linotype"/>
        </w:rPr>
      </w:pPr>
      <w:r w:rsidRPr="00DF0022">
        <w:rPr>
          <w:rFonts w:ascii="Palatino Linotype" w:hAnsi="Palatino Linotype"/>
        </w:rPr>
        <w:t xml:space="preserve">PRIEZVISKO, </w:t>
      </w:r>
      <w:r w:rsidRPr="0089062A">
        <w:rPr>
          <w:rFonts w:ascii="Palatino Linotype" w:hAnsi="Palatino Linotype"/>
        </w:rPr>
        <w:t>Názov príspevku</w:t>
      </w:r>
      <w:r w:rsidRPr="00DF0022">
        <w:rPr>
          <w:rFonts w:ascii="Palatino Linotype" w:hAnsi="Palatino Linotype"/>
        </w:rPr>
        <w:t>, citované strany.</w:t>
      </w:r>
    </w:p>
    <w:p w14:paraId="20096003" w14:textId="77777777" w:rsidR="00272184" w:rsidRPr="00DF0022" w:rsidRDefault="00272184" w:rsidP="00272184">
      <w:pPr>
        <w:spacing w:after="0"/>
        <w:rPr>
          <w:rFonts w:ascii="Palatino Linotype" w:hAnsi="Palatino Linotype"/>
        </w:rPr>
      </w:pPr>
      <w:r w:rsidRPr="00DF0022">
        <w:rPr>
          <w:rFonts w:ascii="Palatino Linotype" w:hAnsi="Palatino Linotype"/>
        </w:rPr>
        <w:t>alebo</w:t>
      </w:r>
    </w:p>
    <w:p w14:paraId="22B50645" w14:textId="77777777" w:rsidR="00272184" w:rsidRPr="00DF0022" w:rsidRDefault="00272184" w:rsidP="00272184">
      <w:pPr>
        <w:spacing w:after="0"/>
        <w:rPr>
          <w:rFonts w:ascii="Palatino Linotype" w:hAnsi="Palatino Linotype"/>
          <w:i/>
          <w:iCs/>
        </w:rPr>
      </w:pPr>
      <w:r w:rsidRPr="00DF0022">
        <w:rPr>
          <w:rFonts w:ascii="Palatino Linotype" w:hAnsi="Palatino Linotype"/>
        </w:rPr>
        <w:t>PRIEZVISKO, Názov príspevku</w:t>
      </w:r>
      <w:r w:rsidR="009B1EFB">
        <w:rPr>
          <w:rFonts w:ascii="Palatino Linotype" w:hAnsi="Palatino Linotype"/>
        </w:rPr>
        <w:t>.</w:t>
      </w:r>
      <w:r w:rsidRPr="00DF0022">
        <w:rPr>
          <w:rFonts w:ascii="Palatino Linotype" w:hAnsi="Palatino Linotype"/>
        </w:rPr>
        <w:t xml:space="preserve"> [online]. [Dátum citovania]. DOI: číslo/Dostupné na internete: adresa URL</w:t>
      </w:r>
    </w:p>
    <w:p w14:paraId="15BE3ADE" w14:textId="77777777" w:rsidR="0000536E" w:rsidRDefault="0000536E" w:rsidP="00272184">
      <w:pPr>
        <w:spacing w:after="0"/>
        <w:rPr>
          <w:rFonts w:ascii="Palatino Linotype" w:hAnsi="Palatino Linotype"/>
          <w:i/>
          <w:iCs/>
        </w:rPr>
      </w:pPr>
    </w:p>
    <w:p w14:paraId="3DE51A29" w14:textId="77777777" w:rsidR="00272184" w:rsidRPr="00DF0022" w:rsidRDefault="00272184" w:rsidP="00272184">
      <w:pPr>
        <w:spacing w:after="0"/>
        <w:rPr>
          <w:rFonts w:ascii="Palatino Linotype" w:hAnsi="Palatino Linotype"/>
          <w:i/>
          <w:iCs/>
        </w:rPr>
      </w:pPr>
      <w:r w:rsidRPr="00DF0022">
        <w:rPr>
          <w:rFonts w:ascii="Palatino Linotype" w:hAnsi="Palatino Linotype"/>
          <w:i/>
          <w:iCs/>
        </w:rPr>
        <w:t>Príklady:</w:t>
      </w:r>
    </w:p>
    <w:p w14:paraId="192963A0" w14:textId="77777777" w:rsidR="00272184" w:rsidRPr="00DF0022" w:rsidRDefault="00272184" w:rsidP="00272184">
      <w:pPr>
        <w:spacing w:after="0"/>
        <w:rPr>
          <w:rFonts w:ascii="Palatino Linotype" w:hAnsi="Palatino Linotype"/>
          <w:lang w:eastAsia="cs-CZ"/>
        </w:rPr>
      </w:pPr>
      <w:r w:rsidRPr="00DF0022">
        <w:rPr>
          <w:rFonts w:ascii="Palatino Linotype" w:hAnsi="Palatino Linotype"/>
          <w:lang w:eastAsia="cs-CZ"/>
        </w:rPr>
        <w:t>AUXOVÁ, Morálne a pragmatické, s. 11.</w:t>
      </w:r>
    </w:p>
    <w:p w14:paraId="63DFA499" w14:textId="77777777" w:rsidR="00272184" w:rsidRPr="00DF0022" w:rsidRDefault="00272184" w:rsidP="00272184">
      <w:pPr>
        <w:spacing w:after="0"/>
        <w:rPr>
          <w:rFonts w:ascii="Palatino Linotype" w:hAnsi="Palatino Linotype"/>
        </w:rPr>
      </w:pPr>
    </w:p>
    <w:p w14:paraId="15BA799F" w14:textId="77777777" w:rsidR="00272184" w:rsidRPr="00DF0022" w:rsidRDefault="00272184" w:rsidP="0000536E">
      <w:pPr>
        <w:spacing w:after="0"/>
        <w:jc w:val="both"/>
        <w:rPr>
          <w:rFonts w:ascii="Palatino Linotype" w:hAnsi="Palatino Linotype"/>
        </w:rPr>
      </w:pPr>
      <w:r w:rsidRPr="00DF0022">
        <w:rPr>
          <w:rFonts w:ascii="Palatino Linotype" w:hAnsi="Palatino Linotype"/>
        </w:rPr>
        <w:t>KOTLEBOVÁ, Špecifiká vzdelávania dospelých</w:t>
      </w:r>
      <w:r w:rsidR="00AD3B25">
        <w:rPr>
          <w:rFonts w:ascii="Palatino Linotype" w:hAnsi="Palatino Linotype"/>
        </w:rPr>
        <w:t>.</w:t>
      </w:r>
      <w:r w:rsidRPr="00DF0022">
        <w:rPr>
          <w:rFonts w:ascii="Palatino Linotype" w:hAnsi="Palatino Linotype"/>
        </w:rPr>
        <w:t xml:space="preserve"> [online]. [cit.</w:t>
      </w:r>
      <w:r w:rsidR="00203A54">
        <w:rPr>
          <w:rFonts w:ascii="Palatino Linotype" w:hAnsi="Palatino Linotype"/>
        </w:rPr>
        <w:t xml:space="preserve"> </w:t>
      </w:r>
      <w:r w:rsidRPr="00DF0022">
        <w:rPr>
          <w:rFonts w:ascii="Palatino Linotype" w:hAnsi="Palatino Linotype"/>
        </w:rPr>
        <w:t>2015</w:t>
      </w:r>
      <w:r w:rsidR="00203A54">
        <w:rPr>
          <w:rFonts w:ascii="Palatino Linotype" w:hAnsi="Palatino Linotype"/>
        </w:rPr>
        <w:t>-02-04</w:t>
      </w:r>
      <w:r w:rsidRPr="00DF0022">
        <w:rPr>
          <w:rFonts w:ascii="Palatino Linotype" w:hAnsi="Palatino Linotype"/>
        </w:rPr>
        <w:t>]. Dostupné na internete: http://asutv.sk/dokumenty/zbornik-k-20-vyrociu-asutv/</w:t>
      </w:r>
    </w:p>
    <w:p w14:paraId="2DD87BCA" w14:textId="77777777" w:rsidR="00272184" w:rsidRPr="00DF0022" w:rsidRDefault="00272184" w:rsidP="00272184">
      <w:pPr>
        <w:spacing w:after="0"/>
        <w:rPr>
          <w:rFonts w:ascii="Palatino Linotype" w:hAnsi="Palatino Linotype"/>
          <w:b/>
          <w:bCs/>
        </w:rPr>
      </w:pPr>
    </w:p>
    <w:p w14:paraId="6511C29B" w14:textId="77777777" w:rsidR="00272184" w:rsidRPr="00DF0022" w:rsidRDefault="00272184" w:rsidP="00272184">
      <w:pPr>
        <w:spacing w:after="0" w:line="240" w:lineRule="auto"/>
        <w:contextualSpacing/>
        <w:rPr>
          <w:rFonts w:ascii="Palatino Linotype" w:hAnsi="Palatino Linotype"/>
          <w:b/>
          <w:bCs/>
        </w:rPr>
      </w:pPr>
      <w:r w:rsidRPr="00DF0022">
        <w:rPr>
          <w:rFonts w:ascii="Palatino Linotype" w:hAnsi="Palatino Linotype"/>
          <w:b/>
          <w:bCs/>
        </w:rPr>
        <w:t>a) Príspevok v časopise (tlačený alebo elektronický)</w:t>
      </w:r>
    </w:p>
    <w:p w14:paraId="7563A66C" w14:textId="77777777" w:rsidR="0000536E" w:rsidRDefault="0000536E" w:rsidP="00272184">
      <w:pPr>
        <w:spacing w:after="0"/>
        <w:rPr>
          <w:rFonts w:ascii="Palatino Linotype" w:hAnsi="Palatino Linotype"/>
          <w:i/>
          <w:iCs/>
        </w:rPr>
      </w:pPr>
    </w:p>
    <w:p w14:paraId="0AF46F94" w14:textId="77777777" w:rsidR="00272184" w:rsidRPr="00DF0022" w:rsidRDefault="00272184" w:rsidP="00272184">
      <w:pPr>
        <w:spacing w:after="0"/>
        <w:rPr>
          <w:rFonts w:ascii="Palatino Linotype" w:hAnsi="Palatino Linotype"/>
          <w:i/>
          <w:iCs/>
        </w:rPr>
      </w:pPr>
      <w:r w:rsidRPr="00DF0022">
        <w:rPr>
          <w:rFonts w:ascii="Palatino Linotype" w:hAnsi="Palatino Linotype"/>
          <w:i/>
          <w:iCs/>
        </w:rPr>
        <w:t>Schéma prvej citácie:</w:t>
      </w:r>
    </w:p>
    <w:p w14:paraId="5E693B6F" w14:textId="77777777" w:rsidR="00272184" w:rsidRPr="00DF0022" w:rsidRDefault="00272184" w:rsidP="0000536E">
      <w:pPr>
        <w:autoSpaceDN w:val="0"/>
        <w:adjustRightInd w:val="0"/>
        <w:spacing w:after="0"/>
        <w:jc w:val="both"/>
        <w:rPr>
          <w:rFonts w:ascii="Palatino Linotype" w:hAnsi="Palatino Linotype"/>
        </w:rPr>
      </w:pPr>
      <w:r w:rsidRPr="00DF0022">
        <w:rPr>
          <w:rFonts w:ascii="Palatino Linotype" w:hAnsi="Palatino Linotype"/>
        </w:rPr>
        <w:t xml:space="preserve">PRIEZVISKO, M. Názov príspevku. In: </w:t>
      </w:r>
      <w:r w:rsidRPr="00DF0022">
        <w:rPr>
          <w:rFonts w:ascii="Palatino Linotype" w:hAnsi="Palatino Linotype"/>
          <w:i/>
          <w:iCs/>
        </w:rPr>
        <w:t>Názov časopisu</w:t>
      </w:r>
      <w:r w:rsidR="00203A54">
        <w:rPr>
          <w:rFonts w:ascii="Palatino Linotype" w:hAnsi="Palatino Linotype"/>
          <w:i/>
          <w:iCs/>
        </w:rPr>
        <w:t>.</w:t>
      </w:r>
      <w:r w:rsidRPr="00DF0022">
        <w:rPr>
          <w:rFonts w:ascii="Palatino Linotype" w:hAnsi="Palatino Linotype"/>
          <w:i/>
          <w:iCs/>
        </w:rPr>
        <w:t xml:space="preserve"> </w:t>
      </w:r>
      <w:r w:rsidRPr="00DF0022">
        <w:rPr>
          <w:rFonts w:ascii="Palatino Linotype" w:hAnsi="Palatino Linotype"/>
        </w:rPr>
        <w:t>[druh nosiča]. Rok vydania, číslovanie, citované strany.</w:t>
      </w:r>
    </w:p>
    <w:p w14:paraId="0619F3C9" w14:textId="77777777" w:rsidR="00272184" w:rsidRPr="00DF0022" w:rsidRDefault="00272184" w:rsidP="00272184">
      <w:pPr>
        <w:autoSpaceDN w:val="0"/>
        <w:adjustRightInd w:val="0"/>
        <w:spacing w:after="0"/>
        <w:rPr>
          <w:rFonts w:ascii="Palatino Linotype" w:hAnsi="Palatino Linotype"/>
          <w:i/>
          <w:iCs/>
        </w:rPr>
      </w:pPr>
    </w:p>
    <w:p w14:paraId="2CAA0D0F" w14:textId="77777777" w:rsidR="00272184" w:rsidRPr="00DF0022" w:rsidRDefault="00272184" w:rsidP="00272184">
      <w:pPr>
        <w:spacing w:after="0"/>
        <w:rPr>
          <w:rFonts w:ascii="Palatino Linotype" w:hAnsi="Palatino Linotype"/>
          <w:i/>
          <w:iCs/>
        </w:rPr>
      </w:pPr>
      <w:r w:rsidRPr="00DF0022">
        <w:rPr>
          <w:rFonts w:ascii="Palatino Linotype" w:hAnsi="Palatino Linotype"/>
          <w:i/>
          <w:iCs/>
        </w:rPr>
        <w:t>Príklady:</w:t>
      </w:r>
    </w:p>
    <w:p w14:paraId="12C3C448" w14:textId="77777777" w:rsidR="00272184" w:rsidRPr="00DF0022" w:rsidRDefault="00272184" w:rsidP="0000536E">
      <w:pPr>
        <w:spacing w:after="0"/>
        <w:jc w:val="both"/>
        <w:rPr>
          <w:rFonts w:ascii="Palatino Linotype" w:hAnsi="Palatino Linotype"/>
        </w:rPr>
      </w:pPr>
      <w:r w:rsidRPr="00DF0022">
        <w:rPr>
          <w:rFonts w:ascii="Palatino Linotype" w:hAnsi="Palatino Linotype"/>
        </w:rPr>
        <w:t xml:space="preserve">TUFFEN, H., BETTS, R. </w:t>
      </w:r>
      <w:proofErr w:type="spellStart"/>
      <w:r w:rsidRPr="00DF0022">
        <w:rPr>
          <w:rFonts w:ascii="Palatino Linotype" w:hAnsi="Palatino Linotype"/>
        </w:rPr>
        <w:t>Volcanism</w:t>
      </w:r>
      <w:proofErr w:type="spellEnd"/>
      <w:r w:rsidRPr="00DF0022">
        <w:rPr>
          <w:rFonts w:ascii="Palatino Linotype" w:hAnsi="Palatino Linotype"/>
        </w:rPr>
        <w:t xml:space="preserve"> and </w:t>
      </w:r>
      <w:proofErr w:type="spellStart"/>
      <w:r w:rsidRPr="00DF0022">
        <w:rPr>
          <w:rFonts w:ascii="Palatino Linotype" w:hAnsi="Palatino Linotype"/>
        </w:rPr>
        <w:t>climate</w:t>
      </w:r>
      <w:proofErr w:type="spellEnd"/>
      <w:r w:rsidRPr="00DF0022">
        <w:rPr>
          <w:rFonts w:ascii="Palatino Linotype" w:hAnsi="Palatino Linotype"/>
        </w:rPr>
        <w:t xml:space="preserve">: </w:t>
      </w:r>
      <w:proofErr w:type="spellStart"/>
      <w:r w:rsidRPr="00DF0022">
        <w:rPr>
          <w:rFonts w:ascii="Palatino Linotype" w:hAnsi="Palatino Linotype"/>
        </w:rPr>
        <w:t>chicken</w:t>
      </w:r>
      <w:proofErr w:type="spellEnd"/>
      <w:r w:rsidRPr="00DF0022">
        <w:rPr>
          <w:rFonts w:ascii="Palatino Linotype" w:hAnsi="Palatino Linotype"/>
        </w:rPr>
        <w:t xml:space="preserve"> and </w:t>
      </w:r>
      <w:proofErr w:type="spellStart"/>
      <w:r w:rsidRPr="00DF0022">
        <w:rPr>
          <w:rFonts w:ascii="Palatino Linotype" w:hAnsi="Palatino Linotype"/>
        </w:rPr>
        <w:t>egg</w:t>
      </w:r>
      <w:proofErr w:type="spellEnd"/>
      <w:r w:rsidRPr="00DF0022">
        <w:rPr>
          <w:rFonts w:ascii="Palatino Linotype" w:hAnsi="Palatino Linotype"/>
        </w:rPr>
        <w:t xml:space="preserve"> (or </w:t>
      </w:r>
      <w:proofErr w:type="spellStart"/>
      <w:r w:rsidRPr="00DF0022">
        <w:rPr>
          <w:rFonts w:ascii="Palatino Linotype" w:hAnsi="Palatino Linotype"/>
        </w:rPr>
        <w:t>vice</w:t>
      </w:r>
      <w:proofErr w:type="spellEnd"/>
      <w:r w:rsidRPr="00DF0022">
        <w:rPr>
          <w:rFonts w:ascii="Palatino Linotype" w:hAnsi="Palatino Linotype"/>
        </w:rPr>
        <w:t xml:space="preserve"> </w:t>
      </w:r>
      <w:proofErr w:type="spellStart"/>
      <w:r w:rsidRPr="00DF0022">
        <w:rPr>
          <w:rFonts w:ascii="Palatino Linotype" w:hAnsi="Palatino Linotype"/>
        </w:rPr>
        <w:t>versa</w:t>
      </w:r>
      <w:proofErr w:type="spellEnd"/>
      <w:r w:rsidRPr="00DF0022">
        <w:rPr>
          <w:rFonts w:ascii="Palatino Linotype" w:hAnsi="Palatino Linotype"/>
        </w:rPr>
        <w:t xml:space="preserve">)? In: </w:t>
      </w:r>
      <w:proofErr w:type="spellStart"/>
      <w:r w:rsidRPr="00DF0022">
        <w:rPr>
          <w:rFonts w:ascii="Palatino Linotype" w:hAnsi="Palatino Linotype"/>
          <w:i/>
          <w:iCs/>
        </w:rPr>
        <w:t>Phil</w:t>
      </w:r>
      <w:proofErr w:type="spellEnd"/>
      <w:r w:rsidRPr="00DF0022">
        <w:rPr>
          <w:rFonts w:ascii="Palatino Linotype" w:hAnsi="Palatino Linotype"/>
          <w:i/>
          <w:iCs/>
        </w:rPr>
        <w:t>. Trans. R. Soc. A</w:t>
      </w:r>
      <w:r w:rsidR="00E64092">
        <w:rPr>
          <w:rFonts w:ascii="Palatino Linotype" w:hAnsi="Palatino Linotype"/>
        </w:rPr>
        <w:t xml:space="preserve">. </w:t>
      </w:r>
      <w:r w:rsidR="00E64092" w:rsidRPr="0006164D">
        <w:rPr>
          <w:rFonts w:ascii="Palatino Linotype" w:hAnsi="Palatino Linotype"/>
        </w:rPr>
        <w:t>2010</w:t>
      </w:r>
      <w:r w:rsidR="002A1106" w:rsidRPr="0006164D">
        <w:rPr>
          <w:rFonts w:ascii="Palatino Linotype" w:hAnsi="Palatino Linotype"/>
        </w:rPr>
        <w:t>,</w:t>
      </w:r>
      <w:r w:rsidRPr="0006164D">
        <w:rPr>
          <w:rFonts w:ascii="Palatino Linotype" w:hAnsi="Palatino Linotype"/>
        </w:rPr>
        <w:t xml:space="preserve"> </w:t>
      </w:r>
      <w:r w:rsidR="002A1106" w:rsidRPr="0006164D">
        <w:rPr>
          <w:rFonts w:ascii="Palatino Linotype" w:hAnsi="Palatino Linotype"/>
        </w:rPr>
        <w:t>r</w:t>
      </w:r>
      <w:r w:rsidRPr="0006164D">
        <w:rPr>
          <w:rFonts w:ascii="Palatino Linotype" w:hAnsi="Palatino Linotype"/>
        </w:rPr>
        <w:t>oč. 368</w:t>
      </w:r>
      <w:r w:rsidRPr="00DF0022">
        <w:rPr>
          <w:rFonts w:ascii="Palatino Linotype" w:hAnsi="Palatino Linotype"/>
        </w:rPr>
        <w:t>, č. 1919, s. 2587.</w:t>
      </w:r>
    </w:p>
    <w:p w14:paraId="7B4DAABC" w14:textId="77777777" w:rsidR="00272184" w:rsidRPr="00DF0022" w:rsidRDefault="00272184" w:rsidP="00272184">
      <w:pPr>
        <w:spacing w:after="0"/>
        <w:rPr>
          <w:rFonts w:ascii="Palatino Linotype" w:hAnsi="Palatino Linotype"/>
          <w:lang w:eastAsia="cs-CZ"/>
        </w:rPr>
      </w:pPr>
    </w:p>
    <w:p w14:paraId="6D9BF16B" w14:textId="77777777" w:rsidR="00272184" w:rsidRPr="00DF0022" w:rsidRDefault="00272184" w:rsidP="0000536E">
      <w:pPr>
        <w:spacing w:after="0"/>
        <w:jc w:val="both"/>
        <w:rPr>
          <w:rFonts w:ascii="Palatino Linotype" w:hAnsi="Palatino Linotype"/>
          <w:lang w:eastAsia="cs-CZ"/>
        </w:rPr>
      </w:pPr>
      <w:r w:rsidRPr="00DF0022">
        <w:rPr>
          <w:rFonts w:ascii="Palatino Linotype" w:hAnsi="Palatino Linotype"/>
          <w:lang w:eastAsia="cs-CZ"/>
        </w:rPr>
        <w:t xml:space="preserve">TÍŽIK, M. Počiatky inštitucionalizovanej sociológie náboženstva a prvý reprezentatívny výskum religiozity obyvateľov Slovenska. In: </w:t>
      </w:r>
      <w:r w:rsidRPr="00DF0022">
        <w:rPr>
          <w:rFonts w:ascii="Palatino Linotype" w:hAnsi="Palatino Linotype"/>
          <w:i/>
          <w:iCs/>
          <w:lang w:eastAsia="cs-CZ"/>
        </w:rPr>
        <w:t xml:space="preserve">Sociológia – Slovak </w:t>
      </w:r>
      <w:proofErr w:type="spellStart"/>
      <w:r w:rsidRPr="00DF0022">
        <w:rPr>
          <w:rFonts w:ascii="Palatino Linotype" w:hAnsi="Palatino Linotype"/>
          <w:i/>
          <w:iCs/>
          <w:lang w:eastAsia="cs-CZ"/>
        </w:rPr>
        <w:t>Sociological</w:t>
      </w:r>
      <w:proofErr w:type="spellEnd"/>
      <w:r w:rsidRPr="00DF0022">
        <w:rPr>
          <w:rFonts w:ascii="Palatino Linotype" w:hAnsi="Palatino Linotype"/>
          <w:i/>
          <w:iCs/>
          <w:lang w:eastAsia="cs-CZ"/>
        </w:rPr>
        <w:t xml:space="preserve"> </w:t>
      </w:r>
      <w:proofErr w:type="spellStart"/>
      <w:r w:rsidRPr="00DF0022">
        <w:rPr>
          <w:rFonts w:ascii="Palatino Linotype" w:hAnsi="Palatino Linotype"/>
          <w:i/>
          <w:iCs/>
          <w:lang w:eastAsia="cs-CZ"/>
        </w:rPr>
        <w:t>Review</w:t>
      </w:r>
      <w:proofErr w:type="spellEnd"/>
      <w:r w:rsidR="002A1106">
        <w:rPr>
          <w:rFonts w:ascii="Palatino Linotype" w:hAnsi="Palatino Linotype"/>
          <w:lang w:eastAsia="cs-CZ"/>
        </w:rPr>
        <w:t>. 2016, r</w:t>
      </w:r>
      <w:r w:rsidRPr="00DF0022">
        <w:rPr>
          <w:rFonts w:ascii="Palatino Linotype" w:hAnsi="Palatino Linotype"/>
          <w:lang w:eastAsia="cs-CZ"/>
        </w:rPr>
        <w:t>oč. 48, č. 5, s. 512.</w:t>
      </w:r>
    </w:p>
    <w:p w14:paraId="12899148" w14:textId="77777777" w:rsidR="00272184" w:rsidRPr="00DF0022" w:rsidRDefault="00272184" w:rsidP="00272184">
      <w:pPr>
        <w:spacing w:after="0"/>
        <w:rPr>
          <w:rFonts w:ascii="Palatino Linotype" w:hAnsi="Palatino Linotype"/>
          <w:b/>
          <w:bCs/>
        </w:rPr>
      </w:pPr>
    </w:p>
    <w:p w14:paraId="429730ED" w14:textId="77777777" w:rsidR="00272184" w:rsidRPr="00DF0022" w:rsidRDefault="00272184" w:rsidP="00272184">
      <w:pPr>
        <w:spacing w:after="0"/>
        <w:rPr>
          <w:rFonts w:ascii="Palatino Linotype" w:hAnsi="Palatino Linotype"/>
          <w:i/>
          <w:iCs/>
        </w:rPr>
      </w:pPr>
      <w:r w:rsidRPr="00DF0022">
        <w:rPr>
          <w:rFonts w:ascii="Palatino Linotype" w:hAnsi="Palatino Linotype"/>
          <w:i/>
          <w:iCs/>
        </w:rPr>
        <w:t>Schéma opakovanej citácie:</w:t>
      </w:r>
    </w:p>
    <w:p w14:paraId="3D3CCFA9" w14:textId="77777777" w:rsidR="00272184" w:rsidRPr="00DF0022" w:rsidRDefault="00272184" w:rsidP="00272184">
      <w:pPr>
        <w:spacing w:after="0"/>
        <w:rPr>
          <w:rFonts w:ascii="Palatino Linotype" w:hAnsi="Palatino Linotype"/>
          <w:i/>
          <w:iCs/>
        </w:rPr>
      </w:pPr>
      <w:r w:rsidRPr="00DF0022">
        <w:rPr>
          <w:rFonts w:ascii="Palatino Linotype" w:hAnsi="Palatino Linotype"/>
        </w:rPr>
        <w:t>PRIEZVISKO, Názov príspevku, citované strany.</w:t>
      </w:r>
    </w:p>
    <w:p w14:paraId="60F75EE2" w14:textId="77777777" w:rsidR="00272184" w:rsidRPr="00DF0022" w:rsidRDefault="00272184" w:rsidP="00272184">
      <w:pPr>
        <w:spacing w:after="0"/>
        <w:rPr>
          <w:rFonts w:ascii="Palatino Linotype" w:hAnsi="Palatino Linotype"/>
          <w:i/>
          <w:iCs/>
        </w:rPr>
      </w:pPr>
      <w:r w:rsidRPr="00DF0022">
        <w:rPr>
          <w:rFonts w:ascii="Palatino Linotype" w:hAnsi="Palatino Linotype"/>
          <w:i/>
          <w:iCs/>
        </w:rPr>
        <w:t>Príklady:</w:t>
      </w:r>
    </w:p>
    <w:p w14:paraId="0CFFF1CD" w14:textId="77777777" w:rsidR="00272184" w:rsidRPr="00DF0022" w:rsidRDefault="00272184" w:rsidP="00272184">
      <w:pPr>
        <w:spacing w:after="0"/>
        <w:rPr>
          <w:rFonts w:ascii="Palatino Linotype" w:hAnsi="Palatino Linotype"/>
        </w:rPr>
      </w:pPr>
      <w:r w:rsidRPr="00DF0022">
        <w:rPr>
          <w:rFonts w:ascii="Palatino Linotype" w:hAnsi="Palatino Linotype"/>
        </w:rPr>
        <w:t xml:space="preserve">TUFFEN, BETTS, </w:t>
      </w:r>
      <w:proofErr w:type="spellStart"/>
      <w:r w:rsidRPr="00DF0022">
        <w:rPr>
          <w:rFonts w:ascii="Palatino Linotype" w:hAnsi="Palatino Linotype"/>
        </w:rPr>
        <w:t>Volcanism</w:t>
      </w:r>
      <w:proofErr w:type="spellEnd"/>
      <w:r w:rsidRPr="00DF0022">
        <w:rPr>
          <w:rFonts w:ascii="Palatino Linotype" w:hAnsi="Palatino Linotype"/>
        </w:rPr>
        <w:t xml:space="preserve"> and </w:t>
      </w:r>
      <w:proofErr w:type="spellStart"/>
      <w:r w:rsidRPr="00DF0022">
        <w:rPr>
          <w:rFonts w:ascii="Palatino Linotype" w:hAnsi="Palatino Linotype"/>
        </w:rPr>
        <w:t>climate</w:t>
      </w:r>
      <w:proofErr w:type="spellEnd"/>
      <w:r w:rsidRPr="00DF0022">
        <w:rPr>
          <w:rFonts w:ascii="Palatino Linotype" w:hAnsi="Palatino Linotype"/>
        </w:rPr>
        <w:t>, s. 2588.</w:t>
      </w:r>
    </w:p>
    <w:p w14:paraId="51EBF5F3" w14:textId="77777777" w:rsidR="00272184" w:rsidRPr="00DF0022" w:rsidRDefault="00272184" w:rsidP="00272184">
      <w:pPr>
        <w:spacing w:after="0"/>
        <w:rPr>
          <w:rFonts w:ascii="Palatino Linotype" w:hAnsi="Palatino Linotype"/>
          <w:lang w:eastAsia="cs-CZ"/>
        </w:rPr>
      </w:pPr>
    </w:p>
    <w:p w14:paraId="6447591F" w14:textId="77777777" w:rsidR="00272184" w:rsidRPr="00DF0022" w:rsidRDefault="00272184" w:rsidP="00272184">
      <w:pPr>
        <w:spacing w:after="0"/>
        <w:rPr>
          <w:rFonts w:ascii="Palatino Linotype" w:hAnsi="Palatino Linotype"/>
          <w:lang w:eastAsia="cs-CZ"/>
        </w:rPr>
      </w:pPr>
      <w:r w:rsidRPr="00DF0022">
        <w:rPr>
          <w:rFonts w:ascii="Palatino Linotype" w:hAnsi="Palatino Linotype"/>
          <w:lang w:eastAsia="cs-CZ"/>
        </w:rPr>
        <w:t>TÍŽIK, Počiatky inštitucionalizovanej sociológie náboženstva, s. 512.</w:t>
      </w:r>
    </w:p>
    <w:p w14:paraId="2032DF0B" w14:textId="77777777" w:rsidR="00272184" w:rsidRPr="00DF0022" w:rsidRDefault="00272184" w:rsidP="00272184">
      <w:pPr>
        <w:spacing w:after="0"/>
        <w:rPr>
          <w:rFonts w:ascii="Palatino Linotype" w:hAnsi="Palatino Linotype"/>
          <w:b/>
          <w:bCs/>
        </w:rPr>
      </w:pPr>
    </w:p>
    <w:p w14:paraId="5AA3683C" w14:textId="77777777" w:rsidR="00272184" w:rsidRPr="00DF0022" w:rsidRDefault="00272184" w:rsidP="00272184">
      <w:pPr>
        <w:spacing w:after="0" w:line="240" w:lineRule="auto"/>
        <w:contextualSpacing/>
        <w:rPr>
          <w:rFonts w:ascii="Palatino Linotype" w:hAnsi="Palatino Linotype"/>
          <w:b/>
          <w:bCs/>
        </w:rPr>
      </w:pPr>
      <w:r w:rsidRPr="00DF0022">
        <w:rPr>
          <w:rFonts w:ascii="Palatino Linotype" w:hAnsi="Palatino Linotype"/>
          <w:b/>
          <w:bCs/>
        </w:rPr>
        <w:t>b) Príspevok v časopise (na internete)</w:t>
      </w:r>
    </w:p>
    <w:p w14:paraId="49E2AB53" w14:textId="77777777" w:rsidR="0000536E" w:rsidRDefault="0000536E" w:rsidP="00272184">
      <w:pPr>
        <w:spacing w:after="0"/>
        <w:rPr>
          <w:rFonts w:ascii="Palatino Linotype" w:hAnsi="Palatino Linotype"/>
          <w:i/>
          <w:iCs/>
        </w:rPr>
      </w:pPr>
    </w:p>
    <w:p w14:paraId="17D36DB7" w14:textId="77777777" w:rsidR="00272184" w:rsidRPr="00DF0022" w:rsidRDefault="00272184" w:rsidP="00272184">
      <w:pPr>
        <w:spacing w:after="0"/>
        <w:rPr>
          <w:rFonts w:ascii="Palatino Linotype" w:hAnsi="Palatino Linotype"/>
          <w:i/>
          <w:iCs/>
        </w:rPr>
      </w:pPr>
      <w:r w:rsidRPr="00DF0022">
        <w:rPr>
          <w:rFonts w:ascii="Palatino Linotype" w:hAnsi="Palatino Linotype"/>
          <w:i/>
          <w:iCs/>
        </w:rPr>
        <w:t>Schéma prvej citácie:</w:t>
      </w:r>
    </w:p>
    <w:p w14:paraId="2524C1CD" w14:textId="77777777" w:rsidR="00272184" w:rsidRPr="00DF0022" w:rsidRDefault="00272184" w:rsidP="00272184">
      <w:pPr>
        <w:autoSpaceDN w:val="0"/>
        <w:adjustRightInd w:val="0"/>
        <w:spacing w:after="0"/>
        <w:rPr>
          <w:rFonts w:ascii="Palatino Linotype" w:hAnsi="Palatino Linotype"/>
          <w:i/>
          <w:iCs/>
        </w:rPr>
      </w:pPr>
      <w:r w:rsidRPr="00DF0022">
        <w:rPr>
          <w:rFonts w:ascii="Palatino Linotype" w:hAnsi="Palatino Linotype"/>
        </w:rPr>
        <w:t xml:space="preserve">PRIEZVISKO, M. Názov príspevku. In: </w:t>
      </w:r>
      <w:r w:rsidRPr="00DF0022">
        <w:rPr>
          <w:rFonts w:ascii="Palatino Linotype" w:hAnsi="Palatino Linotype"/>
          <w:i/>
          <w:iCs/>
        </w:rPr>
        <w:t>Názov časopisu</w:t>
      </w:r>
      <w:r w:rsidR="00203A54">
        <w:rPr>
          <w:rFonts w:ascii="Palatino Linotype" w:hAnsi="Palatino Linotype"/>
          <w:i/>
          <w:iCs/>
        </w:rPr>
        <w:t>.</w:t>
      </w:r>
      <w:r w:rsidRPr="00DF0022">
        <w:rPr>
          <w:rFonts w:ascii="Palatino Linotype" w:hAnsi="Palatino Linotype"/>
          <w:i/>
          <w:iCs/>
        </w:rPr>
        <w:t xml:space="preserve"> </w:t>
      </w:r>
      <w:r w:rsidRPr="00DF0022">
        <w:rPr>
          <w:rFonts w:ascii="Palatino Linotype" w:hAnsi="Palatino Linotype"/>
        </w:rPr>
        <w:t>[online]. Rok vydania, číslovanie, citované strany</w:t>
      </w:r>
      <w:r w:rsidR="00203A54">
        <w:rPr>
          <w:rFonts w:ascii="Palatino Linotype" w:hAnsi="Palatino Linotype"/>
        </w:rPr>
        <w:t>.</w:t>
      </w:r>
      <w:r w:rsidRPr="00DF0022">
        <w:rPr>
          <w:rFonts w:ascii="Palatino Linotype" w:hAnsi="Palatino Linotype"/>
        </w:rPr>
        <w:t xml:space="preserve"> [Dátum citovania]. DOI: číslo/Dostupné na internete: adresa URL</w:t>
      </w:r>
    </w:p>
    <w:p w14:paraId="38767556" w14:textId="77777777" w:rsidR="00272184" w:rsidRPr="00DF0022" w:rsidRDefault="00272184" w:rsidP="00272184">
      <w:pPr>
        <w:spacing w:after="0"/>
        <w:rPr>
          <w:rFonts w:ascii="Palatino Linotype" w:hAnsi="Palatino Linotype"/>
          <w:i/>
          <w:iCs/>
        </w:rPr>
      </w:pPr>
      <w:r w:rsidRPr="00DF0022">
        <w:rPr>
          <w:rFonts w:ascii="Palatino Linotype" w:hAnsi="Palatino Linotype"/>
          <w:i/>
          <w:iCs/>
        </w:rPr>
        <w:lastRenderedPageBreak/>
        <w:t>Príklady:</w:t>
      </w:r>
    </w:p>
    <w:p w14:paraId="33803850" w14:textId="77777777" w:rsidR="00272184" w:rsidRPr="00DF0022" w:rsidRDefault="00272184" w:rsidP="0000536E">
      <w:pPr>
        <w:spacing w:before="100" w:beforeAutospacing="1" w:after="0"/>
        <w:rPr>
          <w:rFonts w:ascii="Palatino Linotype" w:hAnsi="Palatino Linotype"/>
        </w:rPr>
      </w:pPr>
      <w:r w:rsidRPr="00DF0022">
        <w:rPr>
          <w:rFonts w:ascii="Palatino Linotype" w:hAnsi="Palatino Linotype"/>
        </w:rPr>
        <w:t xml:space="preserve">RAŠOVÁ, D. </w:t>
      </w:r>
      <w:proofErr w:type="spellStart"/>
      <w:r w:rsidRPr="00DF0022">
        <w:rPr>
          <w:rFonts w:ascii="Palatino Linotype" w:hAnsi="Palatino Linotype"/>
        </w:rPr>
        <w:t>Sociopragmatika</w:t>
      </w:r>
      <w:proofErr w:type="spellEnd"/>
      <w:r w:rsidRPr="00DF0022">
        <w:rPr>
          <w:rFonts w:ascii="Palatino Linotype" w:hAnsi="Palatino Linotype"/>
        </w:rPr>
        <w:t xml:space="preserve"> v online denníkoch. In: </w:t>
      </w:r>
      <w:r w:rsidRPr="00DF0022">
        <w:rPr>
          <w:rFonts w:ascii="Palatino Linotype" w:hAnsi="Palatino Linotype"/>
          <w:i/>
          <w:iCs/>
        </w:rPr>
        <w:t>Nová filologická revue</w:t>
      </w:r>
      <w:r w:rsidR="00AD3B25">
        <w:rPr>
          <w:rFonts w:ascii="Palatino Linotype" w:hAnsi="Palatino Linotype"/>
          <w:i/>
          <w:iCs/>
        </w:rPr>
        <w:t>.</w:t>
      </w:r>
      <w:r w:rsidRPr="00DF0022">
        <w:rPr>
          <w:rFonts w:ascii="Palatino Linotype" w:hAnsi="Palatino Linotype"/>
        </w:rPr>
        <w:t xml:space="preserve"> [on</w:t>
      </w:r>
      <w:r w:rsidR="00E33307">
        <w:rPr>
          <w:rFonts w:ascii="Palatino Linotype" w:hAnsi="Palatino Linotype"/>
        </w:rPr>
        <w:t>line]. 2013, roč. 5, č. 1, s. 84</w:t>
      </w:r>
      <w:r w:rsidR="00AD3B25">
        <w:rPr>
          <w:rFonts w:ascii="Palatino Linotype" w:hAnsi="Palatino Linotype"/>
        </w:rPr>
        <w:t>.</w:t>
      </w:r>
      <w:r w:rsidRPr="00DF0022">
        <w:rPr>
          <w:rFonts w:ascii="Palatino Linotype" w:hAnsi="Palatino Linotype"/>
        </w:rPr>
        <w:t xml:space="preserve"> [cit. 15.10.2016]. Dostupné na internete: http://www.ff.umb.sk/app/cmsFile.php?disposition=a&amp;ID=18322</w:t>
      </w:r>
    </w:p>
    <w:p w14:paraId="58FD2742" w14:textId="77777777" w:rsidR="00272184" w:rsidRPr="00DF0022" w:rsidRDefault="00272184" w:rsidP="0000536E">
      <w:pPr>
        <w:spacing w:before="100" w:beforeAutospacing="1" w:after="0"/>
        <w:jc w:val="both"/>
        <w:rPr>
          <w:rFonts w:ascii="Palatino Linotype" w:hAnsi="Palatino Linotype"/>
        </w:rPr>
      </w:pPr>
      <w:r w:rsidRPr="00DF0022">
        <w:rPr>
          <w:rFonts w:ascii="Palatino Linotype" w:hAnsi="Palatino Linotype"/>
        </w:rPr>
        <w:t xml:space="preserve">TUFFEN, H., BETTS, R. </w:t>
      </w:r>
      <w:proofErr w:type="spellStart"/>
      <w:r w:rsidRPr="00DF0022">
        <w:rPr>
          <w:rFonts w:ascii="Palatino Linotype" w:hAnsi="Palatino Linotype"/>
        </w:rPr>
        <w:t>Volcanism</w:t>
      </w:r>
      <w:proofErr w:type="spellEnd"/>
      <w:r w:rsidRPr="00DF0022">
        <w:rPr>
          <w:rFonts w:ascii="Palatino Linotype" w:hAnsi="Palatino Linotype"/>
        </w:rPr>
        <w:t xml:space="preserve"> and </w:t>
      </w:r>
      <w:proofErr w:type="spellStart"/>
      <w:r w:rsidRPr="00DF0022">
        <w:rPr>
          <w:rFonts w:ascii="Palatino Linotype" w:hAnsi="Palatino Linotype"/>
        </w:rPr>
        <w:t>climate</w:t>
      </w:r>
      <w:proofErr w:type="spellEnd"/>
      <w:r w:rsidRPr="00DF0022">
        <w:rPr>
          <w:rFonts w:ascii="Palatino Linotype" w:hAnsi="Palatino Linotype"/>
        </w:rPr>
        <w:t xml:space="preserve">: </w:t>
      </w:r>
      <w:proofErr w:type="spellStart"/>
      <w:r w:rsidRPr="00DF0022">
        <w:rPr>
          <w:rFonts w:ascii="Palatino Linotype" w:hAnsi="Palatino Linotype"/>
        </w:rPr>
        <w:t>chicken</w:t>
      </w:r>
      <w:proofErr w:type="spellEnd"/>
      <w:r w:rsidRPr="00DF0022">
        <w:rPr>
          <w:rFonts w:ascii="Palatino Linotype" w:hAnsi="Palatino Linotype"/>
        </w:rPr>
        <w:t xml:space="preserve"> and </w:t>
      </w:r>
      <w:proofErr w:type="spellStart"/>
      <w:r w:rsidRPr="00DF0022">
        <w:rPr>
          <w:rFonts w:ascii="Palatino Linotype" w:hAnsi="Palatino Linotype"/>
        </w:rPr>
        <w:t>egg</w:t>
      </w:r>
      <w:proofErr w:type="spellEnd"/>
      <w:r w:rsidRPr="00DF0022">
        <w:rPr>
          <w:rFonts w:ascii="Palatino Linotype" w:hAnsi="Palatino Linotype"/>
        </w:rPr>
        <w:t xml:space="preserve"> (or </w:t>
      </w:r>
      <w:proofErr w:type="spellStart"/>
      <w:r w:rsidRPr="00DF0022">
        <w:rPr>
          <w:rFonts w:ascii="Palatino Linotype" w:hAnsi="Palatino Linotype"/>
        </w:rPr>
        <w:t>vice</w:t>
      </w:r>
      <w:proofErr w:type="spellEnd"/>
      <w:r w:rsidRPr="00DF0022">
        <w:rPr>
          <w:rFonts w:ascii="Palatino Linotype" w:hAnsi="Palatino Linotype"/>
        </w:rPr>
        <w:t xml:space="preserve"> </w:t>
      </w:r>
      <w:proofErr w:type="spellStart"/>
      <w:r w:rsidRPr="00DF0022">
        <w:rPr>
          <w:rFonts w:ascii="Palatino Linotype" w:hAnsi="Palatino Linotype"/>
        </w:rPr>
        <w:t>versa</w:t>
      </w:r>
      <w:proofErr w:type="spellEnd"/>
      <w:r w:rsidRPr="00DF0022">
        <w:rPr>
          <w:rFonts w:ascii="Palatino Linotype" w:hAnsi="Palatino Linotype"/>
        </w:rPr>
        <w:t xml:space="preserve">)? In: </w:t>
      </w:r>
      <w:proofErr w:type="spellStart"/>
      <w:r w:rsidRPr="00DF0022">
        <w:rPr>
          <w:rFonts w:ascii="Palatino Linotype" w:hAnsi="Palatino Linotype"/>
          <w:i/>
          <w:iCs/>
        </w:rPr>
        <w:t>Phil</w:t>
      </w:r>
      <w:proofErr w:type="spellEnd"/>
      <w:r w:rsidRPr="00DF0022">
        <w:rPr>
          <w:rFonts w:ascii="Palatino Linotype" w:hAnsi="Palatino Linotype"/>
          <w:i/>
          <w:iCs/>
        </w:rPr>
        <w:t>. Trans. R. Soc. A</w:t>
      </w:r>
      <w:r w:rsidR="00E64092">
        <w:rPr>
          <w:rFonts w:ascii="Palatino Linotype" w:hAnsi="Palatino Linotype"/>
          <w:i/>
          <w:iCs/>
        </w:rPr>
        <w:t>.</w:t>
      </w:r>
      <w:r w:rsidRPr="00DF0022">
        <w:rPr>
          <w:rFonts w:ascii="Palatino Linotype" w:hAnsi="Palatino Linotype"/>
        </w:rPr>
        <w:t xml:space="preserve"> [online]. 2010, roč. 368, č. 1919, s. 2587</w:t>
      </w:r>
      <w:r w:rsidR="00E33307">
        <w:rPr>
          <w:rFonts w:ascii="Palatino Linotype" w:hAnsi="Palatino Linotype"/>
        </w:rPr>
        <w:t>.</w:t>
      </w:r>
      <w:r w:rsidRPr="00DF0022">
        <w:rPr>
          <w:rFonts w:ascii="Palatino Linotype" w:hAnsi="Palatino Linotype"/>
        </w:rPr>
        <w:t xml:space="preserve"> [cit. 05.07.2012]. DOI: 10.1098/rsta.2010.0064</w:t>
      </w:r>
    </w:p>
    <w:p w14:paraId="02D7F2C9" w14:textId="77777777" w:rsidR="00272184" w:rsidRPr="00DF0022" w:rsidRDefault="00272184" w:rsidP="00272184">
      <w:pPr>
        <w:spacing w:after="0"/>
        <w:rPr>
          <w:rFonts w:ascii="Palatino Linotype" w:hAnsi="Palatino Linotype"/>
          <w:lang w:eastAsia="cs-CZ"/>
        </w:rPr>
      </w:pPr>
    </w:p>
    <w:p w14:paraId="3189BA66" w14:textId="77777777" w:rsidR="00272184" w:rsidRPr="00DF0022" w:rsidRDefault="00272184" w:rsidP="00272184">
      <w:pPr>
        <w:spacing w:after="0"/>
        <w:rPr>
          <w:rFonts w:ascii="Palatino Linotype" w:hAnsi="Palatino Linotype"/>
          <w:lang w:eastAsia="cs-CZ"/>
        </w:rPr>
      </w:pPr>
      <w:r w:rsidRPr="00DF0022">
        <w:rPr>
          <w:rFonts w:ascii="Palatino Linotype" w:hAnsi="Palatino Linotype"/>
          <w:lang w:eastAsia="cs-CZ"/>
        </w:rPr>
        <w:t xml:space="preserve">TÍŽIK, M. Počiatky inštitucionalizovanej sociológie náboženstva a prvý reprezentatívny výskum religiozity obyvateľov Slovenska. In: </w:t>
      </w:r>
      <w:r w:rsidRPr="00DF0022">
        <w:rPr>
          <w:rFonts w:ascii="Palatino Linotype" w:hAnsi="Palatino Linotype"/>
          <w:i/>
          <w:iCs/>
          <w:lang w:eastAsia="cs-CZ"/>
        </w:rPr>
        <w:t xml:space="preserve">Sociológia – Slovak </w:t>
      </w:r>
      <w:proofErr w:type="spellStart"/>
      <w:r w:rsidRPr="00DF0022">
        <w:rPr>
          <w:rFonts w:ascii="Palatino Linotype" w:hAnsi="Palatino Linotype"/>
          <w:i/>
          <w:iCs/>
          <w:lang w:eastAsia="cs-CZ"/>
        </w:rPr>
        <w:t>Sociological</w:t>
      </w:r>
      <w:proofErr w:type="spellEnd"/>
      <w:r w:rsidRPr="00DF0022">
        <w:rPr>
          <w:rFonts w:ascii="Palatino Linotype" w:hAnsi="Palatino Linotype"/>
          <w:i/>
          <w:iCs/>
          <w:lang w:eastAsia="cs-CZ"/>
        </w:rPr>
        <w:t xml:space="preserve"> </w:t>
      </w:r>
      <w:proofErr w:type="spellStart"/>
      <w:r w:rsidRPr="00DF0022">
        <w:rPr>
          <w:rFonts w:ascii="Palatino Linotype" w:hAnsi="Palatino Linotype"/>
          <w:i/>
          <w:iCs/>
          <w:lang w:eastAsia="cs-CZ"/>
        </w:rPr>
        <w:t>Review</w:t>
      </w:r>
      <w:proofErr w:type="spellEnd"/>
      <w:r w:rsidR="00A72D26">
        <w:rPr>
          <w:rFonts w:ascii="Palatino Linotype" w:hAnsi="Palatino Linotype"/>
          <w:i/>
          <w:iCs/>
          <w:lang w:eastAsia="cs-CZ"/>
        </w:rPr>
        <w:t>.</w:t>
      </w:r>
      <w:r w:rsidRPr="00DF0022">
        <w:rPr>
          <w:rFonts w:ascii="Palatino Linotype" w:hAnsi="Palatino Linotype"/>
          <w:lang w:eastAsia="cs-CZ"/>
        </w:rPr>
        <w:t xml:space="preserve"> [online]. 2016, roč. 48, č. 5, s. 505</w:t>
      </w:r>
      <w:r w:rsidR="00203A54">
        <w:rPr>
          <w:rFonts w:ascii="Palatino Linotype" w:hAnsi="Palatino Linotype"/>
          <w:lang w:eastAsia="cs-CZ"/>
        </w:rPr>
        <w:t>.</w:t>
      </w:r>
      <w:r w:rsidRPr="00DF0022">
        <w:rPr>
          <w:rFonts w:ascii="Palatino Linotype" w:hAnsi="Palatino Linotype"/>
          <w:lang w:eastAsia="cs-CZ"/>
        </w:rPr>
        <w:t xml:space="preserve"> [cit. 15.11.2016]. Dostupné na internete: http://www.sav.sk/index.php?lang=sk&amp;doc=journal-list&amp;journal_no=36</w:t>
      </w:r>
    </w:p>
    <w:p w14:paraId="0BC0A96F" w14:textId="77777777" w:rsidR="00272184" w:rsidRPr="00DF0022" w:rsidRDefault="00272184" w:rsidP="00272184">
      <w:pPr>
        <w:spacing w:after="0"/>
        <w:rPr>
          <w:rFonts w:ascii="Palatino Linotype" w:hAnsi="Palatino Linotype"/>
          <w:i/>
          <w:iCs/>
        </w:rPr>
      </w:pPr>
    </w:p>
    <w:p w14:paraId="7930D1A6" w14:textId="77777777" w:rsidR="00272184" w:rsidRPr="00DF0022" w:rsidRDefault="00272184" w:rsidP="00272184">
      <w:pPr>
        <w:spacing w:after="0"/>
        <w:rPr>
          <w:rFonts w:ascii="Palatino Linotype" w:hAnsi="Palatino Linotype"/>
          <w:i/>
          <w:iCs/>
        </w:rPr>
      </w:pPr>
      <w:r w:rsidRPr="00DF0022">
        <w:rPr>
          <w:rFonts w:ascii="Palatino Linotype" w:hAnsi="Palatino Linotype"/>
          <w:i/>
          <w:iCs/>
        </w:rPr>
        <w:t>Schéma opakovanej citácie:</w:t>
      </w:r>
    </w:p>
    <w:p w14:paraId="60E7D4B3" w14:textId="77777777" w:rsidR="00272184" w:rsidRPr="00DF0022" w:rsidRDefault="00272184" w:rsidP="00272184">
      <w:pPr>
        <w:spacing w:after="0"/>
        <w:rPr>
          <w:rFonts w:ascii="Palatino Linotype" w:hAnsi="Palatino Linotype"/>
          <w:i/>
          <w:iCs/>
        </w:rPr>
      </w:pPr>
      <w:r w:rsidRPr="00DF0022">
        <w:rPr>
          <w:rFonts w:ascii="Palatino Linotype" w:hAnsi="Palatino Linotype"/>
        </w:rPr>
        <w:t>PRIEZVISKO, Názov príspevku, citované strany.</w:t>
      </w:r>
    </w:p>
    <w:p w14:paraId="38D7B98F" w14:textId="77777777" w:rsidR="00272184" w:rsidRPr="00DF0022" w:rsidRDefault="00272184" w:rsidP="00272184">
      <w:pPr>
        <w:spacing w:after="0"/>
        <w:rPr>
          <w:rFonts w:ascii="Palatino Linotype" w:hAnsi="Palatino Linotype"/>
          <w:i/>
          <w:iCs/>
        </w:rPr>
      </w:pPr>
    </w:p>
    <w:p w14:paraId="46F67752" w14:textId="77777777" w:rsidR="00272184" w:rsidRPr="00DF0022" w:rsidRDefault="00272184" w:rsidP="00272184">
      <w:pPr>
        <w:spacing w:after="0"/>
        <w:rPr>
          <w:rFonts w:ascii="Palatino Linotype" w:hAnsi="Palatino Linotype"/>
          <w:i/>
          <w:iCs/>
        </w:rPr>
      </w:pPr>
      <w:r w:rsidRPr="00DF0022">
        <w:rPr>
          <w:rFonts w:ascii="Palatino Linotype" w:hAnsi="Palatino Linotype"/>
          <w:i/>
          <w:iCs/>
        </w:rPr>
        <w:t>Príklady:</w:t>
      </w:r>
    </w:p>
    <w:p w14:paraId="784C4C7E" w14:textId="77777777" w:rsidR="00272184" w:rsidRPr="00DF0022" w:rsidRDefault="00272184" w:rsidP="00272184">
      <w:pPr>
        <w:spacing w:after="0"/>
        <w:rPr>
          <w:rFonts w:ascii="Palatino Linotype" w:hAnsi="Palatino Linotype"/>
        </w:rPr>
      </w:pPr>
      <w:r w:rsidRPr="00DF0022">
        <w:rPr>
          <w:rFonts w:ascii="Palatino Linotype" w:hAnsi="Palatino Linotype"/>
        </w:rPr>
        <w:t xml:space="preserve">RAŠOVÁ, </w:t>
      </w:r>
      <w:proofErr w:type="spellStart"/>
      <w:r w:rsidRPr="00DF0022">
        <w:rPr>
          <w:rFonts w:ascii="Palatino Linotype" w:hAnsi="Palatino Linotype"/>
        </w:rPr>
        <w:t>Sociopragmatika</w:t>
      </w:r>
      <w:proofErr w:type="spellEnd"/>
      <w:r w:rsidRPr="00DF0022">
        <w:rPr>
          <w:rFonts w:ascii="Palatino Linotype" w:hAnsi="Palatino Linotype"/>
        </w:rPr>
        <w:t xml:space="preserve"> v online denníkoch, s. 84.</w:t>
      </w:r>
    </w:p>
    <w:p w14:paraId="221F7776" w14:textId="77777777" w:rsidR="00272184" w:rsidRPr="00DF0022" w:rsidRDefault="00272184" w:rsidP="00272184">
      <w:pPr>
        <w:spacing w:after="0"/>
        <w:rPr>
          <w:rFonts w:ascii="Palatino Linotype" w:hAnsi="Palatino Linotype"/>
        </w:rPr>
      </w:pPr>
    </w:p>
    <w:p w14:paraId="2C369CBF" w14:textId="77777777" w:rsidR="00272184" w:rsidRPr="00DF0022" w:rsidRDefault="00272184" w:rsidP="00272184">
      <w:pPr>
        <w:spacing w:after="0"/>
        <w:rPr>
          <w:rFonts w:ascii="Palatino Linotype" w:hAnsi="Palatino Linotype"/>
        </w:rPr>
      </w:pPr>
      <w:r w:rsidRPr="00DF0022">
        <w:rPr>
          <w:rFonts w:ascii="Palatino Linotype" w:hAnsi="Palatino Linotype"/>
        </w:rPr>
        <w:t xml:space="preserve">TUFFEN, BETTS, </w:t>
      </w:r>
      <w:proofErr w:type="spellStart"/>
      <w:r w:rsidRPr="00DF0022">
        <w:rPr>
          <w:rFonts w:ascii="Palatino Linotype" w:hAnsi="Palatino Linotype"/>
        </w:rPr>
        <w:t>Volcanism</w:t>
      </w:r>
      <w:proofErr w:type="spellEnd"/>
      <w:r w:rsidRPr="00DF0022">
        <w:rPr>
          <w:rFonts w:ascii="Palatino Linotype" w:hAnsi="Palatino Linotype"/>
        </w:rPr>
        <w:t xml:space="preserve"> and </w:t>
      </w:r>
      <w:proofErr w:type="spellStart"/>
      <w:r w:rsidRPr="00DF0022">
        <w:rPr>
          <w:rFonts w:ascii="Palatino Linotype" w:hAnsi="Palatino Linotype"/>
        </w:rPr>
        <w:t>climate</w:t>
      </w:r>
      <w:proofErr w:type="spellEnd"/>
      <w:r w:rsidRPr="00DF0022">
        <w:rPr>
          <w:rFonts w:ascii="Palatino Linotype" w:hAnsi="Palatino Linotype"/>
        </w:rPr>
        <w:t>, s. 2588.</w:t>
      </w:r>
    </w:p>
    <w:p w14:paraId="46280BAD" w14:textId="77777777" w:rsidR="00272184" w:rsidRPr="00DF0022" w:rsidRDefault="00272184" w:rsidP="00272184">
      <w:pPr>
        <w:spacing w:after="0"/>
        <w:rPr>
          <w:rFonts w:ascii="Palatino Linotype" w:hAnsi="Palatino Linotype"/>
          <w:lang w:eastAsia="cs-CZ"/>
        </w:rPr>
      </w:pPr>
    </w:p>
    <w:p w14:paraId="0954BFD9" w14:textId="77777777" w:rsidR="00272184" w:rsidRPr="00DF0022" w:rsidRDefault="00272184" w:rsidP="00272184">
      <w:pPr>
        <w:spacing w:after="0"/>
        <w:rPr>
          <w:rFonts w:ascii="Palatino Linotype" w:hAnsi="Palatino Linotype"/>
          <w:lang w:eastAsia="cs-CZ"/>
        </w:rPr>
      </w:pPr>
      <w:r w:rsidRPr="00DF0022">
        <w:rPr>
          <w:rFonts w:ascii="Palatino Linotype" w:hAnsi="Palatino Linotype"/>
          <w:lang w:eastAsia="cs-CZ"/>
        </w:rPr>
        <w:t>TÍŽIK, Počiatky inštitucionalizovanej sociológie náboženstva, s. 505.</w:t>
      </w:r>
    </w:p>
    <w:p w14:paraId="13508CB3" w14:textId="77777777" w:rsidR="00272184" w:rsidRPr="00DF0022" w:rsidRDefault="00272184" w:rsidP="00272184">
      <w:pPr>
        <w:spacing w:after="0"/>
        <w:rPr>
          <w:rFonts w:ascii="Palatino Linotype" w:hAnsi="Palatino Linotype"/>
          <w:b/>
          <w:bCs/>
        </w:rPr>
      </w:pPr>
    </w:p>
    <w:p w14:paraId="14327098" w14:textId="77777777" w:rsidR="00272184" w:rsidRPr="00DF0022" w:rsidRDefault="00272184" w:rsidP="00272184">
      <w:pPr>
        <w:spacing w:after="0" w:line="240" w:lineRule="auto"/>
        <w:contextualSpacing/>
        <w:jc w:val="both"/>
        <w:rPr>
          <w:rFonts w:ascii="Palatino Linotype" w:hAnsi="Palatino Linotype"/>
          <w:b/>
          <w:bCs/>
        </w:rPr>
      </w:pPr>
      <w:r w:rsidRPr="00DF0022">
        <w:rPr>
          <w:rFonts w:ascii="Palatino Linotype" w:hAnsi="Palatino Linotype"/>
          <w:b/>
          <w:bCs/>
        </w:rPr>
        <w:t>Vedecko-kvalifikačné práce</w:t>
      </w:r>
    </w:p>
    <w:p w14:paraId="6E162838" w14:textId="77777777" w:rsidR="0000536E" w:rsidRDefault="0000536E" w:rsidP="00272184">
      <w:pPr>
        <w:spacing w:after="0"/>
        <w:jc w:val="both"/>
        <w:rPr>
          <w:rFonts w:ascii="Palatino Linotype" w:hAnsi="Palatino Linotype"/>
          <w:i/>
          <w:iCs/>
        </w:rPr>
      </w:pPr>
    </w:p>
    <w:p w14:paraId="6311E49A" w14:textId="77777777" w:rsidR="00272184" w:rsidRPr="00DF0022" w:rsidRDefault="00272184" w:rsidP="00272184">
      <w:pPr>
        <w:spacing w:after="0"/>
        <w:jc w:val="both"/>
        <w:rPr>
          <w:rFonts w:ascii="Palatino Linotype" w:hAnsi="Palatino Linotype"/>
          <w:i/>
          <w:iCs/>
        </w:rPr>
      </w:pPr>
      <w:r w:rsidRPr="00DF0022">
        <w:rPr>
          <w:rFonts w:ascii="Palatino Linotype" w:hAnsi="Palatino Linotype"/>
          <w:i/>
          <w:iCs/>
        </w:rPr>
        <w:t>Schéma prvej citácie:</w:t>
      </w:r>
    </w:p>
    <w:p w14:paraId="407BD651" w14:textId="77777777" w:rsidR="00272184" w:rsidRPr="00DF0022" w:rsidRDefault="00272184" w:rsidP="00272184">
      <w:pPr>
        <w:spacing w:after="0"/>
        <w:jc w:val="both"/>
        <w:rPr>
          <w:rFonts w:ascii="Palatino Linotype" w:hAnsi="Palatino Linotype"/>
          <w:i/>
          <w:iCs/>
        </w:rPr>
      </w:pPr>
      <w:r w:rsidRPr="00DF0022">
        <w:rPr>
          <w:rFonts w:ascii="Palatino Linotype" w:hAnsi="Palatino Linotype"/>
        </w:rPr>
        <w:t xml:space="preserve">PRIEZVISKO, M. </w:t>
      </w:r>
      <w:r w:rsidRPr="00DF0022">
        <w:rPr>
          <w:rFonts w:ascii="Palatino Linotype" w:hAnsi="Palatino Linotype"/>
          <w:i/>
          <w:iCs/>
        </w:rPr>
        <w:t>Názov práce</w:t>
      </w:r>
      <w:r w:rsidRPr="00DF0022">
        <w:rPr>
          <w:rFonts w:ascii="Palatino Linotype" w:hAnsi="Palatino Linotype"/>
        </w:rPr>
        <w:t>. Druh práce. Miesto vydania: Názov univerzity, rok vydania</w:t>
      </w:r>
      <w:r w:rsidR="00203A54">
        <w:rPr>
          <w:rFonts w:ascii="Palatino Linotype" w:hAnsi="Palatino Linotype"/>
        </w:rPr>
        <w:t>.</w:t>
      </w:r>
      <w:r w:rsidRPr="00DF0022">
        <w:rPr>
          <w:rFonts w:ascii="Palatino Linotype" w:hAnsi="Palatino Linotype"/>
        </w:rPr>
        <w:t xml:space="preserve"> citované strany.</w:t>
      </w:r>
    </w:p>
    <w:p w14:paraId="69D9AA41" w14:textId="77777777" w:rsidR="002A1106" w:rsidRDefault="002A1106" w:rsidP="00272184">
      <w:pPr>
        <w:spacing w:after="0"/>
        <w:jc w:val="both"/>
        <w:rPr>
          <w:rFonts w:ascii="Palatino Linotype" w:hAnsi="Palatino Linotype"/>
          <w:i/>
          <w:iCs/>
        </w:rPr>
      </w:pPr>
    </w:p>
    <w:p w14:paraId="5E656EBB" w14:textId="77777777" w:rsidR="00272184" w:rsidRPr="00DF0022" w:rsidRDefault="00272184" w:rsidP="00272184">
      <w:pPr>
        <w:spacing w:after="0"/>
        <w:jc w:val="both"/>
        <w:rPr>
          <w:rFonts w:ascii="Palatino Linotype" w:hAnsi="Palatino Linotype"/>
        </w:rPr>
      </w:pPr>
      <w:r w:rsidRPr="00DF0022">
        <w:rPr>
          <w:rFonts w:ascii="Palatino Linotype" w:hAnsi="Palatino Linotype"/>
          <w:i/>
          <w:iCs/>
        </w:rPr>
        <w:t>Príklady:</w:t>
      </w:r>
    </w:p>
    <w:p w14:paraId="7455E415" w14:textId="77777777" w:rsidR="00272184" w:rsidRPr="00DF0022" w:rsidRDefault="00272184" w:rsidP="00272184">
      <w:pPr>
        <w:spacing w:after="0"/>
        <w:jc w:val="both"/>
        <w:rPr>
          <w:rFonts w:ascii="Palatino Linotype" w:hAnsi="Palatino Linotype"/>
        </w:rPr>
      </w:pPr>
      <w:r w:rsidRPr="00DF0022">
        <w:rPr>
          <w:rFonts w:ascii="Palatino Linotype" w:hAnsi="Palatino Linotype"/>
        </w:rPr>
        <w:t xml:space="preserve">ŠPÁNIKOVÁ, M. </w:t>
      </w:r>
      <w:r w:rsidRPr="00DF0022">
        <w:rPr>
          <w:rFonts w:ascii="Palatino Linotype" w:hAnsi="Palatino Linotype"/>
          <w:i/>
          <w:iCs/>
        </w:rPr>
        <w:t xml:space="preserve">Sociálna </w:t>
      </w:r>
      <w:proofErr w:type="spellStart"/>
      <w:r w:rsidRPr="00DF0022">
        <w:rPr>
          <w:rFonts w:ascii="Palatino Linotype" w:hAnsi="Palatino Linotype"/>
          <w:i/>
          <w:iCs/>
        </w:rPr>
        <w:t>facilitácia</w:t>
      </w:r>
      <w:proofErr w:type="spellEnd"/>
      <w:r w:rsidRPr="00DF0022">
        <w:rPr>
          <w:rFonts w:ascii="Palatino Linotype" w:hAnsi="Palatino Linotype"/>
          <w:i/>
          <w:iCs/>
        </w:rPr>
        <w:t xml:space="preserve"> a postoje voči príslušníkom etnických minorít</w:t>
      </w:r>
      <w:r w:rsidRPr="00DF0022">
        <w:rPr>
          <w:rFonts w:ascii="Palatino Linotype" w:hAnsi="Palatino Linotype"/>
        </w:rPr>
        <w:t xml:space="preserve">. Dizertačná práca. Ružomberok: Katolícka </w:t>
      </w:r>
      <w:r w:rsidRPr="00203A54">
        <w:rPr>
          <w:rFonts w:ascii="Palatino Linotype" w:hAnsi="Palatino Linotype"/>
        </w:rPr>
        <w:t>univerzita</w:t>
      </w:r>
      <w:r w:rsidR="00F07B80" w:rsidRPr="00203A54">
        <w:rPr>
          <w:rFonts w:ascii="Palatino Linotype" w:hAnsi="Palatino Linotype"/>
        </w:rPr>
        <w:t xml:space="preserve"> v Ružomberku</w:t>
      </w:r>
      <w:r w:rsidR="00203A54" w:rsidRPr="00203A54">
        <w:rPr>
          <w:rFonts w:ascii="Palatino Linotype" w:hAnsi="Palatino Linotype"/>
        </w:rPr>
        <w:t>, 2010</w:t>
      </w:r>
      <w:r w:rsidR="00203A54">
        <w:rPr>
          <w:rFonts w:ascii="Palatino Linotype" w:hAnsi="Palatino Linotype"/>
        </w:rPr>
        <w:t>.</w:t>
      </w:r>
      <w:r w:rsidRPr="00DF0022">
        <w:rPr>
          <w:rFonts w:ascii="Palatino Linotype" w:hAnsi="Palatino Linotype"/>
        </w:rPr>
        <w:t xml:space="preserve"> s. 88.</w:t>
      </w:r>
    </w:p>
    <w:p w14:paraId="1E1BE5E7" w14:textId="77777777" w:rsidR="00272184" w:rsidRPr="00DF0022" w:rsidRDefault="00272184" w:rsidP="00272184">
      <w:pPr>
        <w:spacing w:after="0"/>
        <w:jc w:val="both"/>
        <w:rPr>
          <w:rFonts w:ascii="Palatino Linotype" w:hAnsi="Palatino Linotype"/>
          <w:b/>
          <w:bCs/>
        </w:rPr>
      </w:pPr>
    </w:p>
    <w:p w14:paraId="2F4F9487" w14:textId="77777777" w:rsidR="00272184" w:rsidRPr="00DF0022" w:rsidRDefault="00272184" w:rsidP="00272184">
      <w:pPr>
        <w:spacing w:after="0"/>
        <w:jc w:val="both"/>
        <w:rPr>
          <w:rFonts w:ascii="Palatino Linotype" w:hAnsi="Palatino Linotype"/>
          <w:i/>
          <w:iCs/>
        </w:rPr>
      </w:pPr>
      <w:r w:rsidRPr="00DF0022">
        <w:rPr>
          <w:rFonts w:ascii="Palatino Linotype" w:hAnsi="Palatino Linotype"/>
          <w:i/>
          <w:iCs/>
        </w:rPr>
        <w:t>Schéma opakovanej citácie:</w:t>
      </w:r>
    </w:p>
    <w:p w14:paraId="1B01CF12" w14:textId="77777777" w:rsidR="00272184" w:rsidRPr="00DF0022" w:rsidRDefault="00272184" w:rsidP="00272184">
      <w:pPr>
        <w:spacing w:after="0"/>
        <w:jc w:val="both"/>
        <w:rPr>
          <w:rFonts w:ascii="Palatino Linotype" w:hAnsi="Palatino Linotype"/>
          <w:i/>
          <w:iCs/>
        </w:rPr>
      </w:pPr>
      <w:r w:rsidRPr="00DF0022">
        <w:rPr>
          <w:rFonts w:ascii="Palatino Linotype" w:hAnsi="Palatino Linotype"/>
        </w:rPr>
        <w:t xml:space="preserve">PRIEZVISKO, </w:t>
      </w:r>
      <w:r w:rsidRPr="002A1106">
        <w:rPr>
          <w:rFonts w:ascii="Palatino Linotype" w:hAnsi="Palatino Linotype"/>
          <w:i/>
        </w:rPr>
        <w:t>Názov práce</w:t>
      </w:r>
      <w:r w:rsidRPr="00DF0022">
        <w:rPr>
          <w:rFonts w:ascii="Palatino Linotype" w:hAnsi="Palatino Linotype"/>
        </w:rPr>
        <w:t>, citované strany.</w:t>
      </w:r>
    </w:p>
    <w:p w14:paraId="2F7198B7" w14:textId="77777777" w:rsidR="00272184" w:rsidRPr="00DF0022" w:rsidRDefault="00272184" w:rsidP="00272184">
      <w:pPr>
        <w:spacing w:after="0"/>
        <w:jc w:val="both"/>
        <w:rPr>
          <w:rFonts w:ascii="Palatino Linotype" w:hAnsi="Palatino Linotype"/>
        </w:rPr>
      </w:pPr>
      <w:r w:rsidRPr="00DF0022">
        <w:rPr>
          <w:rFonts w:ascii="Palatino Linotype" w:hAnsi="Palatino Linotype"/>
          <w:i/>
          <w:iCs/>
        </w:rPr>
        <w:t>Príklady:</w:t>
      </w:r>
    </w:p>
    <w:p w14:paraId="33FC80A5" w14:textId="77777777" w:rsidR="00272184" w:rsidRPr="00DF0022" w:rsidRDefault="00272184" w:rsidP="00272184">
      <w:pPr>
        <w:spacing w:after="0"/>
        <w:jc w:val="both"/>
        <w:rPr>
          <w:rFonts w:ascii="Palatino Linotype" w:hAnsi="Palatino Linotype"/>
        </w:rPr>
      </w:pPr>
      <w:r w:rsidRPr="00DF0022">
        <w:rPr>
          <w:rFonts w:ascii="Palatino Linotype" w:hAnsi="Palatino Linotype"/>
        </w:rPr>
        <w:t xml:space="preserve">ŠPÁNIKOVÁ, </w:t>
      </w:r>
      <w:r w:rsidRPr="002A1106">
        <w:rPr>
          <w:rFonts w:ascii="Palatino Linotype" w:hAnsi="Palatino Linotype"/>
          <w:i/>
        </w:rPr>
        <w:t xml:space="preserve">Sociálna </w:t>
      </w:r>
      <w:proofErr w:type="spellStart"/>
      <w:r w:rsidRPr="002A1106">
        <w:rPr>
          <w:rFonts w:ascii="Palatino Linotype" w:hAnsi="Palatino Linotype"/>
          <w:i/>
        </w:rPr>
        <w:t>facilitácia</w:t>
      </w:r>
      <w:proofErr w:type="spellEnd"/>
      <w:r w:rsidRPr="00DF0022">
        <w:rPr>
          <w:rFonts w:ascii="Palatino Linotype" w:hAnsi="Palatino Linotype"/>
        </w:rPr>
        <w:t>, s. 57.</w:t>
      </w:r>
    </w:p>
    <w:p w14:paraId="78DFFD73" w14:textId="77777777" w:rsidR="00272184" w:rsidRPr="00DF0022" w:rsidRDefault="00272184" w:rsidP="00272184">
      <w:pPr>
        <w:spacing w:after="0"/>
        <w:jc w:val="both"/>
        <w:rPr>
          <w:rFonts w:ascii="Palatino Linotype" w:hAnsi="Palatino Linotype"/>
          <w:b/>
          <w:bCs/>
        </w:rPr>
      </w:pPr>
    </w:p>
    <w:p w14:paraId="440B17DE" w14:textId="77777777" w:rsidR="0000536E" w:rsidRDefault="0000536E" w:rsidP="00272184">
      <w:pPr>
        <w:spacing w:after="0" w:line="240" w:lineRule="auto"/>
        <w:contextualSpacing/>
        <w:jc w:val="both"/>
        <w:rPr>
          <w:rFonts w:ascii="Palatino Linotype" w:hAnsi="Palatino Linotype"/>
          <w:b/>
          <w:bCs/>
        </w:rPr>
      </w:pPr>
    </w:p>
    <w:p w14:paraId="789F797C" w14:textId="77777777" w:rsidR="00272184" w:rsidRPr="00DF0022" w:rsidRDefault="00272184" w:rsidP="00272184">
      <w:pPr>
        <w:spacing w:after="0" w:line="240" w:lineRule="auto"/>
        <w:contextualSpacing/>
        <w:jc w:val="both"/>
        <w:rPr>
          <w:rFonts w:ascii="Palatino Linotype" w:hAnsi="Palatino Linotype"/>
          <w:b/>
          <w:bCs/>
        </w:rPr>
      </w:pPr>
      <w:r w:rsidRPr="00DF0022">
        <w:rPr>
          <w:rFonts w:ascii="Palatino Linotype" w:hAnsi="Palatino Linotype"/>
          <w:b/>
          <w:bCs/>
        </w:rPr>
        <w:lastRenderedPageBreak/>
        <w:t>Výskumné správy</w:t>
      </w:r>
    </w:p>
    <w:p w14:paraId="19048216" w14:textId="77777777" w:rsidR="0000536E" w:rsidRDefault="0000536E" w:rsidP="00272184">
      <w:pPr>
        <w:spacing w:after="0"/>
        <w:jc w:val="both"/>
        <w:rPr>
          <w:rFonts w:ascii="Palatino Linotype" w:hAnsi="Palatino Linotype"/>
          <w:i/>
          <w:iCs/>
        </w:rPr>
      </w:pPr>
    </w:p>
    <w:p w14:paraId="5CFF392B" w14:textId="77777777" w:rsidR="00272184" w:rsidRPr="00DF0022" w:rsidRDefault="00272184" w:rsidP="00272184">
      <w:pPr>
        <w:spacing w:after="0"/>
        <w:jc w:val="both"/>
        <w:rPr>
          <w:rFonts w:ascii="Palatino Linotype" w:hAnsi="Palatino Linotype"/>
          <w:i/>
          <w:iCs/>
        </w:rPr>
      </w:pPr>
      <w:r w:rsidRPr="00DF0022">
        <w:rPr>
          <w:rFonts w:ascii="Palatino Linotype" w:hAnsi="Palatino Linotype"/>
          <w:i/>
          <w:iCs/>
        </w:rPr>
        <w:t>Schéma prvej citácie:</w:t>
      </w:r>
    </w:p>
    <w:p w14:paraId="464102C8" w14:textId="77777777" w:rsidR="00272184" w:rsidRPr="00DF0022" w:rsidRDefault="00272184" w:rsidP="00272184">
      <w:pPr>
        <w:spacing w:after="0"/>
        <w:jc w:val="both"/>
        <w:rPr>
          <w:rFonts w:ascii="Palatino Linotype" w:hAnsi="Palatino Linotype"/>
          <w:i/>
          <w:iCs/>
        </w:rPr>
      </w:pPr>
      <w:r w:rsidRPr="00DF0022">
        <w:rPr>
          <w:rStyle w:val="FontStyle41"/>
          <w:rFonts w:ascii="Palatino Linotype" w:hAnsi="Palatino Linotype"/>
        </w:rPr>
        <w:t xml:space="preserve">PRIEZVISKO, M. </w:t>
      </w:r>
      <w:r w:rsidRPr="00DF0022">
        <w:rPr>
          <w:rStyle w:val="FontStyle42"/>
          <w:rFonts w:ascii="Palatino Linotype" w:hAnsi="Palatino Linotype"/>
        </w:rPr>
        <w:t>Názov správy</w:t>
      </w:r>
      <w:r w:rsidRPr="00DF0022">
        <w:rPr>
          <w:rStyle w:val="FontStyle41"/>
          <w:rFonts w:ascii="Palatino Linotype" w:hAnsi="Palatino Linotype"/>
        </w:rPr>
        <w:t>. Druh a číslo správy. Miesto vydania: Názov inštitúcie, rok vydania</w:t>
      </w:r>
      <w:r w:rsidR="00203A54">
        <w:rPr>
          <w:rFonts w:ascii="Palatino Linotype" w:hAnsi="Palatino Linotype"/>
        </w:rPr>
        <w:t>.</w:t>
      </w:r>
      <w:r w:rsidRPr="00DF0022">
        <w:rPr>
          <w:rFonts w:ascii="Palatino Linotype" w:hAnsi="Palatino Linotype"/>
        </w:rPr>
        <w:t xml:space="preserve"> citované strany.</w:t>
      </w:r>
    </w:p>
    <w:p w14:paraId="47149C88" w14:textId="77777777" w:rsidR="00272184" w:rsidRPr="00DF0022" w:rsidRDefault="00272184" w:rsidP="00272184">
      <w:pPr>
        <w:spacing w:after="0"/>
        <w:jc w:val="both"/>
        <w:rPr>
          <w:rFonts w:ascii="Palatino Linotype" w:hAnsi="Palatino Linotype"/>
          <w:i/>
          <w:iCs/>
        </w:rPr>
      </w:pPr>
    </w:p>
    <w:p w14:paraId="7CC5DA21" w14:textId="77777777" w:rsidR="00272184" w:rsidRPr="00DF0022" w:rsidRDefault="00272184" w:rsidP="00272184">
      <w:pPr>
        <w:spacing w:after="0"/>
        <w:jc w:val="both"/>
        <w:rPr>
          <w:rFonts w:ascii="Palatino Linotype" w:hAnsi="Palatino Linotype"/>
        </w:rPr>
      </w:pPr>
      <w:r w:rsidRPr="00DF0022">
        <w:rPr>
          <w:rFonts w:ascii="Palatino Linotype" w:hAnsi="Palatino Linotype"/>
          <w:i/>
          <w:iCs/>
        </w:rPr>
        <w:t>Príklady:</w:t>
      </w:r>
    </w:p>
    <w:p w14:paraId="4D4E2431" w14:textId="77777777" w:rsidR="00272184" w:rsidRPr="00DF0022" w:rsidRDefault="00272184" w:rsidP="00272184">
      <w:pPr>
        <w:spacing w:after="0"/>
        <w:jc w:val="both"/>
        <w:rPr>
          <w:rFonts w:ascii="Palatino Linotype" w:hAnsi="Palatino Linotype"/>
        </w:rPr>
      </w:pPr>
      <w:r w:rsidRPr="00DF0022">
        <w:rPr>
          <w:rFonts w:ascii="Palatino Linotype" w:hAnsi="Palatino Linotype"/>
        </w:rPr>
        <w:t xml:space="preserve">NEMČEKOVÁ, M., ŽIAKOVÁ, K., MIŠTUNA, D. </w:t>
      </w:r>
      <w:r w:rsidRPr="00DF0022">
        <w:rPr>
          <w:rFonts w:ascii="Palatino Linotype" w:hAnsi="Palatino Linotype"/>
          <w:i/>
          <w:iCs/>
        </w:rPr>
        <w:t>Práva pacientov. Medicínske, ošetrovateľské a filozoficko-etické súvislosti</w:t>
      </w:r>
      <w:r w:rsidRPr="00DF0022">
        <w:rPr>
          <w:rFonts w:ascii="Palatino Linotype" w:hAnsi="Palatino Linotype"/>
        </w:rPr>
        <w:t xml:space="preserve">. VEGA </w:t>
      </w:r>
      <w:r w:rsidR="00203A54">
        <w:rPr>
          <w:rFonts w:ascii="Palatino Linotype" w:hAnsi="Palatino Linotype"/>
        </w:rPr>
        <w:t>1/0036/03. Martin: Osveta, 2004.</w:t>
      </w:r>
      <w:r w:rsidR="00E33307">
        <w:rPr>
          <w:rFonts w:ascii="Palatino Linotype" w:hAnsi="Palatino Linotype"/>
        </w:rPr>
        <w:t xml:space="preserve"> s. 45</w:t>
      </w:r>
      <w:r w:rsidRPr="00DF0022">
        <w:rPr>
          <w:rFonts w:ascii="Palatino Linotype" w:hAnsi="Palatino Linotype"/>
        </w:rPr>
        <w:t>.</w:t>
      </w:r>
    </w:p>
    <w:p w14:paraId="49CF3D8C" w14:textId="77777777" w:rsidR="00272184" w:rsidRPr="00DF0022" w:rsidRDefault="00272184" w:rsidP="00272184">
      <w:pPr>
        <w:spacing w:after="0"/>
        <w:jc w:val="both"/>
        <w:rPr>
          <w:rFonts w:ascii="Palatino Linotype" w:hAnsi="Palatino Linotype"/>
          <w:i/>
          <w:iCs/>
        </w:rPr>
      </w:pPr>
    </w:p>
    <w:p w14:paraId="2E790438" w14:textId="77777777" w:rsidR="00272184" w:rsidRPr="00DF0022" w:rsidRDefault="00272184" w:rsidP="00272184">
      <w:pPr>
        <w:spacing w:after="0"/>
        <w:jc w:val="both"/>
        <w:rPr>
          <w:rFonts w:ascii="Palatino Linotype" w:hAnsi="Palatino Linotype"/>
          <w:i/>
          <w:iCs/>
        </w:rPr>
      </w:pPr>
      <w:r w:rsidRPr="00DF0022">
        <w:rPr>
          <w:rFonts w:ascii="Palatino Linotype" w:hAnsi="Palatino Linotype"/>
          <w:i/>
          <w:iCs/>
        </w:rPr>
        <w:t>Schéma opakovanej citácie:</w:t>
      </w:r>
    </w:p>
    <w:p w14:paraId="73A3A272" w14:textId="77777777" w:rsidR="00272184" w:rsidRPr="00DF0022" w:rsidRDefault="00272184" w:rsidP="00272184">
      <w:pPr>
        <w:spacing w:after="0"/>
        <w:jc w:val="both"/>
        <w:rPr>
          <w:rFonts w:ascii="Palatino Linotype" w:hAnsi="Palatino Linotype"/>
        </w:rPr>
      </w:pPr>
      <w:r w:rsidRPr="00DF0022">
        <w:rPr>
          <w:rStyle w:val="FontStyle41"/>
          <w:rFonts w:ascii="Palatino Linotype" w:hAnsi="Palatino Linotype"/>
        </w:rPr>
        <w:t xml:space="preserve">PRIEZVISKO, </w:t>
      </w:r>
      <w:r w:rsidRPr="00DF0022">
        <w:rPr>
          <w:rStyle w:val="FontStyle42"/>
          <w:rFonts w:ascii="Palatino Linotype" w:hAnsi="Palatino Linotype"/>
        </w:rPr>
        <w:t>Názov správy</w:t>
      </w:r>
      <w:r w:rsidRPr="00DF0022">
        <w:rPr>
          <w:rFonts w:ascii="Palatino Linotype" w:hAnsi="Palatino Linotype"/>
        </w:rPr>
        <w:t>, citované strany.</w:t>
      </w:r>
    </w:p>
    <w:p w14:paraId="679BE1E7" w14:textId="77777777" w:rsidR="00272184" w:rsidRPr="00DF0022" w:rsidRDefault="00272184" w:rsidP="00272184">
      <w:pPr>
        <w:spacing w:after="0"/>
        <w:jc w:val="both"/>
        <w:rPr>
          <w:rFonts w:ascii="Palatino Linotype" w:hAnsi="Palatino Linotype"/>
          <w:i/>
          <w:iCs/>
        </w:rPr>
      </w:pPr>
      <w:r w:rsidRPr="00DF0022">
        <w:rPr>
          <w:rFonts w:ascii="Palatino Linotype" w:hAnsi="Palatino Linotype"/>
          <w:i/>
          <w:iCs/>
        </w:rPr>
        <w:t>Príklady:</w:t>
      </w:r>
    </w:p>
    <w:p w14:paraId="623649BC" w14:textId="77777777" w:rsidR="00272184" w:rsidRPr="00DF0022" w:rsidRDefault="00272184" w:rsidP="00272184">
      <w:pPr>
        <w:spacing w:after="0"/>
        <w:jc w:val="both"/>
        <w:rPr>
          <w:rFonts w:ascii="Palatino Linotype" w:hAnsi="Palatino Linotype"/>
        </w:rPr>
      </w:pPr>
      <w:r w:rsidRPr="00DF0022">
        <w:rPr>
          <w:rFonts w:ascii="Palatino Linotype" w:hAnsi="Palatino Linotype"/>
        </w:rPr>
        <w:t xml:space="preserve">NEMČEKOVÁ, ŽIAKOVÁ, MIŠTUNA, </w:t>
      </w:r>
      <w:r w:rsidRPr="002A1106">
        <w:rPr>
          <w:rFonts w:ascii="Palatino Linotype" w:hAnsi="Palatino Linotype"/>
          <w:i/>
        </w:rPr>
        <w:t>Práva pacientov</w:t>
      </w:r>
      <w:r w:rsidRPr="00DF0022">
        <w:rPr>
          <w:rFonts w:ascii="Palatino Linotype" w:hAnsi="Palatino Linotype"/>
        </w:rPr>
        <w:t>, s. 200.</w:t>
      </w:r>
    </w:p>
    <w:p w14:paraId="57B7A3F0" w14:textId="77777777" w:rsidR="00272184" w:rsidRPr="00DF0022" w:rsidRDefault="00272184" w:rsidP="00272184">
      <w:pPr>
        <w:spacing w:after="0"/>
        <w:jc w:val="both"/>
        <w:rPr>
          <w:rFonts w:ascii="Palatino Linotype" w:hAnsi="Palatino Linotype"/>
          <w:b/>
          <w:bCs/>
        </w:rPr>
      </w:pPr>
    </w:p>
    <w:p w14:paraId="3B190495" w14:textId="77777777" w:rsidR="00272184" w:rsidRPr="00DF0022" w:rsidRDefault="00272184" w:rsidP="00272184">
      <w:pPr>
        <w:spacing w:after="0" w:line="240" w:lineRule="auto"/>
        <w:contextualSpacing/>
        <w:jc w:val="both"/>
        <w:rPr>
          <w:rFonts w:ascii="Palatino Linotype" w:hAnsi="Palatino Linotype"/>
          <w:b/>
          <w:bCs/>
        </w:rPr>
      </w:pPr>
      <w:r w:rsidRPr="00DF0022">
        <w:rPr>
          <w:rFonts w:ascii="Palatino Linotype" w:hAnsi="Palatino Linotype"/>
          <w:b/>
          <w:bCs/>
        </w:rPr>
        <w:t>Archívne pramene a rukopisy</w:t>
      </w:r>
    </w:p>
    <w:p w14:paraId="0F6EEE2E" w14:textId="77777777" w:rsidR="00420FB6" w:rsidRDefault="00420FB6" w:rsidP="00272184">
      <w:pPr>
        <w:spacing w:after="0"/>
        <w:jc w:val="both"/>
        <w:rPr>
          <w:rFonts w:ascii="Palatino Linotype" w:hAnsi="Palatino Linotype"/>
          <w:i/>
          <w:iCs/>
        </w:rPr>
      </w:pPr>
    </w:p>
    <w:p w14:paraId="49D18C2A" w14:textId="63CB75B1" w:rsidR="00272184" w:rsidRPr="00DF0022" w:rsidRDefault="00272184" w:rsidP="00272184">
      <w:pPr>
        <w:spacing w:after="0"/>
        <w:jc w:val="both"/>
        <w:rPr>
          <w:rFonts w:ascii="Palatino Linotype" w:hAnsi="Palatino Linotype"/>
          <w:i/>
          <w:iCs/>
        </w:rPr>
      </w:pPr>
      <w:r w:rsidRPr="00DF0022">
        <w:rPr>
          <w:rFonts w:ascii="Palatino Linotype" w:hAnsi="Palatino Linotype"/>
          <w:i/>
          <w:iCs/>
        </w:rPr>
        <w:t>Schéma prvej citácie:</w:t>
      </w:r>
    </w:p>
    <w:p w14:paraId="06FAFE67" w14:textId="77777777" w:rsidR="00272184" w:rsidRPr="00DF0022" w:rsidRDefault="00272184" w:rsidP="00272184">
      <w:pPr>
        <w:spacing w:after="0"/>
        <w:jc w:val="both"/>
        <w:rPr>
          <w:rFonts w:ascii="Palatino Linotype" w:hAnsi="Palatino Linotype"/>
        </w:rPr>
      </w:pPr>
      <w:r w:rsidRPr="00DF0022">
        <w:rPr>
          <w:rFonts w:ascii="Palatino Linotype" w:hAnsi="Palatino Linotype"/>
        </w:rPr>
        <w:t xml:space="preserve">PRIEZVISKO, M. </w:t>
      </w:r>
      <w:r w:rsidRPr="00DF0022">
        <w:rPr>
          <w:rFonts w:ascii="Palatino Linotype" w:hAnsi="Palatino Linotype"/>
          <w:i/>
          <w:iCs/>
        </w:rPr>
        <w:t xml:space="preserve">Názov. </w:t>
      </w:r>
      <w:r w:rsidRPr="00DF0022">
        <w:rPr>
          <w:rFonts w:ascii="Palatino Linotype" w:hAnsi="Palatino Linotype"/>
        </w:rPr>
        <w:t xml:space="preserve">Rok vzniku dokumentu. </w:t>
      </w:r>
      <w:r w:rsidRPr="00DF0022">
        <w:rPr>
          <w:rStyle w:val="FontStyle41"/>
          <w:rFonts w:ascii="Palatino Linotype" w:hAnsi="Palatino Linotype"/>
        </w:rPr>
        <w:t xml:space="preserve">Popis dokumentu. </w:t>
      </w:r>
      <w:r w:rsidRPr="00DF0022">
        <w:rPr>
          <w:rFonts w:ascii="Palatino Linotype" w:hAnsi="Palatino Linotype"/>
        </w:rPr>
        <w:t xml:space="preserve">Miesto archívu: </w:t>
      </w:r>
      <w:r w:rsidRPr="00DF0022">
        <w:rPr>
          <w:rStyle w:val="FontStyle41"/>
          <w:rFonts w:ascii="Palatino Linotype" w:hAnsi="Palatino Linotype"/>
        </w:rPr>
        <w:t xml:space="preserve">Názov archívu, názov archívneho fondu, inventárne číslo resp. signatúra, </w:t>
      </w:r>
      <w:r w:rsidRPr="00DF0022">
        <w:rPr>
          <w:rFonts w:ascii="Palatino Linotype" w:hAnsi="Palatino Linotype"/>
        </w:rPr>
        <w:t>citované strany.</w:t>
      </w:r>
    </w:p>
    <w:p w14:paraId="65FE7268" w14:textId="77777777" w:rsidR="00272184" w:rsidRPr="00DF0022" w:rsidRDefault="00272184" w:rsidP="00272184">
      <w:pPr>
        <w:spacing w:after="0"/>
        <w:jc w:val="both"/>
        <w:rPr>
          <w:rFonts w:ascii="Palatino Linotype" w:hAnsi="Palatino Linotype"/>
          <w:i/>
          <w:iCs/>
        </w:rPr>
      </w:pPr>
      <w:r w:rsidRPr="00DF0022">
        <w:rPr>
          <w:rFonts w:ascii="Palatino Linotype" w:hAnsi="Palatino Linotype"/>
          <w:i/>
          <w:iCs/>
        </w:rPr>
        <w:t>Príklady:</w:t>
      </w:r>
    </w:p>
    <w:p w14:paraId="6D77FA70" w14:textId="77777777" w:rsidR="00272184" w:rsidRPr="00DF0022" w:rsidRDefault="00272184" w:rsidP="00272184">
      <w:pPr>
        <w:spacing w:after="0"/>
        <w:jc w:val="both"/>
        <w:rPr>
          <w:rFonts w:ascii="Palatino Linotype" w:hAnsi="Palatino Linotype"/>
          <w:b/>
          <w:bCs/>
        </w:rPr>
      </w:pPr>
      <w:r w:rsidRPr="00DF0022">
        <w:rPr>
          <w:rFonts w:ascii="Palatino Linotype" w:hAnsi="Palatino Linotype"/>
        </w:rPr>
        <w:t xml:space="preserve">NOVOMESKÝ, L. </w:t>
      </w:r>
      <w:r w:rsidRPr="00DF0022">
        <w:rPr>
          <w:rFonts w:ascii="Palatino Linotype" w:hAnsi="Palatino Linotype"/>
          <w:i/>
          <w:iCs/>
        </w:rPr>
        <w:t xml:space="preserve">List Laca Novomeského Jankovi </w:t>
      </w:r>
      <w:proofErr w:type="spellStart"/>
      <w:r w:rsidRPr="00DF0022">
        <w:rPr>
          <w:rFonts w:ascii="Palatino Linotype" w:hAnsi="Palatino Linotype"/>
          <w:i/>
          <w:iCs/>
        </w:rPr>
        <w:t>Silanovi</w:t>
      </w:r>
      <w:proofErr w:type="spellEnd"/>
      <w:r w:rsidRPr="00DF0022">
        <w:rPr>
          <w:rFonts w:ascii="Palatino Linotype" w:hAnsi="Palatino Linotype"/>
        </w:rPr>
        <w:t>. 1963. Rukopis. Martin: Literárny archív SNK, fo</w:t>
      </w:r>
      <w:r w:rsidR="00E33307">
        <w:rPr>
          <w:rFonts w:ascii="Palatino Linotype" w:hAnsi="Palatino Linotype"/>
        </w:rPr>
        <w:t xml:space="preserve">nd Janka </w:t>
      </w:r>
      <w:proofErr w:type="spellStart"/>
      <w:r w:rsidR="00E33307">
        <w:rPr>
          <w:rFonts w:ascii="Palatino Linotype" w:hAnsi="Palatino Linotype"/>
        </w:rPr>
        <w:t>Silana</w:t>
      </w:r>
      <w:proofErr w:type="spellEnd"/>
      <w:r w:rsidR="00E33307">
        <w:rPr>
          <w:rFonts w:ascii="Palatino Linotype" w:hAnsi="Palatino Linotype"/>
        </w:rPr>
        <w:t>, 210 H 15, s. 2</w:t>
      </w:r>
      <w:r w:rsidRPr="00DF0022">
        <w:rPr>
          <w:rFonts w:ascii="Palatino Linotype" w:hAnsi="Palatino Linotype"/>
        </w:rPr>
        <w:t>.</w:t>
      </w:r>
    </w:p>
    <w:p w14:paraId="2ECF81CA" w14:textId="77777777" w:rsidR="00272184" w:rsidRPr="00DF0022" w:rsidRDefault="00272184" w:rsidP="00272184">
      <w:pPr>
        <w:spacing w:after="0"/>
        <w:jc w:val="both"/>
        <w:rPr>
          <w:rFonts w:ascii="Palatino Linotype" w:hAnsi="Palatino Linotype"/>
          <w:i/>
          <w:iCs/>
        </w:rPr>
      </w:pPr>
    </w:p>
    <w:p w14:paraId="69B2F9D2" w14:textId="77777777" w:rsidR="00272184" w:rsidRPr="00DF0022" w:rsidRDefault="00272184" w:rsidP="00272184">
      <w:pPr>
        <w:spacing w:after="0"/>
        <w:jc w:val="both"/>
        <w:rPr>
          <w:rFonts w:ascii="Palatino Linotype" w:hAnsi="Palatino Linotype"/>
          <w:i/>
          <w:iCs/>
        </w:rPr>
      </w:pPr>
      <w:r w:rsidRPr="00DF0022">
        <w:rPr>
          <w:rFonts w:ascii="Palatino Linotype" w:hAnsi="Palatino Linotype"/>
          <w:i/>
          <w:iCs/>
        </w:rPr>
        <w:t>Schéma opakovanej citácie:</w:t>
      </w:r>
    </w:p>
    <w:p w14:paraId="1226EC85" w14:textId="77777777" w:rsidR="00272184" w:rsidRPr="00DF0022" w:rsidRDefault="00272184" w:rsidP="00272184">
      <w:pPr>
        <w:spacing w:after="0"/>
        <w:jc w:val="both"/>
        <w:rPr>
          <w:rFonts w:ascii="Palatino Linotype" w:hAnsi="Palatino Linotype"/>
        </w:rPr>
      </w:pPr>
      <w:r w:rsidRPr="00DF0022">
        <w:rPr>
          <w:rFonts w:ascii="Palatino Linotype" w:hAnsi="Palatino Linotype"/>
        </w:rPr>
        <w:t>PRIEZVISKO, Názov</w:t>
      </w:r>
      <w:r w:rsidRPr="00DF0022">
        <w:rPr>
          <w:rStyle w:val="FontStyle41"/>
          <w:rFonts w:ascii="Palatino Linotype" w:hAnsi="Palatino Linotype"/>
        </w:rPr>
        <w:t xml:space="preserve">, </w:t>
      </w:r>
      <w:r w:rsidRPr="00DF0022">
        <w:rPr>
          <w:rFonts w:ascii="Palatino Linotype" w:hAnsi="Palatino Linotype"/>
        </w:rPr>
        <w:t>citované strany.</w:t>
      </w:r>
    </w:p>
    <w:p w14:paraId="7A4C6E20" w14:textId="77777777" w:rsidR="00272184" w:rsidRPr="00DF0022" w:rsidRDefault="00272184" w:rsidP="00272184">
      <w:pPr>
        <w:spacing w:after="0"/>
        <w:jc w:val="both"/>
        <w:rPr>
          <w:rFonts w:ascii="Palatino Linotype" w:hAnsi="Palatino Linotype"/>
          <w:i/>
          <w:iCs/>
        </w:rPr>
      </w:pPr>
      <w:r w:rsidRPr="00DF0022">
        <w:rPr>
          <w:rFonts w:ascii="Palatino Linotype" w:hAnsi="Palatino Linotype"/>
          <w:i/>
          <w:iCs/>
        </w:rPr>
        <w:t>Príklady:</w:t>
      </w:r>
    </w:p>
    <w:p w14:paraId="6129AA39" w14:textId="77777777" w:rsidR="00272184" w:rsidRPr="00DF0022" w:rsidRDefault="00272184" w:rsidP="00272184">
      <w:pPr>
        <w:spacing w:after="0"/>
        <w:jc w:val="both"/>
        <w:rPr>
          <w:rFonts w:ascii="Palatino Linotype" w:hAnsi="Palatino Linotype"/>
          <w:b/>
          <w:bCs/>
        </w:rPr>
      </w:pPr>
      <w:r w:rsidRPr="00DF0022">
        <w:rPr>
          <w:rFonts w:ascii="Palatino Linotype" w:hAnsi="Palatino Linotype"/>
        </w:rPr>
        <w:t xml:space="preserve">NOVOMESKÝ, List Laca Novomeského Jankovi </w:t>
      </w:r>
      <w:proofErr w:type="spellStart"/>
      <w:r w:rsidRPr="00DF0022">
        <w:rPr>
          <w:rFonts w:ascii="Palatino Linotype" w:hAnsi="Palatino Linotype"/>
        </w:rPr>
        <w:t>Silanovi</w:t>
      </w:r>
      <w:proofErr w:type="spellEnd"/>
      <w:r w:rsidRPr="00DF0022">
        <w:rPr>
          <w:rFonts w:ascii="Palatino Linotype" w:hAnsi="Palatino Linotype"/>
        </w:rPr>
        <w:t>, s. 3.</w:t>
      </w:r>
    </w:p>
    <w:p w14:paraId="16743C6E" w14:textId="77777777" w:rsidR="00272184" w:rsidRDefault="00272184" w:rsidP="00272184">
      <w:pPr>
        <w:spacing w:after="0"/>
        <w:rPr>
          <w:rFonts w:ascii="Palatino Linotype" w:hAnsi="Palatino Linotype"/>
          <w:b/>
          <w:bCs/>
        </w:rPr>
      </w:pPr>
    </w:p>
    <w:p w14:paraId="043EF4C6" w14:textId="77777777" w:rsidR="00751B9C" w:rsidRPr="00595DC0" w:rsidRDefault="00751B9C" w:rsidP="00751B9C">
      <w:pPr>
        <w:pStyle w:val="Odsekzoznamu"/>
        <w:numPr>
          <w:ilvl w:val="0"/>
          <w:numId w:val="37"/>
        </w:numPr>
        <w:suppressAutoHyphens w:val="0"/>
        <w:autoSpaceDE/>
        <w:spacing w:line="240" w:lineRule="auto"/>
        <w:contextualSpacing/>
        <w:jc w:val="both"/>
        <w:rPr>
          <w:rFonts w:ascii="Palatino Linotype" w:hAnsi="Palatino Linotype"/>
          <w:b/>
          <w:bCs/>
          <w:i/>
          <w:sz w:val="24"/>
        </w:rPr>
      </w:pPr>
      <w:r w:rsidRPr="00595DC0">
        <w:rPr>
          <w:rFonts w:ascii="Palatino Linotype" w:hAnsi="Palatino Linotype"/>
          <w:b/>
          <w:bCs/>
          <w:i/>
          <w:sz w:val="24"/>
        </w:rPr>
        <w:t>Tvorba parafrázy</w:t>
      </w:r>
    </w:p>
    <w:p w14:paraId="7E40F4DE" w14:textId="77777777" w:rsidR="00751B9C" w:rsidRDefault="00751B9C" w:rsidP="00A668E1">
      <w:pPr>
        <w:autoSpaceDN w:val="0"/>
        <w:adjustRightInd w:val="0"/>
        <w:spacing w:after="120"/>
        <w:jc w:val="both"/>
        <w:rPr>
          <w:rFonts w:ascii="Palatino Linotype" w:hAnsi="Palatino Linotype"/>
          <w:i/>
          <w:iCs/>
        </w:rPr>
      </w:pPr>
    </w:p>
    <w:p w14:paraId="1CFED78B" w14:textId="77777777" w:rsidR="00A668E1" w:rsidRPr="00DF0022" w:rsidRDefault="00A668E1" w:rsidP="00A668E1">
      <w:pPr>
        <w:autoSpaceDN w:val="0"/>
        <w:adjustRightInd w:val="0"/>
        <w:spacing w:after="120"/>
        <w:jc w:val="both"/>
        <w:rPr>
          <w:rFonts w:ascii="Palatino Linotype" w:hAnsi="Palatino Linotype"/>
          <w:i/>
          <w:iCs/>
        </w:rPr>
      </w:pPr>
      <w:r w:rsidRPr="00DF0022">
        <w:rPr>
          <w:rFonts w:ascii="Palatino Linotype" w:hAnsi="Palatino Linotype"/>
          <w:i/>
          <w:iCs/>
        </w:rPr>
        <w:t xml:space="preserve">Schéma </w:t>
      </w:r>
      <w:r>
        <w:rPr>
          <w:rFonts w:ascii="Palatino Linotype" w:hAnsi="Palatino Linotype"/>
          <w:i/>
          <w:iCs/>
        </w:rPr>
        <w:t>parafrázy</w:t>
      </w:r>
      <w:r w:rsidRPr="00DF0022">
        <w:rPr>
          <w:rFonts w:ascii="Palatino Linotype" w:hAnsi="Palatino Linotype"/>
          <w:i/>
          <w:iCs/>
        </w:rPr>
        <w:t>:</w:t>
      </w:r>
    </w:p>
    <w:p w14:paraId="779FC2BD" w14:textId="77777777" w:rsidR="00A668E1" w:rsidRDefault="00A668E1" w:rsidP="00A668E1">
      <w:pPr>
        <w:jc w:val="both"/>
        <w:rPr>
          <w:rFonts w:ascii="Palatino Linotype" w:hAnsi="Palatino Linotype"/>
          <w:bCs/>
        </w:rPr>
      </w:pPr>
      <w:r w:rsidRPr="00A668E1">
        <w:rPr>
          <w:rFonts w:ascii="Palatino Linotype" w:hAnsi="Palatino Linotype"/>
          <w:bCs/>
        </w:rPr>
        <w:t>V príp</w:t>
      </w:r>
      <w:r>
        <w:rPr>
          <w:rFonts w:ascii="Palatino Linotype" w:hAnsi="Palatino Linotype"/>
          <w:bCs/>
        </w:rPr>
        <w:t>a</w:t>
      </w:r>
      <w:r w:rsidRPr="00A668E1">
        <w:rPr>
          <w:rFonts w:ascii="Palatino Linotype" w:hAnsi="Palatino Linotype"/>
          <w:bCs/>
        </w:rPr>
        <w:t xml:space="preserve">de parafrázy sa pred </w:t>
      </w:r>
      <w:r>
        <w:rPr>
          <w:rFonts w:ascii="Palatino Linotype" w:hAnsi="Palatino Linotype"/>
          <w:bCs/>
        </w:rPr>
        <w:t>priezviskom uvádza</w:t>
      </w:r>
      <w:r w:rsidR="00203A54">
        <w:rPr>
          <w:rFonts w:ascii="Palatino Linotype" w:hAnsi="Palatino Linotype"/>
          <w:bCs/>
        </w:rPr>
        <w:t xml:space="preserve"> v poznámkach pod čiarou </w:t>
      </w:r>
      <w:proofErr w:type="spellStart"/>
      <w:r>
        <w:rPr>
          <w:rFonts w:ascii="Palatino Linotype" w:hAnsi="Palatino Linotype"/>
          <w:bCs/>
        </w:rPr>
        <w:t>Porov</w:t>
      </w:r>
      <w:proofErr w:type="spellEnd"/>
      <w:r>
        <w:rPr>
          <w:rFonts w:ascii="Palatino Linotype" w:hAnsi="Palatino Linotype"/>
          <w:bCs/>
        </w:rPr>
        <w:t>.:</w:t>
      </w:r>
    </w:p>
    <w:p w14:paraId="46FEC54B" w14:textId="77777777" w:rsidR="00A668E1" w:rsidRDefault="00A668E1" w:rsidP="00A668E1">
      <w:pPr>
        <w:jc w:val="both"/>
        <w:rPr>
          <w:rFonts w:ascii="Palatino Linotype" w:hAnsi="Palatino Linotype"/>
          <w:bCs/>
        </w:rPr>
      </w:pPr>
      <w:r w:rsidRPr="0006164D">
        <w:rPr>
          <w:rFonts w:ascii="Palatino Linotype" w:hAnsi="Palatino Linotype"/>
          <w:bCs/>
        </w:rPr>
        <w:t>Pri parafráze nemusí byť uvedená st</w:t>
      </w:r>
      <w:r w:rsidR="00F07B80" w:rsidRPr="0006164D">
        <w:rPr>
          <w:rFonts w:ascii="Palatino Linotype" w:hAnsi="Palatino Linotype"/>
          <w:bCs/>
        </w:rPr>
        <w:t>r</w:t>
      </w:r>
      <w:r w:rsidRPr="0006164D">
        <w:rPr>
          <w:rFonts w:ascii="Palatino Linotype" w:hAnsi="Palatino Linotype"/>
          <w:bCs/>
        </w:rPr>
        <w:t>ana</w:t>
      </w:r>
      <w:r w:rsidR="00943F26" w:rsidRPr="0006164D">
        <w:rPr>
          <w:rFonts w:ascii="Palatino Linotype" w:hAnsi="Palatino Linotype"/>
          <w:bCs/>
        </w:rPr>
        <w:t>, môže byť uvedený rozsah strán, z ktorých vznikla parafráza</w:t>
      </w:r>
      <w:r w:rsidRPr="0006164D">
        <w:rPr>
          <w:rFonts w:ascii="Palatino Linotype" w:hAnsi="Palatino Linotype"/>
          <w:bCs/>
        </w:rPr>
        <w:t>.</w:t>
      </w:r>
    </w:p>
    <w:p w14:paraId="36E3B92B" w14:textId="77777777" w:rsidR="00A668E1" w:rsidRDefault="00A668E1" w:rsidP="00A668E1">
      <w:pPr>
        <w:jc w:val="both"/>
        <w:rPr>
          <w:rFonts w:ascii="Palatino Linotype" w:hAnsi="Palatino Linotype"/>
          <w:b/>
          <w:bCs/>
        </w:rPr>
      </w:pPr>
      <w:r>
        <w:rPr>
          <w:rFonts w:ascii="Palatino Linotype" w:hAnsi="Palatino Linotype"/>
          <w:bCs/>
        </w:rPr>
        <w:t xml:space="preserve">napr.: </w:t>
      </w:r>
      <w:r w:rsidRPr="00A668E1">
        <w:rPr>
          <w:rFonts w:ascii="Palatino Linotype" w:hAnsi="Palatino Linotype"/>
          <w:b/>
          <w:bCs/>
        </w:rPr>
        <w:t>a)</w:t>
      </w:r>
      <w:r>
        <w:rPr>
          <w:rFonts w:ascii="Palatino Linotype" w:hAnsi="Palatino Linotype"/>
          <w:bCs/>
        </w:rPr>
        <w:t xml:space="preserve"> </w:t>
      </w:r>
      <w:r w:rsidRPr="00DF0022">
        <w:rPr>
          <w:rFonts w:ascii="Palatino Linotype" w:hAnsi="Palatino Linotype"/>
          <w:b/>
          <w:bCs/>
        </w:rPr>
        <w:t>Kniha, monografia (tlačená alebo elektronická)</w:t>
      </w:r>
    </w:p>
    <w:p w14:paraId="71D2DF1D" w14:textId="77777777" w:rsidR="00420FB6" w:rsidRDefault="00420FB6" w:rsidP="00A668E1">
      <w:pPr>
        <w:jc w:val="both"/>
        <w:rPr>
          <w:rFonts w:ascii="Palatino Linotype" w:hAnsi="Palatino Linotype"/>
          <w:b/>
          <w:bCs/>
        </w:rPr>
      </w:pPr>
    </w:p>
    <w:p w14:paraId="6E41FB71" w14:textId="77777777" w:rsidR="00420FB6" w:rsidRPr="00A668E1" w:rsidRDefault="00420FB6" w:rsidP="00A668E1">
      <w:pPr>
        <w:jc w:val="both"/>
        <w:rPr>
          <w:rFonts w:ascii="Palatino Linotype" w:hAnsi="Palatino Linotype"/>
          <w:bCs/>
        </w:rPr>
      </w:pPr>
    </w:p>
    <w:p w14:paraId="5943882D" w14:textId="77777777" w:rsidR="00A668E1" w:rsidRPr="00DF0022" w:rsidRDefault="00A668E1" w:rsidP="00A668E1">
      <w:pPr>
        <w:autoSpaceDN w:val="0"/>
        <w:adjustRightInd w:val="0"/>
        <w:spacing w:after="120"/>
        <w:jc w:val="both"/>
        <w:rPr>
          <w:rFonts w:ascii="Palatino Linotype" w:hAnsi="Palatino Linotype"/>
          <w:i/>
          <w:iCs/>
        </w:rPr>
      </w:pPr>
      <w:r w:rsidRPr="00DF0022">
        <w:rPr>
          <w:rFonts w:ascii="Palatino Linotype" w:hAnsi="Palatino Linotype"/>
          <w:i/>
          <w:iCs/>
        </w:rPr>
        <w:lastRenderedPageBreak/>
        <w:t xml:space="preserve">Schéma prvej </w:t>
      </w:r>
      <w:r w:rsidR="00203A54">
        <w:rPr>
          <w:rFonts w:ascii="Palatino Linotype" w:hAnsi="Palatino Linotype"/>
          <w:i/>
          <w:iCs/>
        </w:rPr>
        <w:t>parafrázy</w:t>
      </w:r>
      <w:r w:rsidRPr="00DF0022">
        <w:rPr>
          <w:rFonts w:ascii="Palatino Linotype" w:hAnsi="Palatino Linotype"/>
          <w:i/>
          <w:iCs/>
        </w:rPr>
        <w:t>:</w:t>
      </w:r>
    </w:p>
    <w:p w14:paraId="0ECC1339" w14:textId="77777777" w:rsidR="00A668E1" w:rsidRPr="00DF0022" w:rsidRDefault="00A668E1" w:rsidP="00A668E1">
      <w:pPr>
        <w:autoSpaceDN w:val="0"/>
        <w:adjustRightInd w:val="0"/>
        <w:jc w:val="both"/>
        <w:rPr>
          <w:rFonts w:ascii="Palatino Linotype" w:hAnsi="Palatino Linotype"/>
        </w:rPr>
      </w:pPr>
      <w:proofErr w:type="spellStart"/>
      <w:r>
        <w:rPr>
          <w:rFonts w:ascii="Palatino Linotype" w:hAnsi="Palatino Linotype"/>
        </w:rPr>
        <w:t>Porov</w:t>
      </w:r>
      <w:proofErr w:type="spellEnd"/>
      <w:r>
        <w:rPr>
          <w:rFonts w:ascii="Palatino Linotype" w:hAnsi="Palatino Linotype"/>
        </w:rPr>
        <w:t xml:space="preserve">.: </w:t>
      </w:r>
      <w:r w:rsidRPr="00DF0022">
        <w:rPr>
          <w:rFonts w:ascii="Palatino Linotype" w:hAnsi="Palatino Linotype"/>
        </w:rPr>
        <w:t xml:space="preserve">PRIEZVISKO, M. </w:t>
      </w:r>
      <w:r w:rsidRPr="00DF0022">
        <w:rPr>
          <w:rFonts w:ascii="Palatino Linotype" w:hAnsi="Palatino Linotype"/>
          <w:i/>
          <w:iCs/>
        </w:rPr>
        <w:t>Názov</w:t>
      </w:r>
      <w:r w:rsidR="00A72D26">
        <w:rPr>
          <w:rFonts w:ascii="Palatino Linotype" w:hAnsi="Palatino Linotype"/>
          <w:i/>
          <w:iCs/>
        </w:rPr>
        <w:t>.</w:t>
      </w:r>
      <w:r w:rsidRPr="00DF0022">
        <w:rPr>
          <w:rFonts w:ascii="Palatino Linotype" w:hAnsi="Palatino Linotype"/>
          <w:i/>
          <w:iCs/>
        </w:rPr>
        <w:t xml:space="preserve"> </w:t>
      </w:r>
      <w:r w:rsidRPr="00DF0022">
        <w:rPr>
          <w:rFonts w:ascii="Palatino Linotype" w:hAnsi="Palatino Linotype"/>
        </w:rPr>
        <w:t>[druh nosiča]. Miesto vyda</w:t>
      </w:r>
      <w:r>
        <w:rPr>
          <w:rFonts w:ascii="Palatino Linotype" w:hAnsi="Palatino Linotype"/>
        </w:rPr>
        <w:t>nia: Vydavateľstvo, rok vydania.</w:t>
      </w:r>
      <w:r w:rsidRPr="00DF0022">
        <w:rPr>
          <w:rFonts w:ascii="Palatino Linotype" w:hAnsi="Palatino Linotype"/>
        </w:rPr>
        <w:t xml:space="preserve"> citované</w:t>
      </w:r>
      <w:r>
        <w:rPr>
          <w:rFonts w:ascii="Palatino Linotype" w:hAnsi="Palatino Linotype"/>
        </w:rPr>
        <w:t xml:space="preserve"> </w:t>
      </w:r>
      <w:r w:rsidRPr="00DF0022">
        <w:rPr>
          <w:rFonts w:ascii="Palatino Linotype" w:hAnsi="Palatino Linotype"/>
        </w:rPr>
        <w:t>strany.</w:t>
      </w:r>
    </w:p>
    <w:p w14:paraId="460A2243" w14:textId="77777777" w:rsidR="00A668E1" w:rsidRPr="00DF0022" w:rsidRDefault="00A668E1" w:rsidP="00A668E1">
      <w:pPr>
        <w:jc w:val="both"/>
        <w:rPr>
          <w:rFonts w:ascii="Palatino Linotype" w:hAnsi="Palatino Linotype"/>
          <w:i/>
          <w:iCs/>
        </w:rPr>
      </w:pPr>
      <w:r w:rsidRPr="00DF0022">
        <w:rPr>
          <w:rFonts w:ascii="Palatino Linotype" w:hAnsi="Palatino Linotype"/>
          <w:i/>
          <w:iCs/>
        </w:rPr>
        <w:t>Príklady:</w:t>
      </w:r>
    </w:p>
    <w:p w14:paraId="0DD132CB" w14:textId="77777777" w:rsidR="00A668E1" w:rsidRPr="00DF0022" w:rsidRDefault="00A668E1" w:rsidP="00A668E1">
      <w:pPr>
        <w:jc w:val="both"/>
        <w:rPr>
          <w:rFonts w:ascii="Palatino Linotype" w:hAnsi="Palatino Linotype"/>
          <w:lang w:eastAsia="cs-CZ"/>
        </w:rPr>
      </w:pPr>
      <w:proofErr w:type="spellStart"/>
      <w:r>
        <w:rPr>
          <w:rFonts w:ascii="Palatino Linotype" w:hAnsi="Palatino Linotype"/>
          <w:lang w:eastAsia="cs-CZ"/>
        </w:rPr>
        <w:t>Porov</w:t>
      </w:r>
      <w:proofErr w:type="spellEnd"/>
      <w:r>
        <w:rPr>
          <w:rFonts w:ascii="Palatino Linotype" w:hAnsi="Palatino Linotype"/>
          <w:lang w:eastAsia="cs-CZ"/>
        </w:rPr>
        <w:t xml:space="preserve">.: </w:t>
      </w:r>
      <w:r w:rsidRPr="00DF0022">
        <w:rPr>
          <w:rFonts w:ascii="Palatino Linotype" w:hAnsi="Palatino Linotype"/>
          <w:lang w:eastAsia="cs-CZ"/>
        </w:rPr>
        <w:t xml:space="preserve">ROVNÝ, I., LESŇÁKOVÁ, A., SPÁLOVÁ, M. </w:t>
      </w:r>
      <w:r w:rsidRPr="00DF0022">
        <w:rPr>
          <w:rFonts w:ascii="Palatino Linotype" w:hAnsi="Palatino Linotype"/>
          <w:i/>
          <w:iCs/>
          <w:lang w:eastAsia="cs-CZ"/>
        </w:rPr>
        <w:t>Základy hygieny</w:t>
      </w:r>
      <w:r w:rsidRPr="00DF0022">
        <w:rPr>
          <w:rFonts w:ascii="Palatino Linotype" w:hAnsi="Palatino Linotype"/>
          <w:lang w:eastAsia="cs-CZ"/>
        </w:rPr>
        <w:t xml:space="preserve">. Ružomberok: </w:t>
      </w:r>
      <w:r>
        <w:rPr>
          <w:rFonts w:ascii="Palatino Linotype" w:hAnsi="Palatino Linotype"/>
          <w:lang w:eastAsia="cs-CZ"/>
        </w:rPr>
        <w:t>VERBUM – vydavateľstvo KU, 2015.</w:t>
      </w:r>
      <w:r w:rsidRPr="00DF0022">
        <w:rPr>
          <w:rFonts w:ascii="Palatino Linotype" w:hAnsi="Palatino Linotype"/>
          <w:lang w:eastAsia="cs-CZ"/>
        </w:rPr>
        <w:t xml:space="preserve"> s. 111</w:t>
      </w:r>
      <w:r w:rsidR="002A1106">
        <w:rPr>
          <w:rFonts w:ascii="Palatino Linotype" w:hAnsi="Palatino Linotype"/>
          <w:lang w:eastAsia="cs-CZ"/>
        </w:rPr>
        <w:t xml:space="preserve"> – 123</w:t>
      </w:r>
      <w:r w:rsidRPr="00DF0022">
        <w:rPr>
          <w:rFonts w:ascii="Palatino Linotype" w:hAnsi="Palatino Linotype"/>
          <w:lang w:eastAsia="cs-CZ"/>
        </w:rPr>
        <w:t>.</w:t>
      </w:r>
    </w:p>
    <w:p w14:paraId="2D96500B" w14:textId="77777777" w:rsidR="0006164D" w:rsidRDefault="0006164D" w:rsidP="00B1039F">
      <w:pPr>
        <w:jc w:val="both"/>
        <w:rPr>
          <w:rFonts w:ascii="Palatino Linotype" w:hAnsi="Palatino Linotype"/>
          <w:bCs/>
          <w:color w:val="FF0000"/>
        </w:rPr>
      </w:pPr>
    </w:p>
    <w:p w14:paraId="32EDB1D1" w14:textId="77777777" w:rsidR="00420FB6" w:rsidRDefault="00420FB6">
      <w:pPr>
        <w:suppressAutoHyphens w:val="0"/>
        <w:spacing w:after="0" w:line="240" w:lineRule="auto"/>
        <w:rPr>
          <w:rFonts w:ascii="Palatino Linotype" w:hAnsi="Palatino Linotype"/>
          <w:b/>
          <w:bCs/>
          <w:sz w:val="24"/>
        </w:rPr>
      </w:pPr>
      <w:r>
        <w:rPr>
          <w:rFonts w:ascii="Palatino Linotype" w:hAnsi="Palatino Linotype"/>
          <w:b/>
          <w:bCs/>
          <w:sz w:val="24"/>
        </w:rPr>
        <w:br w:type="page"/>
      </w:r>
    </w:p>
    <w:p w14:paraId="05D028D8" w14:textId="2C7F83BD" w:rsidR="00B1039F" w:rsidRPr="0000536E" w:rsidRDefault="0049277D" w:rsidP="0049277D">
      <w:pPr>
        <w:jc w:val="both"/>
        <w:rPr>
          <w:rFonts w:ascii="Palatino Linotype" w:hAnsi="Palatino Linotype"/>
          <w:b/>
          <w:bCs/>
          <w:sz w:val="24"/>
        </w:rPr>
      </w:pPr>
      <w:r w:rsidRPr="0000536E">
        <w:rPr>
          <w:rFonts w:ascii="Palatino Linotype" w:hAnsi="Palatino Linotype"/>
          <w:b/>
          <w:bCs/>
          <w:sz w:val="24"/>
        </w:rPr>
        <w:lastRenderedPageBreak/>
        <w:t xml:space="preserve">3. </w:t>
      </w:r>
      <w:r w:rsidR="00B1039F" w:rsidRPr="0000536E">
        <w:rPr>
          <w:rFonts w:ascii="Palatino Linotype" w:hAnsi="Palatino Linotype"/>
          <w:b/>
          <w:bCs/>
          <w:sz w:val="24"/>
        </w:rPr>
        <w:t>Tvorba bibliografických odkazov</w:t>
      </w:r>
      <w:r w:rsidR="0000536E">
        <w:rPr>
          <w:rFonts w:ascii="Palatino Linotype" w:hAnsi="Palatino Linotype"/>
          <w:b/>
          <w:bCs/>
          <w:sz w:val="24"/>
        </w:rPr>
        <w:t xml:space="preserve"> </w:t>
      </w:r>
    </w:p>
    <w:p w14:paraId="1DBB9D3E" w14:textId="77777777" w:rsidR="00663051" w:rsidRPr="00DF0022" w:rsidRDefault="00663051" w:rsidP="00663051">
      <w:pPr>
        <w:spacing w:after="120" w:line="240" w:lineRule="auto"/>
        <w:contextualSpacing/>
        <w:jc w:val="both"/>
        <w:rPr>
          <w:rFonts w:ascii="Palatino Linotype" w:hAnsi="Palatino Linotype"/>
          <w:b/>
          <w:bCs/>
        </w:rPr>
      </w:pPr>
      <w:r w:rsidRPr="00DF0022">
        <w:rPr>
          <w:rFonts w:ascii="Palatino Linotype" w:hAnsi="Palatino Linotype"/>
          <w:b/>
          <w:bCs/>
        </w:rPr>
        <w:t>a) Kniha, monografia (tlačená alebo elektronická)</w:t>
      </w:r>
    </w:p>
    <w:p w14:paraId="418C24E5" w14:textId="77777777" w:rsidR="0000536E" w:rsidRPr="00420FB6" w:rsidRDefault="0000536E" w:rsidP="00663051">
      <w:pPr>
        <w:autoSpaceDN w:val="0"/>
        <w:adjustRightInd w:val="0"/>
        <w:spacing w:after="120"/>
        <w:jc w:val="both"/>
        <w:rPr>
          <w:rFonts w:ascii="Palatino Linotype" w:hAnsi="Palatino Linotype"/>
          <w:i/>
          <w:iCs/>
          <w:sz w:val="14"/>
          <w:szCs w:val="14"/>
        </w:rPr>
      </w:pPr>
    </w:p>
    <w:p w14:paraId="38704912" w14:textId="77777777" w:rsidR="00663051" w:rsidRPr="00DF0022" w:rsidRDefault="00663051" w:rsidP="00663051">
      <w:pPr>
        <w:autoSpaceDN w:val="0"/>
        <w:adjustRightInd w:val="0"/>
        <w:spacing w:after="120"/>
        <w:jc w:val="both"/>
        <w:rPr>
          <w:rFonts w:ascii="Palatino Linotype" w:hAnsi="Palatino Linotype"/>
          <w:i/>
          <w:iCs/>
        </w:rPr>
      </w:pPr>
      <w:r w:rsidRPr="00DF0022">
        <w:rPr>
          <w:rFonts w:ascii="Palatino Linotype" w:hAnsi="Palatino Linotype"/>
          <w:i/>
          <w:iCs/>
        </w:rPr>
        <w:t>Schéma odkazu:</w:t>
      </w:r>
    </w:p>
    <w:p w14:paraId="46B01640" w14:textId="77777777" w:rsidR="00663051" w:rsidRPr="00DF0022" w:rsidRDefault="00663051" w:rsidP="00663051">
      <w:pPr>
        <w:autoSpaceDN w:val="0"/>
        <w:adjustRightInd w:val="0"/>
        <w:jc w:val="both"/>
        <w:rPr>
          <w:rFonts w:ascii="Palatino Linotype" w:hAnsi="Palatino Linotype"/>
        </w:rPr>
      </w:pPr>
      <w:r w:rsidRPr="00DF0022">
        <w:rPr>
          <w:rFonts w:ascii="Palatino Linotype" w:hAnsi="Palatino Linotype"/>
        </w:rPr>
        <w:t>PRIEZVISKO, M</w:t>
      </w:r>
      <w:r w:rsidR="00A668E1">
        <w:rPr>
          <w:rFonts w:ascii="Palatino Linotype" w:hAnsi="Palatino Linotype"/>
        </w:rPr>
        <w:t>.</w:t>
      </w:r>
      <w:r w:rsidRPr="00DF0022">
        <w:rPr>
          <w:rFonts w:ascii="Palatino Linotype" w:hAnsi="Palatino Linotype"/>
        </w:rPr>
        <w:t xml:space="preserve"> rok vydania.</w:t>
      </w:r>
      <w:r w:rsidRPr="00DF0022">
        <w:rPr>
          <w:rFonts w:ascii="Palatino Linotype" w:hAnsi="Palatino Linotype"/>
          <w:i/>
          <w:iCs/>
        </w:rPr>
        <w:t xml:space="preserve"> Názov. Podnázov</w:t>
      </w:r>
      <w:r w:rsidR="00A72D26">
        <w:rPr>
          <w:rFonts w:ascii="Palatino Linotype" w:hAnsi="Palatino Linotype"/>
          <w:i/>
          <w:iCs/>
        </w:rPr>
        <w:t>.</w:t>
      </w:r>
      <w:r w:rsidRPr="00DF0022">
        <w:rPr>
          <w:rFonts w:ascii="Palatino Linotype" w:hAnsi="Palatino Linotype"/>
          <w:i/>
          <w:iCs/>
        </w:rPr>
        <w:t xml:space="preserve"> </w:t>
      </w:r>
      <w:r w:rsidRPr="00DF0022">
        <w:rPr>
          <w:rFonts w:ascii="Palatino Linotype" w:hAnsi="Palatino Linotype"/>
        </w:rPr>
        <w:t xml:space="preserve">[druh nosiča]. Vydanie. Miesto vydania: Vydavateľstvo. Názov a číslo edície. </w:t>
      </w:r>
      <w:r w:rsidR="006219E4">
        <w:rPr>
          <w:rFonts w:ascii="Palatino Linotype" w:hAnsi="Palatino Linotype"/>
        </w:rPr>
        <w:t xml:space="preserve">počet strán monografie. </w:t>
      </w:r>
      <w:r w:rsidRPr="00DF0022">
        <w:rPr>
          <w:rFonts w:ascii="Palatino Linotype" w:hAnsi="Palatino Linotype"/>
        </w:rPr>
        <w:t>ISBN.</w:t>
      </w:r>
    </w:p>
    <w:p w14:paraId="6C525F80" w14:textId="77777777" w:rsidR="00663051" w:rsidRPr="00DF0022" w:rsidRDefault="00663051" w:rsidP="00663051">
      <w:pPr>
        <w:autoSpaceDN w:val="0"/>
        <w:adjustRightInd w:val="0"/>
        <w:jc w:val="both"/>
        <w:rPr>
          <w:rFonts w:ascii="Palatino Linotype" w:hAnsi="Palatino Linotype"/>
          <w:i/>
          <w:iCs/>
        </w:rPr>
      </w:pPr>
      <w:r w:rsidRPr="00DF0022">
        <w:rPr>
          <w:rFonts w:ascii="Palatino Linotype" w:hAnsi="Palatino Linotype"/>
          <w:i/>
          <w:iCs/>
        </w:rPr>
        <w:t>Príklady:</w:t>
      </w:r>
    </w:p>
    <w:p w14:paraId="2F26B1EE" w14:textId="77777777" w:rsidR="006219E4" w:rsidRPr="00DF0022" w:rsidRDefault="00203A54" w:rsidP="006219E4">
      <w:pPr>
        <w:jc w:val="both"/>
        <w:rPr>
          <w:rFonts w:ascii="Palatino Linotype" w:hAnsi="Palatino Linotype"/>
          <w:lang w:eastAsia="cs-CZ"/>
        </w:rPr>
      </w:pPr>
      <w:r>
        <w:rPr>
          <w:rFonts w:ascii="Palatino Linotype" w:hAnsi="Palatino Linotype"/>
          <w:lang w:eastAsia="cs-CZ"/>
        </w:rPr>
        <w:t>BENYAK, J</w:t>
      </w:r>
      <w:r w:rsidR="006219E4">
        <w:rPr>
          <w:rFonts w:ascii="Palatino Linotype" w:hAnsi="Palatino Linotype"/>
          <w:lang w:eastAsia="cs-CZ"/>
        </w:rPr>
        <w:t xml:space="preserve">. 2018. </w:t>
      </w:r>
      <w:r w:rsidR="006219E4" w:rsidRPr="006219E4">
        <w:rPr>
          <w:rFonts w:ascii="Palatino Linotype" w:hAnsi="Palatino Linotype"/>
          <w:i/>
          <w:lang w:eastAsia="cs-CZ"/>
        </w:rPr>
        <w:t>Informačná gramotnosť v podmienkach primárneho vzdelávania</w:t>
      </w:r>
      <w:r w:rsidR="006219E4">
        <w:rPr>
          <w:rFonts w:ascii="Palatino Linotype" w:hAnsi="Palatino Linotype"/>
          <w:lang w:eastAsia="cs-CZ"/>
        </w:rPr>
        <w:t xml:space="preserve">. 1. vyd. Ružomberok: VERBUM – vydavateľstvo KU. 112 s. ISBN </w:t>
      </w:r>
      <w:r w:rsidR="006219E4" w:rsidRPr="00203A54">
        <w:rPr>
          <w:rFonts w:ascii="Palatino Linotype" w:hAnsi="Palatino Linotype"/>
          <w:lang w:eastAsia="cs-CZ"/>
        </w:rPr>
        <w:t>978-80-561-0609-9</w:t>
      </w:r>
      <w:r w:rsidR="006219E4">
        <w:rPr>
          <w:rFonts w:ascii="Palatino Linotype" w:hAnsi="Palatino Linotype"/>
          <w:lang w:eastAsia="cs-CZ"/>
        </w:rPr>
        <w:t>.</w:t>
      </w:r>
    </w:p>
    <w:p w14:paraId="7A84B7D2" w14:textId="77777777" w:rsidR="00663051" w:rsidRDefault="00663051" w:rsidP="00663051">
      <w:pPr>
        <w:jc w:val="both"/>
        <w:rPr>
          <w:rFonts w:ascii="Palatino Linotype" w:hAnsi="Palatino Linotype"/>
          <w:lang w:eastAsia="cs-CZ"/>
        </w:rPr>
      </w:pPr>
      <w:r w:rsidRPr="00DF0022">
        <w:rPr>
          <w:rFonts w:ascii="Palatino Linotype" w:hAnsi="Palatino Linotype"/>
          <w:lang w:eastAsia="cs-CZ"/>
        </w:rPr>
        <w:t>ROVNÝ, I</w:t>
      </w:r>
      <w:r w:rsidR="00A668E1">
        <w:rPr>
          <w:rFonts w:ascii="Palatino Linotype" w:hAnsi="Palatino Linotype"/>
          <w:lang w:eastAsia="cs-CZ"/>
        </w:rPr>
        <w:t>.</w:t>
      </w:r>
      <w:r w:rsidRPr="00DF0022">
        <w:rPr>
          <w:rFonts w:ascii="Palatino Linotype" w:hAnsi="Palatino Linotype"/>
          <w:lang w:eastAsia="cs-CZ"/>
        </w:rPr>
        <w:t>, LESŇÁKOVÁ, A</w:t>
      </w:r>
      <w:r w:rsidR="00A668E1">
        <w:rPr>
          <w:rFonts w:ascii="Palatino Linotype" w:hAnsi="Palatino Linotype"/>
          <w:lang w:eastAsia="cs-CZ"/>
        </w:rPr>
        <w:t>.</w:t>
      </w:r>
      <w:r w:rsidRPr="00DF0022">
        <w:rPr>
          <w:rFonts w:ascii="Palatino Linotype" w:hAnsi="Palatino Linotype"/>
          <w:lang w:eastAsia="cs-CZ"/>
        </w:rPr>
        <w:t>, SPÁLOVÁ, M</w:t>
      </w:r>
      <w:r w:rsidR="00A668E1">
        <w:rPr>
          <w:rFonts w:ascii="Palatino Linotype" w:hAnsi="Palatino Linotype"/>
          <w:lang w:eastAsia="cs-CZ"/>
        </w:rPr>
        <w:t>.</w:t>
      </w:r>
      <w:r w:rsidRPr="00DF0022">
        <w:rPr>
          <w:rFonts w:ascii="Palatino Linotype" w:hAnsi="Palatino Linotype"/>
          <w:lang w:eastAsia="cs-CZ"/>
        </w:rPr>
        <w:t xml:space="preserve"> 2015. </w:t>
      </w:r>
      <w:r w:rsidRPr="00DF0022">
        <w:rPr>
          <w:rFonts w:ascii="Palatino Linotype" w:hAnsi="Palatino Linotype"/>
          <w:i/>
          <w:iCs/>
          <w:lang w:eastAsia="cs-CZ"/>
        </w:rPr>
        <w:t>Základy hygieny</w:t>
      </w:r>
      <w:r w:rsidRPr="00DF0022">
        <w:rPr>
          <w:rFonts w:ascii="Palatino Linotype" w:hAnsi="Palatino Linotype"/>
          <w:lang w:eastAsia="cs-CZ"/>
        </w:rPr>
        <w:t>. Ružomberok: VERBUM – vydavateľstvo KU.</w:t>
      </w:r>
      <w:r w:rsidR="006219E4">
        <w:rPr>
          <w:rFonts w:ascii="Palatino Linotype" w:hAnsi="Palatino Linotype"/>
          <w:lang w:eastAsia="cs-CZ"/>
        </w:rPr>
        <w:t xml:space="preserve"> 123 s.</w:t>
      </w:r>
      <w:r w:rsidRPr="00DF0022">
        <w:rPr>
          <w:rFonts w:ascii="Palatino Linotype" w:hAnsi="Palatino Linotype"/>
          <w:lang w:eastAsia="cs-CZ"/>
        </w:rPr>
        <w:t xml:space="preserve"> ISBN 978-80-561-0212-1.</w:t>
      </w:r>
    </w:p>
    <w:p w14:paraId="4A9118A8" w14:textId="77777777" w:rsidR="00663051" w:rsidRPr="00DF0022" w:rsidRDefault="00663051" w:rsidP="00663051">
      <w:pPr>
        <w:spacing w:after="120" w:line="240" w:lineRule="auto"/>
        <w:contextualSpacing/>
        <w:jc w:val="both"/>
        <w:rPr>
          <w:rFonts w:ascii="Palatino Linotype" w:hAnsi="Palatino Linotype"/>
          <w:b/>
          <w:bCs/>
        </w:rPr>
      </w:pPr>
      <w:r w:rsidRPr="00DF0022">
        <w:rPr>
          <w:rFonts w:ascii="Palatino Linotype" w:hAnsi="Palatino Linotype"/>
          <w:b/>
          <w:bCs/>
        </w:rPr>
        <w:t>b) Kniha, monografia (na internete)</w:t>
      </w:r>
    </w:p>
    <w:p w14:paraId="3B6BB4E8" w14:textId="77777777" w:rsidR="00A63F1A" w:rsidRDefault="00A63F1A" w:rsidP="00663051">
      <w:pPr>
        <w:autoSpaceDN w:val="0"/>
        <w:adjustRightInd w:val="0"/>
        <w:spacing w:after="120"/>
        <w:jc w:val="both"/>
        <w:rPr>
          <w:rFonts w:ascii="Palatino Linotype" w:hAnsi="Palatino Linotype"/>
          <w:i/>
          <w:iCs/>
        </w:rPr>
      </w:pPr>
    </w:p>
    <w:p w14:paraId="2E07F3E3" w14:textId="77777777" w:rsidR="00663051" w:rsidRPr="00DF0022" w:rsidRDefault="00663051" w:rsidP="00663051">
      <w:pPr>
        <w:autoSpaceDN w:val="0"/>
        <w:adjustRightInd w:val="0"/>
        <w:spacing w:after="120"/>
        <w:jc w:val="both"/>
        <w:rPr>
          <w:rFonts w:ascii="Palatino Linotype" w:hAnsi="Palatino Linotype"/>
          <w:i/>
          <w:iCs/>
        </w:rPr>
      </w:pPr>
      <w:r w:rsidRPr="00DF0022">
        <w:rPr>
          <w:rFonts w:ascii="Palatino Linotype" w:hAnsi="Palatino Linotype"/>
          <w:i/>
          <w:iCs/>
        </w:rPr>
        <w:t>Schéma odkazu:</w:t>
      </w:r>
    </w:p>
    <w:p w14:paraId="02240982" w14:textId="77777777" w:rsidR="00663051" w:rsidRPr="00DF0022" w:rsidRDefault="00663051" w:rsidP="00663051">
      <w:pPr>
        <w:autoSpaceDN w:val="0"/>
        <w:adjustRightInd w:val="0"/>
        <w:jc w:val="both"/>
        <w:rPr>
          <w:rFonts w:ascii="Palatino Linotype" w:hAnsi="Palatino Linotype"/>
        </w:rPr>
      </w:pPr>
      <w:r w:rsidRPr="00DF0022">
        <w:rPr>
          <w:rFonts w:ascii="Palatino Linotype" w:hAnsi="Palatino Linotype"/>
        </w:rPr>
        <w:t>PRIEZVISKO, M</w:t>
      </w:r>
      <w:r w:rsidR="00A668E1">
        <w:rPr>
          <w:rFonts w:ascii="Palatino Linotype" w:hAnsi="Palatino Linotype"/>
        </w:rPr>
        <w:t>.</w:t>
      </w:r>
      <w:r w:rsidRPr="00DF0022">
        <w:rPr>
          <w:rFonts w:ascii="Palatino Linotype" w:hAnsi="Palatino Linotype"/>
        </w:rPr>
        <w:t xml:space="preserve"> rok vydania.</w:t>
      </w:r>
      <w:r w:rsidRPr="00DF0022">
        <w:rPr>
          <w:rFonts w:ascii="Palatino Linotype" w:hAnsi="Palatino Linotype"/>
          <w:i/>
          <w:iCs/>
        </w:rPr>
        <w:t xml:space="preserve"> Názov. Podnázov</w:t>
      </w:r>
      <w:r w:rsidR="00A72D26">
        <w:rPr>
          <w:rFonts w:ascii="Palatino Linotype" w:hAnsi="Palatino Linotype"/>
          <w:i/>
          <w:iCs/>
        </w:rPr>
        <w:t>.</w:t>
      </w:r>
      <w:r w:rsidRPr="00DF0022">
        <w:rPr>
          <w:rFonts w:ascii="Palatino Linotype" w:hAnsi="Palatino Linotype"/>
          <w:i/>
          <w:iCs/>
        </w:rPr>
        <w:t xml:space="preserve"> </w:t>
      </w:r>
      <w:r w:rsidRPr="00DF0022">
        <w:rPr>
          <w:rFonts w:ascii="Palatino Linotype" w:hAnsi="Palatino Linotype"/>
        </w:rPr>
        <w:t>[online]. Vydanie. Miesto vydania: Vydavateľstvo. Dátum aktualizácie/revízie</w:t>
      </w:r>
      <w:r w:rsidR="00A6657A">
        <w:rPr>
          <w:rFonts w:ascii="Palatino Linotype" w:hAnsi="Palatino Linotype"/>
        </w:rPr>
        <w:t>.</w:t>
      </w:r>
      <w:r w:rsidRPr="00DF0022">
        <w:rPr>
          <w:rFonts w:ascii="Palatino Linotype" w:hAnsi="Palatino Linotype"/>
        </w:rPr>
        <w:t xml:space="preserve"> [Dátum citovania]. Názov a číslo edície. ISBN. DOI: číslo/Dostupné na internete: adresa URL</w:t>
      </w:r>
    </w:p>
    <w:p w14:paraId="3B8D82FD" w14:textId="77777777" w:rsidR="00663051" w:rsidRPr="00DF0022" w:rsidRDefault="00663051" w:rsidP="00663051">
      <w:pPr>
        <w:autoSpaceDN w:val="0"/>
        <w:adjustRightInd w:val="0"/>
        <w:jc w:val="both"/>
        <w:rPr>
          <w:rFonts w:ascii="Palatino Linotype" w:hAnsi="Palatino Linotype"/>
          <w:i/>
          <w:iCs/>
        </w:rPr>
      </w:pPr>
      <w:r w:rsidRPr="00DF0022">
        <w:rPr>
          <w:rFonts w:ascii="Palatino Linotype" w:hAnsi="Palatino Linotype"/>
          <w:i/>
          <w:iCs/>
        </w:rPr>
        <w:t>Príklady:</w:t>
      </w:r>
    </w:p>
    <w:p w14:paraId="3EE6F7AF" w14:textId="77777777" w:rsidR="00663051" w:rsidRPr="00DF0022" w:rsidRDefault="00A668E1" w:rsidP="00663051">
      <w:pPr>
        <w:jc w:val="both"/>
        <w:rPr>
          <w:rFonts w:ascii="Palatino Linotype" w:hAnsi="Palatino Linotype"/>
        </w:rPr>
      </w:pPr>
      <w:r>
        <w:rPr>
          <w:rFonts w:ascii="Palatino Linotype" w:hAnsi="Palatino Linotype"/>
        </w:rPr>
        <w:t>ANON.</w:t>
      </w:r>
      <w:r w:rsidR="00663051" w:rsidRPr="00DF0022">
        <w:rPr>
          <w:rFonts w:ascii="Palatino Linotype" w:hAnsi="Palatino Linotype"/>
        </w:rPr>
        <w:t xml:space="preserve"> 2015. </w:t>
      </w:r>
      <w:proofErr w:type="spellStart"/>
      <w:r w:rsidR="00663051" w:rsidRPr="00DF0022">
        <w:rPr>
          <w:rFonts w:ascii="Palatino Linotype" w:hAnsi="Palatino Linotype"/>
          <w:i/>
          <w:iCs/>
        </w:rPr>
        <w:t>Outdoor</w:t>
      </w:r>
      <w:proofErr w:type="spellEnd"/>
      <w:r w:rsidR="00663051" w:rsidRPr="00DF0022">
        <w:rPr>
          <w:rFonts w:ascii="Palatino Linotype" w:hAnsi="Palatino Linotype"/>
          <w:i/>
          <w:iCs/>
        </w:rPr>
        <w:t xml:space="preserve"> Air </w:t>
      </w:r>
      <w:proofErr w:type="spellStart"/>
      <w:r w:rsidR="00663051" w:rsidRPr="00DF0022">
        <w:rPr>
          <w:rFonts w:ascii="Palatino Linotype" w:hAnsi="Palatino Linotype"/>
          <w:i/>
          <w:iCs/>
        </w:rPr>
        <w:t>Pollution</w:t>
      </w:r>
      <w:proofErr w:type="spellEnd"/>
      <w:r w:rsidR="00750ACB">
        <w:rPr>
          <w:rFonts w:ascii="Palatino Linotype" w:hAnsi="Palatino Linotype"/>
          <w:i/>
          <w:iCs/>
        </w:rPr>
        <w:t>.</w:t>
      </w:r>
      <w:r w:rsidR="00663051" w:rsidRPr="00DF0022">
        <w:rPr>
          <w:rFonts w:ascii="Palatino Linotype" w:hAnsi="Palatino Linotype"/>
        </w:rPr>
        <w:t xml:space="preserve"> [online]. </w:t>
      </w:r>
      <w:proofErr w:type="spellStart"/>
      <w:r w:rsidR="00663051" w:rsidRPr="00DF0022">
        <w:rPr>
          <w:rFonts w:ascii="Palatino Linotype" w:hAnsi="Palatino Linotype"/>
        </w:rPr>
        <w:t>Lyon</w:t>
      </w:r>
      <w:proofErr w:type="spellEnd"/>
      <w:r w:rsidR="00663051" w:rsidRPr="00DF0022">
        <w:rPr>
          <w:rFonts w:ascii="Palatino Linotype" w:hAnsi="Palatino Linotype"/>
        </w:rPr>
        <w:t xml:space="preserve">: International </w:t>
      </w:r>
      <w:proofErr w:type="spellStart"/>
      <w:r w:rsidR="00663051" w:rsidRPr="00DF0022">
        <w:rPr>
          <w:rFonts w:ascii="Palatino Linotype" w:hAnsi="Palatino Linotype"/>
        </w:rPr>
        <w:t>Agency</w:t>
      </w:r>
      <w:proofErr w:type="spellEnd"/>
      <w:r w:rsidR="00663051" w:rsidRPr="00DF0022">
        <w:rPr>
          <w:rFonts w:ascii="Palatino Linotype" w:hAnsi="Palatino Linotype"/>
        </w:rPr>
        <w:t xml:space="preserve"> </w:t>
      </w:r>
      <w:proofErr w:type="spellStart"/>
      <w:r w:rsidR="00663051" w:rsidRPr="00DF0022">
        <w:rPr>
          <w:rFonts w:ascii="Palatino Linotype" w:hAnsi="Palatino Linotype"/>
        </w:rPr>
        <w:t>for</w:t>
      </w:r>
      <w:proofErr w:type="spellEnd"/>
      <w:r w:rsidR="00663051" w:rsidRPr="00DF0022">
        <w:rPr>
          <w:rFonts w:ascii="Palatino Linotype" w:hAnsi="Palatino Linotype"/>
        </w:rPr>
        <w:t xml:space="preserve"> </w:t>
      </w:r>
      <w:proofErr w:type="spellStart"/>
      <w:r w:rsidR="00663051" w:rsidRPr="00DF0022">
        <w:rPr>
          <w:rFonts w:ascii="Palatino Linotype" w:hAnsi="Palatino Linotype"/>
        </w:rPr>
        <w:t>Research</w:t>
      </w:r>
      <w:proofErr w:type="spellEnd"/>
      <w:r w:rsidR="00663051" w:rsidRPr="00DF0022">
        <w:rPr>
          <w:rFonts w:ascii="Palatino Linotype" w:hAnsi="Palatino Linotype"/>
        </w:rPr>
        <w:t xml:space="preserve"> on </w:t>
      </w:r>
      <w:proofErr w:type="spellStart"/>
      <w:r w:rsidR="00663051" w:rsidRPr="00DF0022">
        <w:rPr>
          <w:rFonts w:ascii="Palatino Linotype" w:hAnsi="Palatino Linotype"/>
        </w:rPr>
        <w:t>Cancer</w:t>
      </w:r>
      <w:proofErr w:type="spellEnd"/>
      <w:r w:rsidR="00663051" w:rsidRPr="00DF0022">
        <w:rPr>
          <w:rFonts w:ascii="Palatino Linotype" w:hAnsi="Palatino Linotype"/>
        </w:rPr>
        <w:t>. 17.12.2015</w:t>
      </w:r>
      <w:r w:rsidR="006219E4">
        <w:rPr>
          <w:rFonts w:ascii="Palatino Linotype" w:hAnsi="Palatino Linotype"/>
        </w:rPr>
        <w:t>.</w:t>
      </w:r>
      <w:r w:rsidR="00663051" w:rsidRPr="00DF0022">
        <w:rPr>
          <w:rFonts w:ascii="Palatino Linotype" w:hAnsi="Palatino Linotype"/>
        </w:rPr>
        <w:t xml:space="preserve"> [cit. 2016</w:t>
      </w:r>
      <w:r w:rsidR="00750ACB">
        <w:rPr>
          <w:rFonts w:ascii="Palatino Linotype" w:hAnsi="Palatino Linotype"/>
        </w:rPr>
        <w:t>-07-22</w:t>
      </w:r>
      <w:r w:rsidR="00663051" w:rsidRPr="00DF0022">
        <w:rPr>
          <w:rFonts w:ascii="Palatino Linotype" w:hAnsi="Palatino Linotype"/>
        </w:rPr>
        <w:t xml:space="preserve">]. IARC </w:t>
      </w:r>
      <w:proofErr w:type="spellStart"/>
      <w:r w:rsidR="00663051" w:rsidRPr="00DF0022">
        <w:rPr>
          <w:rFonts w:ascii="Palatino Linotype" w:hAnsi="Palatino Linotype"/>
        </w:rPr>
        <w:t>monographs</w:t>
      </w:r>
      <w:proofErr w:type="spellEnd"/>
      <w:r w:rsidR="00663051" w:rsidRPr="00DF0022">
        <w:rPr>
          <w:rFonts w:ascii="Palatino Linotype" w:hAnsi="Palatino Linotype"/>
        </w:rPr>
        <w:t xml:space="preserve"> on </w:t>
      </w:r>
      <w:proofErr w:type="spellStart"/>
      <w:r w:rsidR="00663051" w:rsidRPr="00DF0022">
        <w:rPr>
          <w:rFonts w:ascii="Palatino Linotype" w:hAnsi="Palatino Linotype"/>
        </w:rPr>
        <w:t>the</w:t>
      </w:r>
      <w:proofErr w:type="spellEnd"/>
      <w:r w:rsidR="00663051" w:rsidRPr="00DF0022">
        <w:rPr>
          <w:rFonts w:ascii="Palatino Linotype" w:hAnsi="Palatino Linotype"/>
        </w:rPr>
        <w:t xml:space="preserve"> </w:t>
      </w:r>
      <w:proofErr w:type="spellStart"/>
      <w:r w:rsidR="00663051" w:rsidRPr="00DF0022">
        <w:rPr>
          <w:rFonts w:ascii="Palatino Linotype" w:hAnsi="Palatino Linotype"/>
        </w:rPr>
        <w:t>evaluation</w:t>
      </w:r>
      <w:proofErr w:type="spellEnd"/>
      <w:r w:rsidR="00663051" w:rsidRPr="00DF0022">
        <w:rPr>
          <w:rFonts w:ascii="Palatino Linotype" w:hAnsi="Palatino Linotype"/>
        </w:rPr>
        <w:t xml:space="preserve"> </w:t>
      </w:r>
      <w:r w:rsidR="00A6657A">
        <w:rPr>
          <w:rFonts w:ascii="Palatino Linotype" w:hAnsi="Palatino Linotype"/>
        </w:rPr>
        <w:t xml:space="preserve">of </w:t>
      </w:r>
      <w:proofErr w:type="spellStart"/>
      <w:r w:rsidR="00A6657A">
        <w:rPr>
          <w:rFonts w:ascii="Palatino Linotype" w:hAnsi="Palatino Linotype"/>
        </w:rPr>
        <w:t>carcinogenic</w:t>
      </w:r>
      <w:proofErr w:type="spellEnd"/>
      <w:r w:rsidR="00A6657A">
        <w:rPr>
          <w:rFonts w:ascii="Palatino Linotype" w:hAnsi="Palatino Linotype"/>
        </w:rPr>
        <w:t xml:space="preserve"> </w:t>
      </w:r>
      <w:proofErr w:type="spellStart"/>
      <w:r w:rsidR="00A6657A">
        <w:rPr>
          <w:rFonts w:ascii="Palatino Linotype" w:hAnsi="Palatino Linotype"/>
        </w:rPr>
        <w:t>risks</w:t>
      </w:r>
      <w:proofErr w:type="spellEnd"/>
      <w:r w:rsidR="00A6657A">
        <w:rPr>
          <w:rFonts w:ascii="Palatino Linotype" w:hAnsi="Palatino Linotype"/>
        </w:rPr>
        <w:t xml:space="preserve"> to </w:t>
      </w:r>
      <w:proofErr w:type="spellStart"/>
      <w:r w:rsidR="00A6657A">
        <w:rPr>
          <w:rFonts w:ascii="Palatino Linotype" w:hAnsi="Palatino Linotype"/>
        </w:rPr>
        <w:t>humans</w:t>
      </w:r>
      <w:proofErr w:type="spellEnd"/>
      <w:r w:rsidR="00A6657A">
        <w:rPr>
          <w:rFonts w:ascii="Palatino Linotype" w:hAnsi="Palatino Linotype"/>
        </w:rPr>
        <w:t xml:space="preserve"> </w:t>
      </w:r>
      <w:proofErr w:type="spellStart"/>
      <w:r w:rsidR="00A6657A">
        <w:rPr>
          <w:rFonts w:ascii="Palatino Linotype" w:hAnsi="Palatino Linotype"/>
        </w:rPr>
        <w:t>Volume</w:t>
      </w:r>
      <w:proofErr w:type="spellEnd"/>
      <w:r w:rsidR="00663051" w:rsidRPr="00DF0022">
        <w:rPr>
          <w:rFonts w:ascii="Palatino Linotype" w:hAnsi="Palatino Linotype"/>
        </w:rPr>
        <w:t xml:space="preserve"> 109. ISBN 978-92-832-0175-5. Dostupné na internete: http://monographs.iarc.fr/ENG/Monographs/vol109/mono109.pdf</w:t>
      </w:r>
    </w:p>
    <w:p w14:paraId="3DB8C1E7" w14:textId="77777777" w:rsidR="00663051" w:rsidRPr="00DF0022" w:rsidRDefault="00663051" w:rsidP="00663051">
      <w:pPr>
        <w:spacing w:after="120" w:line="240" w:lineRule="auto"/>
        <w:contextualSpacing/>
        <w:jc w:val="both"/>
        <w:rPr>
          <w:rFonts w:ascii="Palatino Linotype" w:hAnsi="Palatino Linotype"/>
          <w:b/>
          <w:bCs/>
        </w:rPr>
      </w:pPr>
      <w:r w:rsidRPr="00DF0022">
        <w:rPr>
          <w:rFonts w:ascii="Palatino Linotype" w:hAnsi="Palatino Linotype"/>
          <w:b/>
          <w:bCs/>
        </w:rPr>
        <w:t>a) Kapitola v monografii, príspevok v zborníku, heslo v slovníku alebo encyklopédii (tlačené alebo elektronické)</w:t>
      </w:r>
    </w:p>
    <w:p w14:paraId="73F37FC6" w14:textId="77777777" w:rsidR="00A63F1A" w:rsidRDefault="00A63F1A" w:rsidP="00663051">
      <w:pPr>
        <w:autoSpaceDN w:val="0"/>
        <w:adjustRightInd w:val="0"/>
        <w:spacing w:after="120"/>
        <w:jc w:val="both"/>
        <w:rPr>
          <w:rFonts w:ascii="Palatino Linotype" w:hAnsi="Palatino Linotype"/>
          <w:i/>
          <w:iCs/>
        </w:rPr>
      </w:pPr>
    </w:p>
    <w:p w14:paraId="5F79CC5C" w14:textId="77777777" w:rsidR="00663051" w:rsidRPr="00DF0022" w:rsidRDefault="00663051" w:rsidP="00663051">
      <w:pPr>
        <w:autoSpaceDN w:val="0"/>
        <w:adjustRightInd w:val="0"/>
        <w:spacing w:after="120"/>
        <w:jc w:val="both"/>
        <w:rPr>
          <w:rFonts w:ascii="Palatino Linotype" w:hAnsi="Palatino Linotype"/>
          <w:i/>
          <w:iCs/>
        </w:rPr>
      </w:pPr>
      <w:r w:rsidRPr="00DF0022">
        <w:rPr>
          <w:rFonts w:ascii="Palatino Linotype" w:hAnsi="Palatino Linotype"/>
          <w:i/>
          <w:iCs/>
        </w:rPr>
        <w:t>Schéma odkazu:</w:t>
      </w:r>
    </w:p>
    <w:p w14:paraId="5EA1C1F5" w14:textId="77777777" w:rsidR="00663051" w:rsidRPr="00DF0022" w:rsidRDefault="00663051" w:rsidP="00663051">
      <w:pPr>
        <w:autoSpaceDN w:val="0"/>
        <w:adjustRightInd w:val="0"/>
        <w:jc w:val="both"/>
        <w:rPr>
          <w:rFonts w:ascii="Palatino Linotype" w:hAnsi="Palatino Linotype"/>
        </w:rPr>
      </w:pPr>
      <w:r w:rsidRPr="00DF0022">
        <w:rPr>
          <w:rFonts w:ascii="Palatino Linotype" w:hAnsi="Palatino Linotype"/>
        </w:rPr>
        <w:t>PRIEZVISKO, M</w:t>
      </w:r>
      <w:r w:rsidR="00A72D26">
        <w:rPr>
          <w:rFonts w:ascii="Palatino Linotype" w:hAnsi="Palatino Linotype"/>
        </w:rPr>
        <w:t>.</w:t>
      </w:r>
      <w:r w:rsidRPr="00DF0022">
        <w:rPr>
          <w:rFonts w:ascii="Palatino Linotype" w:hAnsi="Palatino Linotype"/>
        </w:rPr>
        <w:t xml:space="preserve"> rok vydania. Názov príspevku resp. heslo. In: PRIEZVISKO, M. </w:t>
      </w:r>
      <w:r w:rsidR="00A72D26">
        <w:rPr>
          <w:rFonts w:ascii="Palatino Linotype" w:hAnsi="Palatino Linotype"/>
        </w:rPr>
        <w:t>(</w:t>
      </w:r>
      <w:proofErr w:type="spellStart"/>
      <w:r w:rsidR="00A72D26">
        <w:rPr>
          <w:rFonts w:ascii="Palatino Linotype" w:hAnsi="Palatino Linotype"/>
        </w:rPr>
        <w:t>E</w:t>
      </w:r>
      <w:r w:rsidRPr="00DF0022">
        <w:rPr>
          <w:rFonts w:ascii="Palatino Linotype" w:hAnsi="Palatino Linotype"/>
        </w:rPr>
        <w:t>d</w:t>
      </w:r>
      <w:proofErr w:type="spellEnd"/>
      <w:r w:rsidRPr="00DF0022">
        <w:rPr>
          <w:rFonts w:ascii="Palatino Linotype" w:hAnsi="Palatino Linotype"/>
        </w:rPr>
        <w:t>.</w:t>
      </w:r>
      <w:r w:rsidR="00A72D26">
        <w:rPr>
          <w:rFonts w:ascii="Palatino Linotype" w:hAnsi="Palatino Linotype"/>
        </w:rPr>
        <w:t>)</w:t>
      </w:r>
      <w:r w:rsidRPr="00DF0022">
        <w:rPr>
          <w:rFonts w:ascii="Palatino Linotype" w:hAnsi="Palatino Linotype"/>
        </w:rPr>
        <w:t xml:space="preserve"> </w:t>
      </w:r>
      <w:r w:rsidRPr="00DF0022">
        <w:rPr>
          <w:rFonts w:ascii="Palatino Linotype" w:hAnsi="Palatino Linotype"/>
          <w:i/>
          <w:iCs/>
        </w:rPr>
        <w:t>Názov dokumentu</w:t>
      </w:r>
      <w:r w:rsidR="006219E4">
        <w:rPr>
          <w:rFonts w:ascii="Palatino Linotype" w:hAnsi="Palatino Linotype"/>
          <w:i/>
          <w:iCs/>
        </w:rPr>
        <w:t>.</w:t>
      </w:r>
      <w:r w:rsidRPr="00DF0022">
        <w:rPr>
          <w:rFonts w:ascii="Palatino Linotype" w:hAnsi="Palatino Linotype"/>
          <w:i/>
          <w:iCs/>
        </w:rPr>
        <w:t xml:space="preserve"> </w:t>
      </w:r>
      <w:r w:rsidRPr="00DF0022">
        <w:rPr>
          <w:rFonts w:ascii="Palatino Linotype" w:hAnsi="Palatino Linotype"/>
        </w:rPr>
        <w:t>[druh nosiča]. Vydanie. Miesto vydania: Vydavateľstvo, číslovanie, rozpätie čísel strán. Názov a číslo edície. ISBN.</w:t>
      </w:r>
    </w:p>
    <w:p w14:paraId="7E9ABA5A" w14:textId="77777777" w:rsidR="00663051" w:rsidRPr="00DF0022" w:rsidRDefault="00663051" w:rsidP="00663051">
      <w:pPr>
        <w:autoSpaceDN w:val="0"/>
        <w:adjustRightInd w:val="0"/>
        <w:spacing w:after="120"/>
        <w:jc w:val="both"/>
        <w:rPr>
          <w:rFonts w:ascii="Palatino Linotype" w:hAnsi="Palatino Linotype"/>
          <w:i/>
          <w:iCs/>
        </w:rPr>
      </w:pPr>
      <w:r w:rsidRPr="00DF0022">
        <w:rPr>
          <w:rFonts w:ascii="Palatino Linotype" w:hAnsi="Palatino Linotype"/>
          <w:i/>
          <w:iCs/>
        </w:rPr>
        <w:t>Príklady:</w:t>
      </w:r>
    </w:p>
    <w:p w14:paraId="10EC138C" w14:textId="77777777" w:rsidR="00663051" w:rsidRPr="00DF0022" w:rsidRDefault="00663051" w:rsidP="00663051">
      <w:pPr>
        <w:jc w:val="both"/>
        <w:rPr>
          <w:rFonts w:ascii="Palatino Linotype" w:hAnsi="Palatino Linotype"/>
        </w:rPr>
      </w:pPr>
      <w:r w:rsidRPr="00DF0022">
        <w:rPr>
          <w:rFonts w:ascii="Palatino Linotype" w:hAnsi="Palatino Linotype"/>
        </w:rPr>
        <w:t>MIRANDA, R</w:t>
      </w:r>
      <w:r w:rsidR="00A72D26">
        <w:rPr>
          <w:rFonts w:ascii="Palatino Linotype" w:hAnsi="Palatino Linotype"/>
        </w:rPr>
        <w:t>.</w:t>
      </w:r>
      <w:r w:rsidRPr="00DF0022">
        <w:rPr>
          <w:rFonts w:ascii="Palatino Linotype" w:hAnsi="Palatino Linotype"/>
        </w:rPr>
        <w:t xml:space="preserve"> 2013. Inštitúcia a charizma: Pastoračná prax v moci Ducha Svätého. In: ONDRÁŠEK, Ľ</w:t>
      </w:r>
      <w:r w:rsidR="00A72D26">
        <w:rPr>
          <w:rFonts w:ascii="Palatino Linotype" w:hAnsi="Palatino Linotype"/>
        </w:rPr>
        <w:t>.</w:t>
      </w:r>
      <w:r w:rsidRPr="00DF0022">
        <w:rPr>
          <w:rFonts w:ascii="Palatino Linotype" w:hAnsi="Palatino Linotype"/>
        </w:rPr>
        <w:t xml:space="preserve"> M</w:t>
      </w:r>
      <w:r w:rsidR="00A72D26">
        <w:rPr>
          <w:rFonts w:ascii="Palatino Linotype" w:hAnsi="Palatino Linotype"/>
        </w:rPr>
        <w:t>.</w:t>
      </w:r>
      <w:r w:rsidRPr="00DF0022">
        <w:rPr>
          <w:rFonts w:ascii="Palatino Linotype" w:hAnsi="Palatino Linotype"/>
        </w:rPr>
        <w:t xml:space="preserve">, </w:t>
      </w:r>
      <w:r w:rsidRPr="006219E4">
        <w:rPr>
          <w:rFonts w:ascii="Palatino Linotype" w:hAnsi="Palatino Linotype"/>
        </w:rPr>
        <w:t>MOĎOROŠI, I</w:t>
      </w:r>
      <w:r w:rsidR="00A72D26" w:rsidRPr="006219E4">
        <w:rPr>
          <w:rFonts w:ascii="Palatino Linotype" w:hAnsi="Palatino Linotype"/>
        </w:rPr>
        <w:t>.</w:t>
      </w:r>
      <w:r w:rsidRPr="006219E4">
        <w:rPr>
          <w:rFonts w:ascii="Palatino Linotype" w:hAnsi="Palatino Linotype"/>
        </w:rPr>
        <w:t xml:space="preserve"> </w:t>
      </w:r>
      <w:r w:rsidR="00A72D26" w:rsidRPr="006219E4">
        <w:rPr>
          <w:rFonts w:ascii="Palatino Linotype" w:hAnsi="Palatino Linotype"/>
        </w:rPr>
        <w:t>(</w:t>
      </w:r>
      <w:proofErr w:type="spellStart"/>
      <w:r w:rsidR="00A72D26" w:rsidRPr="006219E4">
        <w:rPr>
          <w:rFonts w:ascii="Palatino Linotype" w:hAnsi="Palatino Linotype"/>
        </w:rPr>
        <w:t>E</w:t>
      </w:r>
      <w:r w:rsidRPr="006219E4">
        <w:rPr>
          <w:rFonts w:ascii="Palatino Linotype" w:hAnsi="Palatino Linotype"/>
        </w:rPr>
        <w:t>d</w:t>
      </w:r>
      <w:r w:rsidR="006219E4" w:rsidRPr="006219E4">
        <w:rPr>
          <w:rFonts w:ascii="Palatino Linotype" w:hAnsi="Palatino Linotype"/>
        </w:rPr>
        <w:t>s</w:t>
      </w:r>
      <w:proofErr w:type="spellEnd"/>
      <w:r w:rsidRPr="006219E4">
        <w:rPr>
          <w:rFonts w:ascii="Palatino Linotype" w:hAnsi="Palatino Linotype"/>
        </w:rPr>
        <w:t>.</w:t>
      </w:r>
      <w:r w:rsidR="00A72D26" w:rsidRPr="006219E4">
        <w:rPr>
          <w:rFonts w:ascii="Palatino Linotype" w:hAnsi="Palatino Linotype"/>
        </w:rPr>
        <w:t>)</w:t>
      </w:r>
      <w:r w:rsidRPr="006219E4">
        <w:rPr>
          <w:rFonts w:ascii="Palatino Linotype" w:hAnsi="Palatino Linotype"/>
        </w:rPr>
        <w:t xml:space="preserve"> </w:t>
      </w:r>
      <w:proofErr w:type="spellStart"/>
      <w:r w:rsidRPr="006219E4">
        <w:rPr>
          <w:rFonts w:ascii="Palatino Linotype" w:hAnsi="Palatino Linotype"/>
          <w:i/>
          <w:iCs/>
        </w:rPr>
        <w:t>Pentekostalizmus</w:t>
      </w:r>
      <w:proofErr w:type="spellEnd"/>
      <w:r w:rsidRPr="00DF0022">
        <w:rPr>
          <w:rFonts w:ascii="Palatino Linotype" w:hAnsi="Palatino Linotype"/>
          <w:i/>
          <w:iCs/>
        </w:rPr>
        <w:t xml:space="preserve"> v súčasnom náboženskom a</w:t>
      </w:r>
      <w:r w:rsidR="006219E4">
        <w:rPr>
          <w:rFonts w:ascii="Palatino Linotype" w:hAnsi="Palatino Linotype"/>
          <w:i/>
          <w:iCs/>
        </w:rPr>
        <w:t> </w:t>
      </w:r>
      <w:r w:rsidRPr="00DF0022">
        <w:rPr>
          <w:rFonts w:ascii="Palatino Linotype" w:hAnsi="Palatino Linotype"/>
          <w:i/>
          <w:iCs/>
        </w:rPr>
        <w:t>spoločenskom kontexte</w:t>
      </w:r>
      <w:r w:rsidRPr="00DF0022">
        <w:rPr>
          <w:rFonts w:ascii="Palatino Linotype" w:hAnsi="Palatino Linotype"/>
        </w:rPr>
        <w:t>. Ružomberok: Katolícka univerzita, s. 83 – 94. ISBN 978-80-561-0001-1.</w:t>
      </w:r>
    </w:p>
    <w:p w14:paraId="4BB69748" w14:textId="77777777" w:rsidR="00663051" w:rsidRPr="00DF0022" w:rsidRDefault="00663051" w:rsidP="00663051">
      <w:pPr>
        <w:jc w:val="both"/>
        <w:rPr>
          <w:rFonts w:ascii="Palatino Linotype" w:hAnsi="Palatino Linotype"/>
          <w:lang w:eastAsia="cs-CZ"/>
        </w:rPr>
      </w:pPr>
      <w:r w:rsidRPr="00DF0022">
        <w:rPr>
          <w:rFonts w:ascii="Palatino Linotype" w:hAnsi="Palatino Linotype"/>
          <w:lang w:eastAsia="cs-CZ"/>
        </w:rPr>
        <w:lastRenderedPageBreak/>
        <w:t>URBANOVÁ, E</w:t>
      </w:r>
      <w:r w:rsidR="00A72D26">
        <w:rPr>
          <w:rFonts w:ascii="Palatino Linotype" w:hAnsi="Palatino Linotype"/>
          <w:lang w:eastAsia="cs-CZ"/>
        </w:rPr>
        <w:t>.</w:t>
      </w:r>
      <w:r w:rsidRPr="00DF0022">
        <w:rPr>
          <w:rFonts w:ascii="Palatino Linotype" w:hAnsi="Palatino Linotype"/>
          <w:lang w:eastAsia="cs-CZ"/>
        </w:rPr>
        <w:t xml:space="preserve"> 2013. Podoby </w:t>
      </w:r>
      <w:proofErr w:type="spellStart"/>
      <w:r w:rsidRPr="00DF0022">
        <w:rPr>
          <w:rFonts w:ascii="Palatino Linotype" w:hAnsi="Palatino Linotype"/>
          <w:lang w:eastAsia="cs-CZ"/>
        </w:rPr>
        <w:t>haiku</w:t>
      </w:r>
      <w:proofErr w:type="spellEnd"/>
      <w:r w:rsidRPr="00DF0022">
        <w:rPr>
          <w:rFonts w:ascii="Palatino Linotype" w:hAnsi="Palatino Linotype"/>
          <w:lang w:eastAsia="cs-CZ"/>
        </w:rPr>
        <w:t xml:space="preserve"> v slovenskej poézii. In: PRÍHODOVÁ, E</w:t>
      </w:r>
      <w:r w:rsidR="00AD3B25">
        <w:rPr>
          <w:rFonts w:ascii="Palatino Linotype" w:hAnsi="Palatino Linotype"/>
          <w:lang w:eastAsia="cs-CZ"/>
        </w:rPr>
        <w:t>.</w:t>
      </w:r>
      <w:r w:rsidRPr="00DF0022">
        <w:rPr>
          <w:rFonts w:ascii="Palatino Linotype" w:hAnsi="Palatino Linotype"/>
          <w:lang w:eastAsia="cs-CZ"/>
        </w:rPr>
        <w:t>, VILČEKOVÁ, K</w:t>
      </w:r>
      <w:r w:rsidR="00AD3B25">
        <w:rPr>
          <w:rFonts w:ascii="Palatino Linotype" w:hAnsi="Palatino Linotype"/>
          <w:lang w:eastAsia="cs-CZ"/>
        </w:rPr>
        <w:t>. (</w:t>
      </w:r>
      <w:proofErr w:type="spellStart"/>
      <w:r w:rsidR="00AD3B25">
        <w:rPr>
          <w:rFonts w:ascii="Palatino Linotype" w:hAnsi="Palatino Linotype"/>
          <w:lang w:eastAsia="cs-CZ"/>
        </w:rPr>
        <w:t>Ed</w:t>
      </w:r>
      <w:r w:rsidR="006219E4">
        <w:rPr>
          <w:rFonts w:ascii="Palatino Linotype" w:hAnsi="Palatino Linotype"/>
          <w:lang w:eastAsia="cs-CZ"/>
        </w:rPr>
        <w:t>s</w:t>
      </w:r>
      <w:proofErr w:type="spellEnd"/>
      <w:r w:rsidRPr="00DF0022">
        <w:rPr>
          <w:rFonts w:ascii="Palatino Linotype" w:hAnsi="Palatino Linotype"/>
          <w:lang w:eastAsia="cs-CZ"/>
        </w:rPr>
        <w:t>.</w:t>
      </w:r>
      <w:r w:rsidR="00AD3B25">
        <w:rPr>
          <w:rFonts w:ascii="Palatino Linotype" w:hAnsi="Palatino Linotype"/>
          <w:lang w:eastAsia="cs-CZ"/>
        </w:rPr>
        <w:t>)</w:t>
      </w:r>
      <w:r w:rsidRPr="00DF0022">
        <w:rPr>
          <w:rFonts w:ascii="Palatino Linotype" w:hAnsi="Palatino Linotype"/>
          <w:lang w:eastAsia="cs-CZ"/>
        </w:rPr>
        <w:t xml:space="preserve"> </w:t>
      </w:r>
      <w:r w:rsidRPr="00DF0022">
        <w:rPr>
          <w:rFonts w:ascii="Palatino Linotype" w:hAnsi="Palatino Linotype"/>
          <w:i/>
          <w:iCs/>
          <w:lang w:eastAsia="cs-CZ"/>
        </w:rPr>
        <w:t>Túry do textúry III (alebo keď z motyky vystrelí...)</w:t>
      </w:r>
      <w:r w:rsidR="00AD3B25">
        <w:rPr>
          <w:rFonts w:ascii="Palatino Linotype" w:hAnsi="Palatino Linotype"/>
          <w:i/>
          <w:iCs/>
          <w:lang w:eastAsia="cs-CZ"/>
        </w:rPr>
        <w:t>.</w:t>
      </w:r>
      <w:r w:rsidRPr="00DF0022">
        <w:rPr>
          <w:rFonts w:ascii="Palatino Linotype" w:hAnsi="Palatino Linotype"/>
          <w:lang w:eastAsia="cs-CZ"/>
        </w:rPr>
        <w:t xml:space="preserve"> [CD-ROM]. Ružomberok: VERBUM – vydavateľstvo KU, s. 44 – 52. ISBN 978-80-561-0007-3.</w:t>
      </w:r>
    </w:p>
    <w:p w14:paraId="36D6928D" w14:textId="77777777" w:rsidR="00663051" w:rsidRPr="00DF0022" w:rsidRDefault="00663051" w:rsidP="00663051">
      <w:pPr>
        <w:spacing w:after="120" w:line="240" w:lineRule="auto"/>
        <w:contextualSpacing/>
        <w:jc w:val="both"/>
        <w:rPr>
          <w:rFonts w:ascii="Palatino Linotype" w:hAnsi="Palatino Linotype"/>
          <w:b/>
          <w:bCs/>
        </w:rPr>
      </w:pPr>
      <w:r w:rsidRPr="00DF0022">
        <w:rPr>
          <w:rFonts w:ascii="Palatino Linotype" w:hAnsi="Palatino Linotype"/>
          <w:b/>
          <w:bCs/>
        </w:rPr>
        <w:t>b) Kapitola v monografii, príspevok v zborníku, heslo v slovníku alebo encyklopédii (na internete)</w:t>
      </w:r>
    </w:p>
    <w:p w14:paraId="60C10C8E" w14:textId="77777777" w:rsidR="00663051" w:rsidRPr="00DF0022" w:rsidRDefault="00663051" w:rsidP="00663051">
      <w:pPr>
        <w:autoSpaceDN w:val="0"/>
        <w:adjustRightInd w:val="0"/>
        <w:spacing w:after="120"/>
        <w:jc w:val="both"/>
        <w:rPr>
          <w:rFonts w:ascii="Palatino Linotype" w:hAnsi="Palatino Linotype"/>
          <w:i/>
          <w:iCs/>
        </w:rPr>
      </w:pPr>
      <w:r w:rsidRPr="00DF0022">
        <w:rPr>
          <w:rFonts w:ascii="Palatino Linotype" w:hAnsi="Palatino Linotype"/>
          <w:i/>
          <w:iCs/>
        </w:rPr>
        <w:t>Schéma odkazu:</w:t>
      </w:r>
    </w:p>
    <w:p w14:paraId="690B7B8D" w14:textId="77777777" w:rsidR="00663051" w:rsidRPr="00DF0022" w:rsidRDefault="00663051" w:rsidP="00663051">
      <w:pPr>
        <w:autoSpaceDN w:val="0"/>
        <w:adjustRightInd w:val="0"/>
        <w:jc w:val="both"/>
        <w:rPr>
          <w:rFonts w:ascii="Palatino Linotype" w:hAnsi="Palatino Linotype"/>
        </w:rPr>
      </w:pPr>
      <w:r w:rsidRPr="00DF0022">
        <w:rPr>
          <w:rFonts w:ascii="Palatino Linotype" w:hAnsi="Palatino Linotype"/>
        </w:rPr>
        <w:t>PRIEZVISKO, M</w:t>
      </w:r>
      <w:r w:rsidR="00931C60">
        <w:rPr>
          <w:rFonts w:ascii="Palatino Linotype" w:hAnsi="Palatino Linotype"/>
        </w:rPr>
        <w:t>.</w:t>
      </w:r>
      <w:r w:rsidRPr="00DF0022">
        <w:rPr>
          <w:rFonts w:ascii="Palatino Linotype" w:hAnsi="Palatino Linotype"/>
        </w:rPr>
        <w:t xml:space="preserve"> rok vydania. Názov príspevku resp. heslo. In: PRIEZVISKO, M. </w:t>
      </w:r>
      <w:r w:rsidR="00931C60">
        <w:rPr>
          <w:rFonts w:ascii="Palatino Linotype" w:hAnsi="Palatino Linotype"/>
        </w:rPr>
        <w:t>(</w:t>
      </w:r>
      <w:proofErr w:type="spellStart"/>
      <w:r w:rsidR="00931C60">
        <w:rPr>
          <w:rFonts w:ascii="Palatino Linotype" w:hAnsi="Palatino Linotype"/>
        </w:rPr>
        <w:t>E</w:t>
      </w:r>
      <w:r w:rsidRPr="00DF0022">
        <w:rPr>
          <w:rFonts w:ascii="Palatino Linotype" w:hAnsi="Palatino Linotype"/>
        </w:rPr>
        <w:t>d</w:t>
      </w:r>
      <w:proofErr w:type="spellEnd"/>
      <w:r w:rsidRPr="00DF0022">
        <w:rPr>
          <w:rFonts w:ascii="Palatino Linotype" w:hAnsi="Palatino Linotype"/>
        </w:rPr>
        <w:t>.</w:t>
      </w:r>
      <w:r w:rsidR="00931C60">
        <w:rPr>
          <w:rFonts w:ascii="Palatino Linotype" w:hAnsi="Palatino Linotype"/>
        </w:rPr>
        <w:t>)</w:t>
      </w:r>
      <w:r w:rsidRPr="00DF0022">
        <w:rPr>
          <w:rFonts w:ascii="Palatino Linotype" w:hAnsi="Palatino Linotype"/>
        </w:rPr>
        <w:t xml:space="preserve"> </w:t>
      </w:r>
      <w:r w:rsidRPr="00DF0022">
        <w:rPr>
          <w:rFonts w:ascii="Palatino Linotype" w:hAnsi="Palatino Linotype"/>
          <w:i/>
          <w:iCs/>
        </w:rPr>
        <w:t>Názov dokumentu</w:t>
      </w:r>
      <w:r w:rsidR="00931C60">
        <w:rPr>
          <w:rFonts w:ascii="Palatino Linotype" w:hAnsi="Palatino Linotype"/>
          <w:i/>
          <w:iCs/>
        </w:rPr>
        <w:t>.</w:t>
      </w:r>
      <w:r w:rsidRPr="00DF0022">
        <w:rPr>
          <w:rFonts w:ascii="Palatino Linotype" w:hAnsi="Palatino Linotype"/>
          <w:i/>
          <w:iCs/>
        </w:rPr>
        <w:t xml:space="preserve"> </w:t>
      </w:r>
      <w:r w:rsidRPr="00DF0022">
        <w:rPr>
          <w:rFonts w:ascii="Palatino Linotype" w:hAnsi="Palatino Linotype"/>
        </w:rPr>
        <w:t>[online]. Vydanie. Miesto vydania: Vydavateľstvo, číslovanie, rozpätie čísel strán. Dátum aktualizácie/revízie [Dátum citovania]. Názov a číslo edície. ISBN. DOI: číslo/Dostupné na internete: adresa URL</w:t>
      </w:r>
    </w:p>
    <w:p w14:paraId="788FB380" w14:textId="77777777" w:rsidR="00663051" w:rsidRPr="00DF0022" w:rsidRDefault="00663051" w:rsidP="00663051">
      <w:pPr>
        <w:autoSpaceDN w:val="0"/>
        <w:adjustRightInd w:val="0"/>
        <w:spacing w:after="120"/>
        <w:jc w:val="both"/>
        <w:rPr>
          <w:rFonts w:ascii="Palatino Linotype" w:hAnsi="Palatino Linotype"/>
          <w:i/>
          <w:iCs/>
        </w:rPr>
      </w:pPr>
      <w:r w:rsidRPr="00DF0022">
        <w:rPr>
          <w:rFonts w:ascii="Palatino Linotype" w:hAnsi="Palatino Linotype"/>
          <w:i/>
          <w:iCs/>
        </w:rPr>
        <w:t>Príklady:</w:t>
      </w:r>
    </w:p>
    <w:p w14:paraId="3BE62931" w14:textId="77777777" w:rsidR="00663051" w:rsidRPr="00DF0022" w:rsidRDefault="00663051" w:rsidP="00663051">
      <w:pPr>
        <w:jc w:val="both"/>
        <w:rPr>
          <w:rFonts w:ascii="Palatino Linotype" w:hAnsi="Palatino Linotype"/>
        </w:rPr>
      </w:pPr>
      <w:r w:rsidRPr="00DF0022">
        <w:rPr>
          <w:rFonts w:ascii="Palatino Linotype" w:hAnsi="Palatino Linotype"/>
        </w:rPr>
        <w:t>KOTLEBOVÁ, S</w:t>
      </w:r>
      <w:r w:rsidR="00931C60">
        <w:rPr>
          <w:rFonts w:ascii="Palatino Linotype" w:hAnsi="Palatino Linotype"/>
        </w:rPr>
        <w:t>.</w:t>
      </w:r>
      <w:r w:rsidRPr="00DF0022">
        <w:rPr>
          <w:rFonts w:ascii="Palatino Linotype" w:hAnsi="Palatino Linotype"/>
        </w:rPr>
        <w:t xml:space="preserve"> 2014. Špecifiká vzdelávania dospelých. In: HRAPKOVÁ, N</w:t>
      </w:r>
      <w:r w:rsidR="00931C60">
        <w:rPr>
          <w:rFonts w:ascii="Palatino Linotype" w:hAnsi="Palatino Linotype"/>
        </w:rPr>
        <w:t>. a kol. (</w:t>
      </w:r>
      <w:proofErr w:type="spellStart"/>
      <w:r w:rsidR="00931C60">
        <w:rPr>
          <w:rFonts w:ascii="Palatino Linotype" w:hAnsi="Palatino Linotype"/>
        </w:rPr>
        <w:t>Ed</w:t>
      </w:r>
      <w:r w:rsidR="006219E4">
        <w:rPr>
          <w:rFonts w:ascii="Palatino Linotype" w:hAnsi="Palatino Linotype"/>
        </w:rPr>
        <w:t>s</w:t>
      </w:r>
      <w:proofErr w:type="spellEnd"/>
      <w:r w:rsidR="00931C60">
        <w:rPr>
          <w:rFonts w:ascii="Palatino Linotype" w:hAnsi="Palatino Linotype"/>
        </w:rPr>
        <w:t>.)</w:t>
      </w:r>
      <w:r w:rsidRPr="00DF0022">
        <w:rPr>
          <w:rFonts w:ascii="Palatino Linotype" w:hAnsi="Palatino Linotype"/>
        </w:rPr>
        <w:t xml:space="preserve"> </w:t>
      </w:r>
      <w:r w:rsidRPr="00DF0022">
        <w:rPr>
          <w:rFonts w:ascii="Palatino Linotype" w:hAnsi="Palatino Linotype"/>
          <w:i/>
          <w:iCs/>
        </w:rPr>
        <w:t>Edukácia v treťom veku. Zborník abstraktov a príspevkov odbornej konferencie s medzinárodnou účasťou organizovanej k 20. výročiu založenia Asociácie univerzít tretieho veku na Slovensku</w:t>
      </w:r>
      <w:r w:rsidR="00931C60">
        <w:rPr>
          <w:rFonts w:ascii="Palatino Linotype" w:hAnsi="Palatino Linotype"/>
          <w:i/>
          <w:iCs/>
        </w:rPr>
        <w:t>.</w:t>
      </w:r>
      <w:r w:rsidRPr="00DF0022">
        <w:rPr>
          <w:rFonts w:ascii="Palatino Linotype" w:hAnsi="Palatino Linotype"/>
        </w:rPr>
        <w:t xml:space="preserve"> [online]. Bratislava: EDIS-vydavateľstvo Žilinskej univerzity</w:t>
      </w:r>
      <w:r w:rsidR="00931C60">
        <w:rPr>
          <w:rFonts w:ascii="Palatino Linotype" w:hAnsi="Palatino Linotype"/>
        </w:rPr>
        <w:t>.</w:t>
      </w:r>
      <w:r w:rsidR="006219E4">
        <w:rPr>
          <w:rFonts w:ascii="Palatino Linotype" w:hAnsi="Palatino Linotype"/>
        </w:rPr>
        <w:t xml:space="preserve"> [cit. </w:t>
      </w:r>
      <w:r w:rsidRPr="00DF0022">
        <w:rPr>
          <w:rFonts w:ascii="Palatino Linotype" w:hAnsi="Palatino Linotype"/>
        </w:rPr>
        <w:t>2015</w:t>
      </w:r>
      <w:r w:rsidR="006219E4">
        <w:rPr>
          <w:rFonts w:ascii="Palatino Linotype" w:hAnsi="Palatino Linotype"/>
        </w:rPr>
        <w:t>-02-04</w:t>
      </w:r>
      <w:r w:rsidRPr="00DF0022">
        <w:rPr>
          <w:rFonts w:ascii="Palatino Linotype" w:hAnsi="Palatino Linotype"/>
        </w:rPr>
        <w:t>]. ISBN 978-80-554-0933-7. Dostupné na internete: http://asutv.sk/dokumenty/zbornik-k-20-vyrociu-asutv/</w:t>
      </w:r>
    </w:p>
    <w:p w14:paraId="07C701AA" w14:textId="77777777" w:rsidR="00663051" w:rsidRPr="00DF0022" w:rsidRDefault="00663051" w:rsidP="00663051">
      <w:pPr>
        <w:jc w:val="both"/>
        <w:rPr>
          <w:rFonts w:ascii="Palatino Linotype" w:hAnsi="Palatino Linotype"/>
        </w:rPr>
      </w:pPr>
      <w:r w:rsidRPr="00DF0022">
        <w:rPr>
          <w:rFonts w:ascii="Palatino Linotype" w:hAnsi="Palatino Linotype"/>
        </w:rPr>
        <w:t>SCHAKEL, P</w:t>
      </w:r>
      <w:r w:rsidR="00931C60">
        <w:rPr>
          <w:rFonts w:ascii="Palatino Linotype" w:hAnsi="Palatino Linotype"/>
        </w:rPr>
        <w:t>.</w:t>
      </w:r>
      <w:r w:rsidRPr="00DF0022">
        <w:rPr>
          <w:rFonts w:ascii="Palatino Linotype" w:hAnsi="Palatino Linotype"/>
        </w:rPr>
        <w:t xml:space="preserve"> 2015. C.</w:t>
      </w:r>
      <w:r w:rsidR="006373C3">
        <w:rPr>
          <w:rFonts w:ascii="Palatino Linotype" w:hAnsi="Palatino Linotype"/>
        </w:rPr>
        <w:t xml:space="preserve"> </w:t>
      </w:r>
      <w:r w:rsidRPr="00DF0022">
        <w:rPr>
          <w:rFonts w:ascii="Palatino Linotype" w:hAnsi="Palatino Linotype"/>
        </w:rPr>
        <w:t xml:space="preserve">S. </w:t>
      </w:r>
      <w:proofErr w:type="spellStart"/>
      <w:r w:rsidRPr="00DF0022">
        <w:rPr>
          <w:rFonts w:ascii="Palatino Linotype" w:hAnsi="Palatino Linotype"/>
        </w:rPr>
        <w:t>Lewis</w:t>
      </w:r>
      <w:proofErr w:type="spellEnd"/>
      <w:r w:rsidRPr="00DF0022">
        <w:rPr>
          <w:rFonts w:ascii="Palatino Linotype" w:hAnsi="Palatino Linotype"/>
        </w:rPr>
        <w:t xml:space="preserve">. </w:t>
      </w:r>
      <w:proofErr w:type="spellStart"/>
      <w:r w:rsidRPr="00DF0022">
        <w:rPr>
          <w:rFonts w:ascii="Palatino Linotype" w:hAnsi="Palatino Linotype"/>
        </w:rPr>
        <w:t>Irish-born</w:t>
      </w:r>
      <w:proofErr w:type="spellEnd"/>
      <w:r w:rsidRPr="00DF0022">
        <w:rPr>
          <w:rFonts w:ascii="Palatino Linotype" w:hAnsi="Palatino Linotype"/>
        </w:rPr>
        <w:t xml:space="preserve"> </w:t>
      </w:r>
      <w:proofErr w:type="spellStart"/>
      <w:r w:rsidRPr="00DF0022">
        <w:rPr>
          <w:rFonts w:ascii="Palatino Linotype" w:hAnsi="Palatino Linotype"/>
        </w:rPr>
        <w:t>author</w:t>
      </w:r>
      <w:proofErr w:type="spellEnd"/>
      <w:r w:rsidRPr="00DF0022">
        <w:rPr>
          <w:rFonts w:ascii="Palatino Linotype" w:hAnsi="Palatino Linotype"/>
        </w:rPr>
        <w:t xml:space="preserve"> and </w:t>
      </w:r>
      <w:proofErr w:type="spellStart"/>
      <w:r w:rsidRPr="00DF0022">
        <w:rPr>
          <w:rFonts w:ascii="Palatino Linotype" w:hAnsi="Palatino Linotype"/>
        </w:rPr>
        <w:t>scholar</w:t>
      </w:r>
      <w:proofErr w:type="spellEnd"/>
      <w:r w:rsidRPr="00DF0022">
        <w:rPr>
          <w:rFonts w:ascii="Palatino Linotype" w:hAnsi="Palatino Linotype"/>
        </w:rPr>
        <w:t xml:space="preserve">. In: ANON. </w:t>
      </w:r>
      <w:proofErr w:type="spellStart"/>
      <w:r w:rsidRPr="00DF0022">
        <w:rPr>
          <w:rFonts w:ascii="Palatino Linotype" w:hAnsi="Palatino Linotype"/>
          <w:i/>
          <w:iCs/>
        </w:rPr>
        <w:t>Encyclopaedia</w:t>
      </w:r>
      <w:proofErr w:type="spellEnd"/>
      <w:r w:rsidRPr="00DF0022">
        <w:rPr>
          <w:rFonts w:ascii="Palatino Linotype" w:hAnsi="Palatino Linotype"/>
          <w:i/>
          <w:iCs/>
        </w:rPr>
        <w:t xml:space="preserve"> </w:t>
      </w:r>
      <w:proofErr w:type="spellStart"/>
      <w:r w:rsidRPr="00DF0022">
        <w:rPr>
          <w:rFonts w:ascii="Palatino Linotype" w:hAnsi="Palatino Linotype"/>
          <w:i/>
          <w:iCs/>
        </w:rPr>
        <w:t>Britannica</w:t>
      </w:r>
      <w:proofErr w:type="spellEnd"/>
      <w:r w:rsidR="00931C60">
        <w:rPr>
          <w:rFonts w:ascii="Palatino Linotype" w:hAnsi="Palatino Linotype"/>
          <w:i/>
          <w:iCs/>
        </w:rPr>
        <w:t>.</w:t>
      </w:r>
      <w:r w:rsidRPr="00DF0022">
        <w:rPr>
          <w:rFonts w:ascii="Palatino Linotype" w:hAnsi="Palatino Linotype"/>
        </w:rPr>
        <w:t xml:space="preserve"> [online]. 11.02.2014</w:t>
      </w:r>
      <w:r w:rsidR="00A6657A">
        <w:rPr>
          <w:rFonts w:ascii="Palatino Linotype" w:hAnsi="Palatino Linotype"/>
        </w:rPr>
        <w:t>.</w:t>
      </w:r>
      <w:r w:rsidRPr="00DF0022">
        <w:rPr>
          <w:rFonts w:ascii="Palatino Linotype" w:hAnsi="Palatino Linotype"/>
        </w:rPr>
        <w:t xml:space="preserve"> [cit. 2016</w:t>
      </w:r>
      <w:r w:rsidR="00931C60">
        <w:rPr>
          <w:rFonts w:ascii="Palatino Linotype" w:hAnsi="Palatino Linotype"/>
        </w:rPr>
        <w:t>-11-06</w:t>
      </w:r>
      <w:r w:rsidRPr="00DF0022">
        <w:rPr>
          <w:rFonts w:ascii="Palatino Linotype" w:hAnsi="Palatino Linotype"/>
        </w:rPr>
        <w:t>]. Dostupné na internete: https://www.britannica.com/biography/C-S-Lewis</w:t>
      </w:r>
    </w:p>
    <w:p w14:paraId="78978775" w14:textId="77777777" w:rsidR="00663051" w:rsidRPr="00DF0022" w:rsidRDefault="00663051" w:rsidP="00663051">
      <w:pPr>
        <w:spacing w:after="120" w:line="240" w:lineRule="auto"/>
        <w:contextualSpacing/>
        <w:jc w:val="both"/>
        <w:rPr>
          <w:rFonts w:ascii="Palatino Linotype" w:hAnsi="Palatino Linotype"/>
          <w:b/>
          <w:bCs/>
        </w:rPr>
      </w:pPr>
      <w:r w:rsidRPr="00DF0022">
        <w:rPr>
          <w:rFonts w:ascii="Palatino Linotype" w:hAnsi="Palatino Linotype"/>
          <w:b/>
          <w:bCs/>
        </w:rPr>
        <w:t>a) Príspevok v časopise (tlačený alebo elektronický)</w:t>
      </w:r>
    </w:p>
    <w:p w14:paraId="68349640" w14:textId="77777777" w:rsidR="00A63F1A" w:rsidRDefault="00A63F1A" w:rsidP="00663051">
      <w:pPr>
        <w:autoSpaceDN w:val="0"/>
        <w:adjustRightInd w:val="0"/>
        <w:spacing w:after="120"/>
        <w:jc w:val="both"/>
        <w:rPr>
          <w:rFonts w:ascii="Palatino Linotype" w:hAnsi="Palatino Linotype"/>
          <w:i/>
          <w:iCs/>
        </w:rPr>
      </w:pPr>
    </w:p>
    <w:p w14:paraId="4475141B" w14:textId="77777777" w:rsidR="00663051" w:rsidRPr="00DF0022" w:rsidRDefault="00663051" w:rsidP="00663051">
      <w:pPr>
        <w:autoSpaceDN w:val="0"/>
        <w:adjustRightInd w:val="0"/>
        <w:spacing w:after="120"/>
        <w:jc w:val="both"/>
        <w:rPr>
          <w:rFonts w:ascii="Palatino Linotype" w:hAnsi="Palatino Linotype"/>
          <w:i/>
          <w:iCs/>
        </w:rPr>
      </w:pPr>
      <w:r w:rsidRPr="00DF0022">
        <w:rPr>
          <w:rFonts w:ascii="Palatino Linotype" w:hAnsi="Palatino Linotype"/>
          <w:i/>
          <w:iCs/>
        </w:rPr>
        <w:t>Schéma odkazu:</w:t>
      </w:r>
    </w:p>
    <w:p w14:paraId="5A911724" w14:textId="77777777" w:rsidR="00663051" w:rsidRPr="00DF0022" w:rsidRDefault="00663051" w:rsidP="00663051">
      <w:pPr>
        <w:autoSpaceDN w:val="0"/>
        <w:adjustRightInd w:val="0"/>
        <w:jc w:val="both"/>
        <w:rPr>
          <w:rFonts w:ascii="Palatino Linotype" w:hAnsi="Palatino Linotype"/>
        </w:rPr>
      </w:pPr>
      <w:r w:rsidRPr="00DF0022">
        <w:rPr>
          <w:rFonts w:ascii="Palatino Linotype" w:hAnsi="Palatino Linotype"/>
        </w:rPr>
        <w:t>PRIEZVISKO, M</w:t>
      </w:r>
      <w:r w:rsidR="00931C60">
        <w:rPr>
          <w:rFonts w:ascii="Palatino Linotype" w:hAnsi="Palatino Linotype"/>
        </w:rPr>
        <w:t>.</w:t>
      </w:r>
      <w:r w:rsidRPr="00DF0022">
        <w:rPr>
          <w:rFonts w:ascii="Palatino Linotype" w:hAnsi="Palatino Linotype"/>
        </w:rPr>
        <w:t xml:space="preserve"> rok vydania. Názov príspevku. In: </w:t>
      </w:r>
      <w:r w:rsidRPr="00DF0022">
        <w:rPr>
          <w:rFonts w:ascii="Palatino Linotype" w:hAnsi="Palatino Linotype"/>
          <w:i/>
          <w:iCs/>
        </w:rPr>
        <w:t>Názov časopisu</w:t>
      </w:r>
      <w:r w:rsidR="00931C60">
        <w:rPr>
          <w:rFonts w:ascii="Palatino Linotype" w:hAnsi="Palatino Linotype"/>
          <w:i/>
          <w:iCs/>
        </w:rPr>
        <w:t>.</w:t>
      </w:r>
      <w:r w:rsidRPr="00DF0022">
        <w:rPr>
          <w:rFonts w:ascii="Palatino Linotype" w:hAnsi="Palatino Linotype"/>
          <w:i/>
          <w:iCs/>
        </w:rPr>
        <w:t xml:space="preserve"> </w:t>
      </w:r>
      <w:r w:rsidRPr="00DF0022">
        <w:rPr>
          <w:rFonts w:ascii="Palatino Linotype" w:hAnsi="Palatino Linotype"/>
        </w:rPr>
        <w:t>[druh nosiča]. Vydanie</w:t>
      </w:r>
      <w:r w:rsidR="00931C60">
        <w:rPr>
          <w:rFonts w:ascii="Palatino Linotype" w:hAnsi="Palatino Linotype"/>
        </w:rPr>
        <w:t xml:space="preserve"> (ročník)</w:t>
      </w:r>
      <w:r w:rsidRPr="00DF0022">
        <w:rPr>
          <w:rFonts w:ascii="Palatino Linotype" w:hAnsi="Palatino Linotype"/>
        </w:rPr>
        <w:t>, číslovanie</w:t>
      </w:r>
      <w:r w:rsidR="00931C60">
        <w:rPr>
          <w:rFonts w:ascii="Palatino Linotype" w:hAnsi="Palatino Linotype"/>
        </w:rPr>
        <w:t xml:space="preserve"> (číslo časopisu)</w:t>
      </w:r>
      <w:r w:rsidRPr="00DF0022">
        <w:rPr>
          <w:rFonts w:ascii="Palatino Linotype" w:hAnsi="Palatino Linotype"/>
        </w:rPr>
        <w:t xml:space="preserve">, rozpätie čísel strán. ISSN. </w:t>
      </w:r>
    </w:p>
    <w:p w14:paraId="0B3196EC" w14:textId="77777777" w:rsidR="00663051" w:rsidRPr="00DF0022" w:rsidRDefault="00663051" w:rsidP="00663051">
      <w:pPr>
        <w:autoSpaceDN w:val="0"/>
        <w:adjustRightInd w:val="0"/>
        <w:spacing w:after="120"/>
        <w:jc w:val="both"/>
        <w:rPr>
          <w:rFonts w:ascii="Palatino Linotype" w:hAnsi="Palatino Linotype"/>
        </w:rPr>
      </w:pPr>
      <w:r w:rsidRPr="00DF0022">
        <w:rPr>
          <w:rFonts w:ascii="Palatino Linotype" w:hAnsi="Palatino Linotype"/>
          <w:i/>
          <w:iCs/>
        </w:rPr>
        <w:t>Príklady:</w:t>
      </w:r>
    </w:p>
    <w:p w14:paraId="0877A338" w14:textId="77777777" w:rsidR="00663051" w:rsidRPr="00DF0022" w:rsidRDefault="00663051" w:rsidP="00663051">
      <w:pPr>
        <w:jc w:val="both"/>
        <w:rPr>
          <w:rFonts w:ascii="Palatino Linotype" w:hAnsi="Palatino Linotype"/>
        </w:rPr>
      </w:pPr>
      <w:r w:rsidRPr="006219E4">
        <w:rPr>
          <w:rFonts w:ascii="Palatino Linotype" w:hAnsi="Palatino Linotype"/>
        </w:rPr>
        <w:t>TUFFEN, H</w:t>
      </w:r>
      <w:r w:rsidR="00931C60" w:rsidRPr="006219E4">
        <w:rPr>
          <w:rFonts w:ascii="Palatino Linotype" w:hAnsi="Palatino Linotype"/>
        </w:rPr>
        <w:t>.</w:t>
      </w:r>
      <w:r w:rsidRPr="006219E4">
        <w:rPr>
          <w:rFonts w:ascii="Palatino Linotype" w:hAnsi="Palatino Linotype"/>
        </w:rPr>
        <w:t>, BETTS, R</w:t>
      </w:r>
      <w:r w:rsidR="00931C60" w:rsidRPr="006219E4">
        <w:rPr>
          <w:rFonts w:ascii="Palatino Linotype" w:hAnsi="Palatino Linotype"/>
        </w:rPr>
        <w:t>.</w:t>
      </w:r>
      <w:r w:rsidRPr="006219E4">
        <w:rPr>
          <w:rFonts w:ascii="Palatino Linotype" w:hAnsi="Palatino Linotype"/>
        </w:rPr>
        <w:t xml:space="preserve"> 2010. </w:t>
      </w:r>
      <w:proofErr w:type="spellStart"/>
      <w:r w:rsidRPr="006219E4">
        <w:rPr>
          <w:rFonts w:ascii="Palatino Linotype" w:hAnsi="Palatino Linotype"/>
        </w:rPr>
        <w:t>Volcanism</w:t>
      </w:r>
      <w:proofErr w:type="spellEnd"/>
      <w:r w:rsidRPr="006219E4">
        <w:rPr>
          <w:rFonts w:ascii="Palatino Linotype" w:hAnsi="Palatino Linotype"/>
        </w:rPr>
        <w:t xml:space="preserve"> and </w:t>
      </w:r>
      <w:proofErr w:type="spellStart"/>
      <w:r w:rsidRPr="006219E4">
        <w:rPr>
          <w:rFonts w:ascii="Palatino Linotype" w:hAnsi="Palatino Linotype"/>
        </w:rPr>
        <w:t>climate</w:t>
      </w:r>
      <w:proofErr w:type="spellEnd"/>
      <w:r w:rsidRPr="006219E4">
        <w:rPr>
          <w:rFonts w:ascii="Palatino Linotype" w:hAnsi="Palatino Linotype"/>
        </w:rPr>
        <w:t xml:space="preserve">: </w:t>
      </w:r>
      <w:proofErr w:type="spellStart"/>
      <w:r w:rsidRPr="006219E4">
        <w:rPr>
          <w:rFonts w:ascii="Palatino Linotype" w:hAnsi="Palatino Linotype"/>
        </w:rPr>
        <w:t>chicken</w:t>
      </w:r>
      <w:proofErr w:type="spellEnd"/>
      <w:r w:rsidRPr="006219E4">
        <w:rPr>
          <w:rFonts w:ascii="Palatino Linotype" w:hAnsi="Palatino Linotype"/>
        </w:rPr>
        <w:t xml:space="preserve"> and </w:t>
      </w:r>
      <w:proofErr w:type="spellStart"/>
      <w:r w:rsidRPr="006219E4">
        <w:rPr>
          <w:rFonts w:ascii="Palatino Linotype" w:hAnsi="Palatino Linotype"/>
        </w:rPr>
        <w:t>egg</w:t>
      </w:r>
      <w:proofErr w:type="spellEnd"/>
      <w:r w:rsidRPr="006219E4">
        <w:rPr>
          <w:rFonts w:ascii="Palatino Linotype" w:hAnsi="Palatino Linotype"/>
        </w:rPr>
        <w:t xml:space="preserve"> (or </w:t>
      </w:r>
      <w:proofErr w:type="spellStart"/>
      <w:r w:rsidRPr="006219E4">
        <w:rPr>
          <w:rFonts w:ascii="Palatino Linotype" w:hAnsi="Palatino Linotype"/>
        </w:rPr>
        <w:t>vice</w:t>
      </w:r>
      <w:proofErr w:type="spellEnd"/>
      <w:r w:rsidRPr="006219E4">
        <w:rPr>
          <w:rFonts w:ascii="Palatino Linotype" w:hAnsi="Palatino Linotype"/>
        </w:rPr>
        <w:t xml:space="preserve"> </w:t>
      </w:r>
      <w:proofErr w:type="spellStart"/>
      <w:r w:rsidRPr="006219E4">
        <w:rPr>
          <w:rFonts w:ascii="Palatino Linotype" w:hAnsi="Palatino Linotype"/>
        </w:rPr>
        <w:t>versa</w:t>
      </w:r>
      <w:proofErr w:type="spellEnd"/>
      <w:r w:rsidRPr="006219E4">
        <w:rPr>
          <w:rFonts w:ascii="Palatino Linotype" w:hAnsi="Palatino Linotype"/>
        </w:rPr>
        <w:t xml:space="preserve">)? In: </w:t>
      </w:r>
      <w:proofErr w:type="spellStart"/>
      <w:r w:rsidRPr="006219E4">
        <w:rPr>
          <w:rFonts w:ascii="Palatino Linotype" w:hAnsi="Palatino Linotype"/>
          <w:i/>
          <w:iCs/>
        </w:rPr>
        <w:t>Philosophical</w:t>
      </w:r>
      <w:proofErr w:type="spellEnd"/>
      <w:r w:rsidRPr="006219E4">
        <w:rPr>
          <w:rFonts w:ascii="Palatino Linotype" w:hAnsi="Palatino Linotype"/>
          <w:i/>
          <w:iCs/>
        </w:rPr>
        <w:t xml:space="preserve"> </w:t>
      </w:r>
      <w:proofErr w:type="spellStart"/>
      <w:r w:rsidRPr="006219E4">
        <w:rPr>
          <w:rFonts w:ascii="Palatino Linotype" w:hAnsi="Palatino Linotype"/>
          <w:i/>
          <w:iCs/>
        </w:rPr>
        <w:t>Transactions</w:t>
      </w:r>
      <w:proofErr w:type="spellEnd"/>
      <w:r w:rsidRPr="006219E4">
        <w:rPr>
          <w:rFonts w:ascii="Palatino Linotype" w:hAnsi="Palatino Linotype"/>
          <w:i/>
          <w:iCs/>
        </w:rPr>
        <w:t xml:space="preserve"> of </w:t>
      </w:r>
      <w:proofErr w:type="spellStart"/>
      <w:r w:rsidRPr="006219E4">
        <w:rPr>
          <w:rFonts w:ascii="Palatino Linotype" w:hAnsi="Palatino Linotype"/>
          <w:i/>
          <w:iCs/>
        </w:rPr>
        <w:t>the</w:t>
      </w:r>
      <w:proofErr w:type="spellEnd"/>
      <w:r w:rsidRPr="006219E4">
        <w:rPr>
          <w:rFonts w:ascii="Palatino Linotype" w:hAnsi="Palatino Linotype"/>
          <w:i/>
          <w:iCs/>
        </w:rPr>
        <w:t xml:space="preserve"> Royal Society A: </w:t>
      </w:r>
      <w:proofErr w:type="spellStart"/>
      <w:r w:rsidRPr="006219E4">
        <w:rPr>
          <w:rFonts w:ascii="Palatino Linotype" w:hAnsi="Palatino Linotype"/>
          <w:i/>
          <w:iCs/>
        </w:rPr>
        <w:t>Mathematical</w:t>
      </w:r>
      <w:proofErr w:type="spellEnd"/>
      <w:r w:rsidRPr="006219E4">
        <w:rPr>
          <w:rFonts w:ascii="Palatino Linotype" w:hAnsi="Palatino Linotype"/>
          <w:i/>
          <w:iCs/>
        </w:rPr>
        <w:t xml:space="preserve">, </w:t>
      </w:r>
      <w:proofErr w:type="spellStart"/>
      <w:r w:rsidRPr="006219E4">
        <w:rPr>
          <w:rFonts w:ascii="Palatino Linotype" w:hAnsi="Palatino Linotype"/>
          <w:i/>
          <w:iCs/>
        </w:rPr>
        <w:t>Physical</w:t>
      </w:r>
      <w:proofErr w:type="spellEnd"/>
      <w:r w:rsidRPr="006219E4">
        <w:rPr>
          <w:rFonts w:ascii="Palatino Linotype" w:hAnsi="Palatino Linotype"/>
          <w:i/>
          <w:iCs/>
        </w:rPr>
        <w:t xml:space="preserve"> and </w:t>
      </w:r>
      <w:proofErr w:type="spellStart"/>
      <w:r w:rsidRPr="006219E4">
        <w:rPr>
          <w:rFonts w:ascii="Palatino Linotype" w:hAnsi="Palatino Linotype"/>
          <w:i/>
          <w:iCs/>
        </w:rPr>
        <w:t>Engineering</w:t>
      </w:r>
      <w:proofErr w:type="spellEnd"/>
      <w:r w:rsidRPr="006219E4">
        <w:rPr>
          <w:rFonts w:ascii="Palatino Linotype" w:hAnsi="Palatino Linotype"/>
          <w:i/>
          <w:iCs/>
        </w:rPr>
        <w:t xml:space="preserve"> </w:t>
      </w:r>
      <w:proofErr w:type="spellStart"/>
      <w:r w:rsidRPr="006219E4">
        <w:rPr>
          <w:rFonts w:ascii="Palatino Linotype" w:hAnsi="Palatino Linotype"/>
          <w:i/>
          <w:iCs/>
        </w:rPr>
        <w:t>Sciences</w:t>
      </w:r>
      <w:proofErr w:type="spellEnd"/>
      <w:r w:rsidRPr="006219E4">
        <w:rPr>
          <w:rFonts w:ascii="Palatino Linotype" w:hAnsi="Palatino Linotype"/>
        </w:rPr>
        <w:t>. Roč. 368, č. 1919, s. 2585 – 2588. ISSN 1364-503X.</w:t>
      </w:r>
    </w:p>
    <w:p w14:paraId="70BD59C2" w14:textId="77777777" w:rsidR="00663051" w:rsidRPr="00DF0022" w:rsidRDefault="00663051" w:rsidP="00663051">
      <w:pPr>
        <w:spacing w:after="120" w:line="240" w:lineRule="auto"/>
        <w:contextualSpacing/>
        <w:jc w:val="both"/>
        <w:rPr>
          <w:rFonts w:ascii="Palatino Linotype" w:hAnsi="Palatino Linotype"/>
          <w:b/>
          <w:bCs/>
        </w:rPr>
      </w:pPr>
      <w:r w:rsidRPr="00DF0022">
        <w:rPr>
          <w:rFonts w:ascii="Palatino Linotype" w:hAnsi="Palatino Linotype"/>
          <w:b/>
          <w:bCs/>
        </w:rPr>
        <w:t>b) Príspevok v časopise (na internete)</w:t>
      </w:r>
    </w:p>
    <w:p w14:paraId="6A7EDDCB" w14:textId="77777777" w:rsidR="00663051" w:rsidRPr="00DF0022" w:rsidRDefault="00663051" w:rsidP="00B165AA">
      <w:pPr>
        <w:autoSpaceDN w:val="0"/>
        <w:adjustRightInd w:val="0"/>
        <w:spacing w:before="240" w:after="120"/>
        <w:jc w:val="both"/>
        <w:rPr>
          <w:rFonts w:ascii="Palatino Linotype" w:hAnsi="Palatino Linotype"/>
          <w:i/>
          <w:iCs/>
        </w:rPr>
      </w:pPr>
      <w:r w:rsidRPr="00DF0022">
        <w:rPr>
          <w:rFonts w:ascii="Palatino Linotype" w:hAnsi="Palatino Linotype"/>
          <w:i/>
          <w:iCs/>
        </w:rPr>
        <w:t>Schéma odkazu:</w:t>
      </w:r>
    </w:p>
    <w:p w14:paraId="200F934F" w14:textId="77777777" w:rsidR="00663051" w:rsidRDefault="00663051" w:rsidP="00663051">
      <w:pPr>
        <w:autoSpaceDN w:val="0"/>
        <w:adjustRightInd w:val="0"/>
        <w:spacing w:after="120"/>
        <w:jc w:val="both"/>
        <w:rPr>
          <w:rFonts w:ascii="Palatino Linotype" w:hAnsi="Palatino Linotype"/>
        </w:rPr>
      </w:pPr>
      <w:r w:rsidRPr="00DF0022">
        <w:rPr>
          <w:rFonts w:ascii="Palatino Linotype" w:hAnsi="Palatino Linotype"/>
        </w:rPr>
        <w:t>PRIEZVISKO, M</w:t>
      </w:r>
      <w:r w:rsidR="00D32DDE">
        <w:rPr>
          <w:rFonts w:ascii="Palatino Linotype" w:hAnsi="Palatino Linotype"/>
        </w:rPr>
        <w:t>.</w:t>
      </w:r>
      <w:r w:rsidRPr="00DF0022">
        <w:rPr>
          <w:rFonts w:ascii="Palatino Linotype" w:hAnsi="Palatino Linotype"/>
        </w:rPr>
        <w:t xml:space="preserve"> rok vydania. Názov príspevku. In: </w:t>
      </w:r>
      <w:r w:rsidRPr="00DF0022">
        <w:rPr>
          <w:rFonts w:ascii="Palatino Linotype" w:hAnsi="Palatino Linotype"/>
          <w:i/>
          <w:iCs/>
        </w:rPr>
        <w:t>Názov časopisu</w:t>
      </w:r>
      <w:r w:rsidR="00D32DDE">
        <w:rPr>
          <w:rFonts w:ascii="Palatino Linotype" w:hAnsi="Palatino Linotype"/>
          <w:i/>
          <w:iCs/>
        </w:rPr>
        <w:t>.</w:t>
      </w:r>
      <w:r w:rsidRPr="00DF0022">
        <w:rPr>
          <w:rFonts w:ascii="Palatino Linotype" w:hAnsi="Palatino Linotype"/>
          <w:i/>
          <w:iCs/>
        </w:rPr>
        <w:t xml:space="preserve"> </w:t>
      </w:r>
      <w:r w:rsidRPr="00DF0022">
        <w:rPr>
          <w:rFonts w:ascii="Palatino Linotype" w:hAnsi="Palatino Linotype"/>
        </w:rPr>
        <w:t>[online]. Vydanie, číslovanie, rozpätie čísel strán. Dátum aktualizácie/revízie [Dátum citovania]. ISSN. DOI: číslo/Dostupné na internete: adresa URL</w:t>
      </w:r>
    </w:p>
    <w:p w14:paraId="1B8C1F25" w14:textId="77777777" w:rsidR="00B165AA" w:rsidRDefault="00B165AA" w:rsidP="00663051">
      <w:pPr>
        <w:autoSpaceDN w:val="0"/>
        <w:adjustRightInd w:val="0"/>
        <w:spacing w:after="120"/>
        <w:jc w:val="both"/>
        <w:rPr>
          <w:rFonts w:ascii="Palatino Linotype" w:hAnsi="Palatino Linotype"/>
        </w:rPr>
      </w:pPr>
    </w:p>
    <w:p w14:paraId="5ECE794B" w14:textId="77777777" w:rsidR="00B165AA" w:rsidRPr="00DF0022" w:rsidRDefault="00B165AA" w:rsidP="00663051">
      <w:pPr>
        <w:autoSpaceDN w:val="0"/>
        <w:adjustRightInd w:val="0"/>
        <w:spacing w:after="120"/>
        <w:jc w:val="both"/>
        <w:rPr>
          <w:rFonts w:ascii="Palatino Linotype" w:hAnsi="Palatino Linotype"/>
          <w:i/>
          <w:iCs/>
        </w:rPr>
      </w:pPr>
    </w:p>
    <w:p w14:paraId="1092FA05" w14:textId="77777777" w:rsidR="00663051" w:rsidRPr="00DF0022" w:rsidRDefault="00663051" w:rsidP="00663051">
      <w:pPr>
        <w:autoSpaceDN w:val="0"/>
        <w:adjustRightInd w:val="0"/>
        <w:spacing w:after="120"/>
        <w:jc w:val="both"/>
        <w:rPr>
          <w:rFonts w:ascii="Palatino Linotype" w:hAnsi="Palatino Linotype"/>
          <w:i/>
          <w:iCs/>
        </w:rPr>
      </w:pPr>
      <w:r w:rsidRPr="00DF0022">
        <w:rPr>
          <w:rFonts w:ascii="Palatino Linotype" w:hAnsi="Palatino Linotype"/>
          <w:i/>
          <w:iCs/>
        </w:rPr>
        <w:lastRenderedPageBreak/>
        <w:t>Príklady:</w:t>
      </w:r>
    </w:p>
    <w:p w14:paraId="718E4DC2" w14:textId="77777777" w:rsidR="00663051" w:rsidRPr="00DF0022" w:rsidRDefault="00663051" w:rsidP="00663051">
      <w:pPr>
        <w:jc w:val="both"/>
        <w:rPr>
          <w:rFonts w:ascii="Palatino Linotype" w:hAnsi="Palatino Linotype"/>
        </w:rPr>
      </w:pPr>
      <w:r w:rsidRPr="00DF0022">
        <w:rPr>
          <w:rFonts w:ascii="Palatino Linotype" w:hAnsi="Palatino Linotype"/>
        </w:rPr>
        <w:t>RAŠOVÁ, D</w:t>
      </w:r>
      <w:r w:rsidR="00D32DDE">
        <w:rPr>
          <w:rFonts w:ascii="Palatino Linotype" w:hAnsi="Palatino Linotype"/>
        </w:rPr>
        <w:t>.</w:t>
      </w:r>
      <w:r w:rsidRPr="00DF0022">
        <w:rPr>
          <w:rFonts w:ascii="Palatino Linotype" w:hAnsi="Palatino Linotype"/>
        </w:rPr>
        <w:t xml:space="preserve"> 2013. </w:t>
      </w:r>
      <w:proofErr w:type="spellStart"/>
      <w:r w:rsidRPr="00DF0022">
        <w:rPr>
          <w:rFonts w:ascii="Palatino Linotype" w:hAnsi="Palatino Linotype"/>
        </w:rPr>
        <w:t>Sociopragmatika</w:t>
      </w:r>
      <w:proofErr w:type="spellEnd"/>
      <w:r w:rsidRPr="00DF0022">
        <w:rPr>
          <w:rFonts w:ascii="Palatino Linotype" w:hAnsi="Palatino Linotype"/>
        </w:rPr>
        <w:t xml:space="preserve"> v online denníkoch. In: </w:t>
      </w:r>
      <w:r w:rsidRPr="00DF0022">
        <w:rPr>
          <w:rFonts w:ascii="Palatino Linotype" w:hAnsi="Palatino Linotype"/>
          <w:i/>
          <w:iCs/>
        </w:rPr>
        <w:t>Nová filologická revue</w:t>
      </w:r>
      <w:r w:rsidR="00D32DDE">
        <w:rPr>
          <w:rFonts w:ascii="Palatino Linotype" w:hAnsi="Palatino Linotype"/>
          <w:i/>
          <w:iCs/>
        </w:rPr>
        <w:t>.</w:t>
      </w:r>
      <w:r w:rsidR="00BD7119">
        <w:rPr>
          <w:rFonts w:ascii="Palatino Linotype" w:hAnsi="Palatino Linotype"/>
        </w:rPr>
        <w:t xml:space="preserve"> [online]. Roč. 5, č. 1, s. 83 </w:t>
      </w:r>
      <w:r w:rsidRPr="00DF0022">
        <w:rPr>
          <w:rFonts w:ascii="Palatino Linotype" w:hAnsi="Palatino Linotype"/>
        </w:rPr>
        <w:t>– 95</w:t>
      </w:r>
      <w:r w:rsidR="00D32DDE">
        <w:rPr>
          <w:rFonts w:ascii="Palatino Linotype" w:hAnsi="Palatino Linotype"/>
        </w:rPr>
        <w:t xml:space="preserve">. [cit. </w:t>
      </w:r>
      <w:r w:rsidRPr="00DF0022">
        <w:rPr>
          <w:rFonts w:ascii="Palatino Linotype" w:hAnsi="Palatino Linotype"/>
        </w:rPr>
        <w:t>2016</w:t>
      </w:r>
      <w:r w:rsidR="00D32DDE">
        <w:rPr>
          <w:rFonts w:ascii="Palatino Linotype" w:hAnsi="Palatino Linotype"/>
        </w:rPr>
        <w:t>-11-06</w:t>
      </w:r>
      <w:r w:rsidRPr="00DF0022">
        <w:rPr>
          <w:rFonts w:ascii="Palatino Linotype" w:hAnsi="Palatino Linotype"/>
        </w:rPr>
        <w:t>]. ISSN 1338-0583. Dostupné na internete: http://www.ff.umb.sk/app/cmsFile.php?disposition=a&amp;ID=18322</w:t>
      </w:r>
    </w:p>
    <w:p w14:paraId="7B49F14D" w14:textId="77777777" w:rsidR="00663051" w:rsidRPr="00DF0022" w:rsidRDefault="00663051" w:rsidP="00663051">
      <w:pPr>
        <w:jc w:val="both"/>
        <w:rPr>
          <w:rFonts w:ascii="Palatino Linotype" w:hAnsi="Palatino Linotype"/>
        </w:rPr>
      </w:pPr>
      <w:r w:rsidRPr="00DF0022">
        <w:rPr>
          <w:rFonts w:ascii="Palatino Linotype" w:hAnsi="Palatino Linotype"/>
        </w:rPr>
        <w:t>TUFFEN, H</w:t>
      </w:r>
      <w:r w:rsidR="00D32DDE">
        <w:rPr>
          <w:rFonts w:ascii="Palatino Linotype" w:hAnsi="Palatino Linotype"/>
        </w:rPr>
        <w:t>.</w:t>
      </w:r>
      <w:r w:rsidRPr="00DF0022">
        <w:rPr>
          <w:rFonts w:ascii="Palatino Linotype" w:hAnsi="Palatino Linotype"/>
        </w:rPr>
        <w:t>, BETTS, R</w:t>
      </w:r>
      <w:r w:rsidR="00D32DDE">
        <w:rPr>
          <w:rFonts w:ascii="Palatino Linotype" w:hAnsi="Palatino Linotype"/>
        </w:rPr>
        <w:t>.</w:t>
      </w:r>
      <w:r w:rsidRPr="00DF0022">
        <w:rPr>
          <w:rFonts w:ascii="Palatino Linotype" w:hAnsi="Palatino Linotype"/>
        </w:rPr>
        <w:t xml:space="preserve"> 2010. </w:t>
      </w:r>
      <w:proofErr w:type="spellStart"/>
      <w:r w:rsidRPr="00DF0022">
        <w:rPr>
          <w:rFonts w:ascii="Palatino Linotype" w:hAnsi="Palatino Linotype"/>
        </w:rPr>
        <w:t>Volcanism</w:t>
      </w:r>
      <w:proofErr w:type="spellEnd"/>
      <w:r w:rsidRPr="00DF0022">
        <w:rPr>
          <w:rFonts w:ascii="Palatino Linotype" w:hAnsi="Palatino Linotype"/>
        </w:rPr>
        <w:t xml:space="preserve"> and </w:t>
      </w:r>
      <w:proofErr w:type="spellStart"/>
      <w:r w:rsidRPr="00DF0022">
        <w:rPr>
          <w:rFonts w:ascii="Palatino Linotype" w:hAnsi="Palatino Linotype"/>
        </w:rPr>
        <w:t>climate</w:t>
      </w:r>
      <w:proofErr w:type="spellEnd"/>
      <w:r w:rsidRPr="00DF0022">
        <w:rPr>
          <w:rFonts w:ascii="Palatino Linotype" w:hAnsi="Palatino Linotype"/>
        </w:rPr>
        <w:t xml:space="preserve">: </w:t>
      </w:r>
      <w:proofErr w:type="spellStart"/>
      <w:r w:rsidRPr="00DF0022">
        <w:rPr>
          <w:rFonts w:ascii="Palatino Linotype" w:hAnsi="Palatino Linotype"/>
        </w:rPr>
        <w:t>chicken</w:t>
      </w:r>
      <w:proofErr w:type="spellEnd"/>
      <w:r w:rsidRPr="00DF0022">
        <w:rPr>
          <w:rFonts w:ascii="Palatino Linotype" w:hAnsi="Palatino Linotype"/>
        </w:rPr>
        <w:t xml:space="preserve"> and </w:t>
      </w:r>
      <w:proofErr w:type="spellStart"/>
      <w:r w:rsidRPr="00DF0022">
        <w:rPr>
          <w:rFonts w:ascii="Palatino Linotype" w:hAnsi="Palatino Linotype"/>
        </w:rPr>
        <w:t>egg</w:t>
      </w:r>
      <w:proofErr w:type="spellEnd"/>
      <w:r w:rsidRPr="00DF0022">
        <w:rPr>
          <w:rFonts w:ascii="Palatino Linotype" w:hAnsi="Palatino Linotype"/>
        </w:rPr>
        <w:t xml:space="preserve"> (or </w:t>
      </w:r>
      <w:proofErr w:type="spellStart"/>
      <w:r w:rsidRPr="00DF0022">
        <w:rPr>
          <w:rFonts w:ascii="Palatino Linotype" w:hAnsi="Palatino Linotype"/>
        </w:rPr>
        <w:t>vice</w:t>
      </w:r>
      <w:proofErr w:type="spellEnd"/>
      <w:r w:rsidRPr="00DF0022">
        <w:rPr>
          <w:rFonts w:ascii="Palatino Linotype" w:hAnsi="Palatino Linotype"/>
        </w:rPr>
        <w:t xml:space="preserve"> </w:t>
      </w:r>
      <w:proofErr w:type="spellStart"/>
      <w:r w:rsidRPr="00DF0022">
        <w:rPr>
          <w:rFonts w:ascii="Palatino Linotype" w:hAnsi="Palatino Linotype"/>
        </w:rPr>
        <w:t>versa</w:t>
      </w:r>
      <w:proofErr w:type="spellEnd"/>
      <w:r w:rsidRPr="00DF0022">
        <w:rPr>
          <w:rFonts w:ascii="Palatino Linotype" w:hAnsi="Palatino Linotype"/>
        </w:rPr>
        <w:t xml:space="preserve">)? In: </w:t>
      </w:r>
      <w:proofErr w:type="spellStart"/>
      <w:r w:rsidRPr="00DF0022">
        <w:rPr>
          <w:rFonts w:ascii="Palatino Linotype" w:hAnsi="Palatino Linotype"/>
          <w:i/>
          <w:iCs/>
        </w:rPr>
        <w:t>Philosophical</w:t>
      </w:r>
      <w:proofErr w:type="spellEnd"/>
      <w:r w:rsidRPr="00DF0022">
        <w:rPr>
          <w:rFonts w:ascii="Palatino Linotype" w:hAnsi="Palatino Linotype"/>
          <w:i/>
          <w:iCs/>
        </w:rPr>
        <w:t xml:space="preserve"> </w:t>
      </w:r>
      <w:proofErr w:type="spellStart"/>
      <w:r w:rsidRPr="00DF0022">
        <w:rPr>
          <w:rFonts w:ascii="Palatino Linotype" w:hAnsi="Palatino Linotype"/>
          <w:i/>
          <w:iCs/>
        </w:rPr>
        <w:t>Transactions</w:t>
      </w:r>
      <w:proofErr w:type="spellEnd"/>
      <w:r w:rsidRPr="00DF0022">
        <w:rPr>
          <w:rFonts w:ascii="Palatino Linotype" w:hAnsi="Palatino Linotype"/>
          <w:i/>
          <w:iCs/>
        </w:rPr>
        <w:t xml:space="preserve"> of </w:t>
      </w:r>
      <w:proofErr w:type="spellStart"/>
      <w:r w:rsidRPr="00DF0022">
        <w:rPr>
          <w:rFonts w:ascii="Palatino Linotype" w:hAnsi="Palatino Linotype"/>
          <w:i/>
          <w:iCs/>
        </w:rPr>
        <w:t>the</w:t>
      </w:r>
      <w:proofErr w:type="spellEnd"/>
      <w:r w:rsidRPr="00DF0022">
        <w:rPr>
          <w:rFonts w:ascii="Palatino Linotype" w:hAnsi="Palatino Linotype"/>
          <w:i/>
          <w:iCs/>
        </w:rPr>
        <w:t xml:space="preserve"> Royal Society A: </w:t>
      </w:r>
      <w:proofErr w:type="spellStart"/>
      <w:r w:rsidRPr="00DF0022">
        <w:rPr>
          <w:rFonts w:ascii="Palatino Linotype" w:hAnsi="Palatino Linotype"/>
          <w:i/>
          <w:iCs/>
        </w:rPr>
        <w:t>Mathematical</w:t>
      </w:r>
      <w:proofErr w:type="spellEnd"/>
      <w:r w:rsidRPr="00DF0022">
        <w:rPr>
          <w:rFonts w:ascii="Palatino Linotype" w:hAnsi="Palatino Linotype"/>
          <w:i/>
          <w:iCs/>
        </w:rPr>
        <w:t xml:space="preserve">, </w:t>
      </w:r>
      <w:proofErr w:type="spellStart"/>
      <w:r w:rsidRPr="00DF0022">
        <w:rPr>
          <w:rFonts w:ascii="Palatino Linotype" w:hAnsi="Palatino Linotype"/>
          <w:i/>
          <w:iCs/>
        </w:rPr>
        <w:t>Physical</w:t>
      </w:r>
      <w:proofErr w:type="spellEnd"/>
      <w:r w:rsidRPr="00DF0022">
        <w:rPr>
          <w:rFonts w:ascii="Palatino Linotype" w:hAnsi="Palatino Linotype"/>
          <w:i/>
          <w:iCs/>
        </w:rPr>
        <w:t xml:space="preserve"> and </w:t>
      </w:r>
      <w:proofErr w:type="spellStart"/>
      <w:r w:rsidRPr="00DF0022">
        <w:rPr>
          <w:rFonts w:ascii="Palatino Linotype" w:hAnsi="Palatino Linotype"/>
          <w:i/>
          <w:iCs/>
        </w:rPr>
        <w:t>Engineering</w:t>
      </w:r>
      <w:proofErr w:type="spellEnd"/>
      <w:r w:rsidRPr="00DF0022">
        <w:rPr>
          <w:rFonts w:ascii="Palatino Linotype" w:hAnsi="Palatino Linotype"/>
          <w:i/>
          <w:iCs/>
        </w:rPr>
        <w:t xml:space="preserve"> </w:t>
      </w:r>
      <w:proofErr w:type="spellStart"/>
      <w:r w:rsidRPr="00DF0022">
        <w:rPr>
          <w:rFonts w:ascii="Palatino Linotype" w:hAnsi="Palatino Linotype"/>
          <w:i/>
          <w:iCs/>
        </w:rPr>
        <w:t>Sciences</w:t>
      </w:r>
      <w:proofErr w:type="spellEnd"/>
      <w:r w:rsidR="00D32DDE">
        <w:rPr>
          <w:rFonts w:ascii="Palatino Linotype" w:hAnsi="Palatino Linotype"/>
          <w:i/>
          <w:iCs/>
        </w:rPr>
        <w:t>.</w:t>
      </w:r>
      <w:r w:rsidRPr="00DF0022">
        <w:rPr>
          <w:rFonts w:ascii="Palatino Linotype" w:hAnsi="Palatino Linotype"/>
        </w:rPr>
        <w:t xml:space="preserve"> [online]. Roč. 368, č. 1919, s. 2585</w:t>
      </w:r>
      <w:r w:rsidR="00D32DDE">
        <w:rPr>
          <w:rFonts w:ascii="Palatino Linotype" w:hAnsi="Palatino Linotype"/>
        </w:rPr>
        <w:t> – 2588. 19.04.2010</w:t>
      </w:r>
      <w:r w:rsidR="00BD7119">
        <w:rPr>
          <w:rFonts w:ascii="Palatino Linotype" w:hAnsi="Palatino Linotype"/>
        </w:rPr>
        <w:t>.</w:t>
      </w:r>
      <w:r w:rsidR="00D32DDE">
        <w:rPr>
          <w:rFonts w:ascii="Palatino Linotype" w:hAnsi="Palatino Linotype"/>
        </w:rPr>
        <w:t xml:space="preserve"> [cit. </w:t>
      </w:r>
      <w:r w:rsidRPr="00DF0022">
        <w:rPr>
          <w:rFonts w:ascii="Palatino Linotype" w:hAnsi="Palatino Linotype"/>
        </w:rPr>
        <w:t>2012</w:t>
      </w:r>
      <w:r w:rsidR="00D32DDE">
        <w:rPr>
          <w:rFonts w:ascii="Palatino Linotype" w:hAnsi="Palatino Linotype"/>
        </w:rPr>
        <w:t>-07-05</w:t>
      </w:r>
      <w:r w:rsidRPr="00DF0022">
        <w:rPr>
          <w:rFonts w:ascii="Palatino Linotype" w:hAnsi="Palatino Linotype"/>
        </w:rPr>
        <w:t>]. ISSN 1471-2962. DOI: 10.1098/rsta.2010.0064</w:t>
      </w:r>
    </w:p>
    <w:p w14:paraId="5EBB117B" w14:textId="77777777" w:rsidR="00663051" w:rsidRPr="00DF0022" w:rsidRDefault="00663051" w:rsidP="00663051">
      <w:pPr>
        <w:spacing w:after="120" w:line="240" w:lineRule="auto"/>
        <w:contextualSpacing/>
        <w:jc w:val="both"/>
        <w:rPr>
          <w:rFonts w:ascii="Palatino Linotype" w:hAnsi="Palatino Linotype"/>
          <w:b/>
          <w:bCs/>
        </w:rPr>
      </w:pPr>
      <w:r w:rsidRPr="00DF0022">
        <w:rPr>
          <w:rFonts w:ascii="Palatino Linotype" w:hAnsi="Palatino Linotype"/>
          <w:b/>
          <w:bCs/>
        </w:rPr>
        <w:t>Vedecko-kvalifikačné práce</w:t>
      </w:r>
    </w:p>
    <w:p w14:paraId="499A74EC" w14:textId="77777777" w:rsidR="00663051" w:rsidRPr="00DF0022" w:rsidRDefault="00663051" w:rsidP="00663051">
      <w:pPr>
        <w:autoSpaceDN w:val="0"/>
        <w:adjustRightInd w:val="0"/>
        <w:spacing w:after="120"/>
        <w:jc w:val="both"/>
        <w:rPr>
          <w:rFonts w:ascii="Palatino Linotype" w:hAnsi="Palatino Linotype"/>
          <w:i/>
          <w:iCs/>
        </w:rPr>
      </w:pPr>
      <w:r w:rsidRPr="00DF0022">
        <w:rPr>
          <w:rFonts w:ascii="Palatino Linotype" w:hAnsi="Palatino Linotype"/>
          <w:i/>
          <w:iCs/>
        </w:rPr>
        <w:t>Schéma odkazu:</w:t>
      </w:r>
    </w:p>
    <w:p w14:paraId="45846863" w14:textId="77777777" w:rsidR="00663051" w:rsidRPr="00DF0022" w:rsidRDefault="00663051" w:rsidP="00663051">
      <w:pPr>
        <w:autoSpaceDN w:val="0"/>
        <w:adjustRightInd w:val="0"/>
        <w:spacing w:after="120"/>
        <w:jc w:val="both"/>
        <w:rPr>
          <w:rFonts w:ascii="Palatino Linotype" w:hAnsi="Palatino Linotype"/>
        </w:rPr>
      </w:pPr>
      <w:r w:rsidRPr="00DF0022">
        <w:rPr>
          <w:rFonts w:ascii="Palatino Linotype" w:hAnsi="Palatino Linotype"/>
        </w:rPr>
        <w:t>PRIEZVISKO, M</w:t>
      </w:r>
      <w:r w:rsidR="00D32DDE">
        <w:rPr>
          <w:rFonts w:ascii="Palatino Linotype" w:hAnsi="Palatino Linotype"/>
        </w:rPr>
        <w:t>.</w:t>
      </w:r>
      <w:r w:rsidRPr="00DF0022">
        <w:rPr>
          <w:rFonts w:ascii="Palatino Linotype" w:hAnsi="Palatino Linotype"/>
        </w:rPr>
        <w:t xml:space="preserve"> rok vydania. </w:t>
      </w:r>
      <w:r w:rsidRPr="00DF0022">
        <w:rPr>
          <w:rFonts w:ascii="Palatino Linotype" w:hAnsi="Palatino Linotype"/>
          <w:i/>
          <w:iCs/>
        </w:rPr>
        <w:t>Názov práce</w:t>
      </w:r>
      <w:r w:rsidRPr="00DF0022">
        <w:rPr>
          <w:rFonts w:ascii="Palatino Linotype" w:hAnsi="Palatino Linotype"/>
        </w:rPr>
        <w:t>. Druh práce. Miesto vydania: Názov univerzity.</w:t>
      </w:r>
    </w:p>
    <w:p w14:paraId="03A571F7" w14:textId="77777777" w:rsidR="00663051" w:rsidRPr="00DF0022" w:rsidRDefault="00663051" w:rsidP="00663051">
      <w:pPr>
        <w:autoSpaceDN w:val="0"/>
        <w:adjustRightInd w:val="0"/>
        <w:spacing w:after="120"/>
        <w:jc w:val="both"/>
        <w:rPr>
          <w:rFonts w:ascii="Palatino Linotype" w:hAnsi="Palatino Linotype"/>
        </w:rPr>
      </w:pPr>
      <w:r w:rsidRPr="00DF0022">
        <w:rPr>
          <w:rFonts w:ascii="Palatino Linotype" w:hAnsi="Palatino Linotype"/>
          <w:i/>
          <w:iCs/>
        </w:rPr>
        <w:t>Príklady:</w:t>
      </w:r>
    </w:p>
    <w:p w14:paraId="7D11B597" w14:textId="77777777" w:rsidR="00663051" w:rsidRPr="00DF0022" w:rsidRDefault="00663051" w:rsidP="00663051">
      <w:pPr>
        <w:jc w:val="both"/>
        <w:rPr>
          <w:rFonts w:ascii="Palatino Linotype" w:hAnsi="Palatino Linotype"/>
        </w:rPr>
      </w:pPr>
      <w:r w:rsidRPr="00DF0022">
        <w:rPr>
          <w:rFonts w:ascii="Palatino Linotype" w:hAnsi="Palatino Linotype"/>
        </w:rPr>
        <w:t>ŠPÁNIKOVÁ, M</w:t>
      </w:r>
      <w:r w:rsidR="00D32DDE">
        <w:rPr>
          <w:rFonts w:ascii="Palatino Linotype" w:hAnsi="Palatino Linotype"/>
        </w:rPr>
        <w:t>.</w:t>
      </w:r>
      <w:r w:rsidRPr="00DF0022">
        <w:rPr>
          <w:rFonts w:ascii="Palatino Linotype" w:hAnsi="Palatino Linotype"/>
        </w:rPr>
        <w:t xml:space="preserve"> 2010. </w:t>
      </w:r>
      <w:r w:rsidRPr="00DF0022">
        <w:rPr>
          <w:rFonts w:ascii="Palatino Linotype" w:hAnsi="Palatino Linotype"/>
          <w:i/>
          <w:iCs/>
        </w:rPr>
        <w:t xml:space="preserve">Sociálna </w:t>
      </w:r>
      <w:proofErr w:type="spellStart"/>
      <w:r w:rsidRPr="00DF0022">
        <w:rPr>
          <w:rFonts w:ascii="Palatino Linotype" w:hAnsi="Palatino Linotype"/>
          <w:i/>
          <w:iCs/>
        </w:rPr>
        <w:t>facilitácia</w:t>
      </w:r>
      <w:proofErr w:type="spellEnd"/>
      <w:r w:rsidRPr="00DF0022">
        <w:rPr>
          <w:rFonts w:ascii="Palatino Linotype" w:hAnsi="Palatino Linotype"/>
          <w:i/>
          <w:iCs/>
        </w:rPr>
        <w:t xml:space="preserve"> a postoje voči príslušníkom etnických minorít</w:t>
      </w:r>
      <w:r w:rsidRPr="00DF0022">
        <w:rPr>
          <w:rFonts w:ascii="Palatino Linotype" w:hAnsi="Palatino Linotype"/>
        </w:rPr>
        <w:t>. Dizertačná práca. Ružomberok: Katolícka univerzita.</w:t>
      </w:r>
    </w:p>
    <w:p w14:paraId="2B707025" w14:textId="77777777" w:rsidR="00663051" w:rsidRPr="00DF0022" w:rsidRDefault="00663051" w:rsidP="00663051">
      <w:pPr>
        <w:spacing w:after="120" w:line="240" w:lineRule="auto"/>
        <w:contextualSpacing/>
        <w:jc w:val="both"/>
        <w:rPr>
          <w:rFonts w:ascii="Palatino Linotype" w:hAnsi="Palatino Linotype"/>
          <w:b/>
          <w:bCs/>
        </w:rPr>
      </w:pPr>
      <w:r w:rsidRPr="00DF0022">
        <w:rPr>
          <w:rFonts w:ascii="Palatino Linotype" w:hAnsi="Palatino Linotype"/>
          <w:b/>
          <w:bCs/>
        </w:rPr>
        <w:t>Výskumné správy</w:t>
      </w:r>
    </w:p>
    <w:p w14:paraId="138B12E3" w14:textId="77777777" w:rsidR="00663051" w:rsidRPr="00DF0022" w:rsidRDefault="00663051" w:rsidP="00663051">
      <w:pPr>
        <w:autoSpaceDN w:val="0"/>
        <w:adjustRightInd w:val="0"/>
        <w:spacing w:after="120"/>
        <w:jc w:val="both"/>
        <w:rPr>
          <w:rFonts w:ascii="Palatino Linotype" w:hAnsi="Palatino Linotype"/>
          <w:i/>
          <w:iCs/>
        </w:rPr>
      </w:pPr>
      <w:r w:rsidRPr="00DF0022">
        <w:rPr>
          <w:rFonts w:ascii="Palatino Linotype" w:hAnsi="Palatino Linotype"/>
          <w:i/>
          <w:iCs/>
        </w:rPr>
        <w:t>Schéma odkazu:</w:t>
      </w:r>
    </w:p>
    <w:p w14:paraId="596040F7" w14:textId="77777777" w:rsidR="00663051" w:rsidRPr="00DF0022" w:rsidRDefault="00663051" w:rsidP="00663051">
      <w:pPr>
        <w:autoSpaceDN w:val="0"/>
        <w:adjustRightInd w:val="0"/>
        <w:spacing w:after="120"/>
        <w:jc w:val="both"/>
        <w:rPr>
          <w:rFonts w:ascii="Palatino Linotype" w:hAnsi="Palatino Linotype"/>
          <w:i/>
          <w:iCs/>
        </w:rPr>
      </w:pPr>
      <w:r w:rsidRPr="00DF0022">
        <w:rPr>
          <w:rStyle w:val="FontStyle41"/>
          <w:rFonts w:ascii="Palatino Linotype" w:hAnsi="Palatino Linotype"/>
        </w:rPr>
        <w:t>PRIEZVISKO, M</w:t>
      </w:r>
      <w:r w:rsidR="00D32DDE">
        <w:rPr>
          <w:rStyle w:val="FontStyle41"/>
          <w:rFonts w:ascii="Palatino Linotype" w:hAnsi="Palatino Linotype"/>
        </w:rPr>
        <w:t>.</w:t>
      </w:r>
      <w:r w:rsidRPr="00DF0022">
        <w:rPr>
          <w:rStyle w:val="FontStyle41"/>
          <w:rFonts w:ascii="Palatino Linotype" w:hAnsi="Palatino Linotype"/>
        </w:rPr>
        <w:t xml:space="preserve"> rok vydania. </w:t>
      </w:r>
      <w:r w:rsidRPr="00DF0022">
        <w:rPr>
          <w:rStyle w:val="FontStyle42"/>
          <w:rFonts w:ascii="Palatino Linotype" w:hAnsi="Palatino Linotype"/>
        </w:rPr>
        <w:t>Názov správy</w:t>
      </w:r>
      <w:r w:rsidRPr="00DF0022">
        <w:rPr>
          <w:rStyle w:val="FontStyle41"/>
          <w:rFonts w:ascii="Palatino Linotype" w:hAnsi="Palatino Linotype"/>
        </w:rPr>
        <w:t>. Druh a číslo správy. Miesto vydania: Názov inštitúcie.</w:t>
      </w:r>
    </w:p>
    <w:p w14:paraId="5CA92DE7" w14:textId="77777777" w:rsidR="00663051" w:rsidRPr="00DF0022" w:rsidRDefault="00663051" w:rsidP="00663051">
      <w:pPr>
        <w:autoSpaceDN w:val="0"/>
        <w:adjustRightInd w:val="0"/>
        <w:spacing w:after="120"/>
        <w:jc w:val="both"/>
        <w:rPr>
          <w:rFonts w:ascii="Palatino Linotype" w:hAnsi="Palatino Linotype"/>
        </w:rPr>
      </w:pPr>
      <w:r w:rsidRPr="00DF0022">
        <w:rPr>
          <w:rFonts w:ascii="Palatino Linotype" w:hAnsi="Palatino Linotype"/>
          <w:i/>
          <w:iCs/>
        </w:rPr>
        <w:t>Príklady:</w:t>
      </w:r>
    </w:p>
    <w:p w14:paraId="6152DF84" w14:textId="77777777" w:rsidR="00663051" w:rsidRPr="00DF0022" w:rsidRDefault="00663051" w:rsidP="00663051">
      <w:pPr>
        <w:jc w:val="both"/>
        <w:rPr>
          <w:rFonts w:ascii="Palatino Linotype" w:hAnsi="Palatino Linotype"/>
        </w:rPr>
      </w:pPr>
      <w:r w:rsidRPr="00DF0022">
        <w:rPr>
          <w:rFonts w:ascii="Palatino Linotype" w:hAnsi="Palatino Linotype"/>
        </w:rPr>
        <w:t>NEMČEKOVÁ, M</w:t>
      </w:r>
      <w:r w:rsidR="00D32DDE">
        <w:rPr>
          <w:rFonts w:ascii="Palatino Linotype" w:hAnsi="Palatino Linotype"/>
        </w:rPr>
        <w:t>.,</w:t>
      </w:r>
      <w:r w:rsidRPr="00DF0022">
        <w:rPr>
          <w:rFonts w:ascii="Palatino Linotype" w:hAnsi="Palatino Linotype"/>
        </w:rPr>
        <w:t xml:space="preserve"> ŽIAKOVÁ, K</w:t>
      </w:r>
      <w:r w:rsidR="00D32DDE">
        <w:rPr>
          <w:rFonts w:ascii="Palatino Linotype" w:hAnsi="Palatino Linotype"/>
        </w:rPr>
        <w:t>.</w:t>
      </w:r>
      <w:r w:rsidRPr="00DF0022">
        <w:rPr>
          <w:rFonts w:ascii="Palatino Linotype" w:hAnsi="Palatino Linotype"/>
        </w:rPr>
        <w:t>, MIŠTUNA, D</w:t>
      </w:r>
      <w:r w:rsidR="00D32DDE">
        <w:rPr>
          <w:rFonts w:ascii="Palatino Linotype" w:hAnsi="Palatino Linotype"/>
        </w:rPr>
        <w:t>.</w:t>
      </w:r>
      <w:r w:rsidRPr="00DF0022">
        <w:rPr>
          <w:rFonts w:ascii="Palatino Linotype" w:hAnsi="Palatino Linotype"/>
        </w:rPr>
        <w:t xml:space="preserve"> 2004. </w:t>
      </w:r>
      <w:r w:rsidRPr="00DF0022">
        <w:rPr>
          <w:rFonts w:ascii="Palatino Linotype" w:hAnsi="Palatino Linotype"/>
          <w:i/>
          <w:iCs/>
        </w:rPr>
        <w:t>Práva pacientov. Medicínske, ošetrovateľské a filozoficko-etické súvislosti</w:t>
      </w:r>
      <w:r w:rsidRPr="00DF0022">
        <w:rPr>
          <w:rFonts w:ascii="Palatino Linotype" w:hAnsi="Palatino Linotype"/>
        </w:rPr>
        <w:t>. VEGA 1/0036/03. Martin: Osveta.</w:t>
      </w:r>
    </w:p>
    <w:p w14:paraId="4355BAAC" w14:textId="77777777" w:rsidR="00663051" w:rsidRPr="00DF0022" w:rsidRDefault="00663051" w:rsidP="00663051">
      <w:pPr>
        <w:spacing w:after="120" w:line="240" w:lineRule="auto"/>
        <w:contextualSpacing/>
        <w:jc w:val="both"/>
        <w:rPr>
          <w:rFonts w:ascii="Palatino Linotype" w:hAnsi="Palatino Linotype"/>
          <w:b/>
          <w:bCs/>
        </w:rPr>
      </w:pPr>
      <w:r w:rsidRPr="00DF0022">
        <w:rPr>
          <w:rFonts w:ascii="Palatino Linotype" w:hAnsi="Palatino Linotype"/>
          <w:b/>
          <w:bCs/>
        </w:rPr>
        <w:t>Archívne pramene</w:t>
      </w:r>
    </w:p>
    <w:p w14:paraId="4AE72BA8" w14:textId="77777777" w:rsidR="00663051" w:rsidRPr="00DF0022" w:rsidRDefault="00663051" w:rsidP="00663051">
      <w:pPr>
        <w:autoSpaceDN w:val="0"/>
        <w:adjustRightInd w:val="0"/>
        <w:spacing w:after="120"/>
        <w:jc w:val="both"/>
        <w:rPr>
          <w:rFonts w:ascii="Palatino Linotype" w:hAnsi="Palatino Linotype"/>
          <w:i/>
          <w:iCs/>
        </w:rPr>
      </w:pPr>
      <w:r w:rsidRPr="00DF0022">
        <w:rPr>
          <w:rFonts w:ascii="Palatino Linotype" w:hAnsi="Palatino Linotype"/>
          <w:i/>
          <w:iCs/>
        </w:rPr>
        <w:t>Schéma odkazu:</w:t>
      </w:r>
    </w:p>
    <w:p w14:paraId="21829756" w14:textId="77777777" w:rsidR="00663051" w:rsidRPr="00DF0022" w:rsidRDefault="00663051" w:rsidP="00663051">
      <w:pPr>
        <w:autoSpaceDN w:val="0"/>
        <w:adjustRightInd w:val="0"/>
        <w:spacing w:after="120"/>
        <w:jc w:val="both"/>
        <w:rPr>
          <w:rFonts w:ascii="Palatino Linotype" w:hAnsi="Palatino Linotype"/>
        </w:rPr>
      </w:pPr>
      <w:r w:rsidRPr="00DF0022">
        <w:rPr>
          <w:rFonts w:ascii="Palatino Linotype" w:hAnsi="Palatino Linotype"/>
        </w:rPr>
        <w:t>PRIEZVISKO, M</w:t>
      </w:r>
      <w:r w:rsidR="00E5382C">
        <w:rPr>
          <w:rFonts w:ascii="Palatino Linotype" w:hAnsi="Palatino Linotype"/>
        </w:rPr>
        <w:t>.</w:t>
      </w:r>
      <w:r w:rsidRPr="00DF0022">
        <w:rPr>
          <w:rFonts w:ascii="Palatino Linotype" w:hAnsi="Palatino Linotype"/>
        </w:rPr>
        <w:t xml:space="preserve"> rok vzniku dokumentu. </w:t>
      </w:r>
      <w:r w:rsidRPr="00DF0022">
        <w:rPr>
          <w:rFonts w:ascii="Palatino Linotype" w:hAnsi="Palatino Linotype"/>
          <w:i/>
          <w:iCs/>
        </w:rPr>
        <w:t xml:space="preserve">Názov. </w:t>
      </w:r>
      <w:r w:rsidRPr="00DF0022">
        <w:rPr>
          <w:rStyle w:val="FontStyle41"/>
          <w:rFonts w:ascii="Palatino Linotype" w:hAnsi="Palatino Linotype"/>
        </w:rPr>
        <w:t xml:space="preserve">Popis dokumentu. </w:t>
      </w:r>
      <w:r w:rsidRPr="00DF0022">
        <w:rPr>
          <w:rFonts w:ascii="Palatino Linotype" w:hAnsi="Palatino Linotype"/>
        </w:rPr>
        <w:t xml:space="preserve">Miesto archívu: </w:t>
      </w:r>
      <w:r w:rsidRPr="00DF0022">
        <w:rPr>
          <w:rStyle w:val="FontStyle41"/>
          <w:rFonts w:ascii="Palatino Linotype" w:hAnsi="Palatino Linotype"/>
        </w:rPr>
        <w:t>Názov archívu, názov archívneho fondu, inventárne číslo resp. signatúra.</w:t>
      </w:r>
    </w:p>
    <w:p w14:paraId="29F486C6" w14:textId="77777777" w:rsidR="00663051" w:rsidRPr="00DF0022" w:rsidRDefault="00663051" w:rsidP="00663051">
      <w:pPr>
        <w:autoSpaceDN w:val="0"/>
        <w:adjustRightInd w:val="0"/>
        <w:spacing w:after="120"/>
        <w:jc w:val="both"/>
        <w:rPr>
          <w:rFonts w:ascii="Palatino Linotype" w:hAnsi="Palatino Linotype"/>
          <w:i/>
          <w:iCs/>
        </w:rPr>
      </w:pPr>
      <w:r w:rsidRPr="00DF0022">
        <w:rPr>
          <w:rFonts w:ascii="Palatino Linotype" w:hAnsi="Palatino Linotype"/>
          <w:i/>
          <w:iCs/>
        </w:rPr>
        <w:t>Príklady:</w:t>
      </w:r>
    </w:p>
    <w:p w14:paraId="24E32D2D" w14:textId="77777777" w:rsidR="00663051" w:rsidRDefault="00E5382C" w:rsidP="00663051">
      <w:pPr>
        <w:jc w:val="both"/>
        <w:rPr>
          <w:rFonts w:ascii="Palatino Linotype" w:hAnsi="Palatino Linotype"/>
        </w:rPr>
      </w:pPr>
      <w:r>
        <w:rPr>
          <w:rFonts w:ascii="Palatino Linotype" w:hAnsi="Palatino Linotype"/>
        </w:rPr>
        <w:t>NOVOMESKÝ, L.</w:t>
      </w:r>
      <w:r w:rsidR="00663051" w:rsidRPr="00DF0022">
        <w:rPr>
          <w:rFonts w:ascii="Palatino Linotype" w:hAnsi="Palatino Linotype"/>
        </w:rPr>
        <w:t xml:space="preserve"> 1963. </w:t>
      </w:r>
      <w:r w:rsidR="00663051" w:rsidRPr="00DF0022">
        <w:rPr>
          <w:rFonts w:ascii="Palatino Linotype" w:hAnsi="Palatino Linotype"/>
          <w:i/>
          <w:iCs/>
        </w:rPr>
        <w:t xml:space="preserve">List Laca Novomeského Jankovi </w:t>
      </w:r>
      <w:proofErr w:type="spellStart"/>
      <w:r w:rsidR="00663051" w:rsidRPr="00DF0022">
        <w:rPr>
          <w:rFonts w:ascii="Palatino Linotype" w:hAnsi="Palatino Linotype"/>
          <w:i/>
          <w:iCs/>
        </w:rPr>
        <w:t>Silanovi</w:t>
      </w:r>
      <w:proofErr w:type="spellEnd"/>
      <w:r w:rsidR="00663051" w:rsidRPr="00DF0022">
        <w:rPr>
          <w:rFonts w:ascii="Palatino Linotype" w:hAnsi="Palatino Linotype"/>
        </w:rPr>
        <w:t xml:space="preserve">. Rukopis. Martin: Literárny archív SNK, fond Janka </w:t>
      </w:r>
      <w:proofErr w:type="spellStart"/>
      <w:r w:rsidR="00663051" w:rsidRPr="00DF0022">
        <w:rPr>
          <w:rFonts w:ascii="Palatino Linotype" w:hAnsi="Palatino Linotype"/>
        </w:rPr>
        <w:t>Silana</w:t>
      </w:r>
      <w:proofErr w:type="spellEnd"/>
      <w:r w:rsidR="00663051" w:rsidRPr="00DF0022">
        <w:rPr>
          <w:rFonts w:ascii="Palatino Linotype" w:hAnsi="Palatino Linotype"/>
        </w:rPr>
        <w:t>, 210 H 15.</w:t>
      </w:r>
    </w:p>
    <w:p w14:paraId="3A48E99F" w14:textId="77777777" w:rsidR="00663051" w:rsidRPr="00DF0022" w:rsidRDefault="00663051" w:rsidP="00663051">
      <w:pPr>
        <w:contextualSpacing/>
        <w:jc w:val="both"/>
        <w:rPr>
          <w:rFonts w:ascii="Palatino Linotype" w:hAnsi="Palatino Linotype"/>
          <w:b/>
        </w:rPr>
      </w:pPr>
      <w:r w:rsidRPr="00DF0022">
        <w:rPr>
          <w:rFonts w:ascii="Palatino Linotype" w:hAnsi="Palatino Linotype"/>
          <w:b/>
        </w:rPr>
        <w:t>Normy</w:t>
      </w:r>
    </w:p>
    <w:p w14:paraId="1A373D2D" w14:textId="77777777" w:rsidR="00663051" w:rsidRPr="00DF0022" w:rsidRDefault="00663051" w:rsidP="00663051">
      <w:pPr>
        <w:rPr>
          <w:rFonts w:ascii="Palatino Linotype" w:hAnsi="Palatino Linotype"/>
          <w:i/>
        </w:rPr>
      </w:pPr>
      <w:r w:rsidRPr="00DF0022">
        <w:rPr>
          <w:rFonts w:ascii="Palatino Linotype" w:hAnsi="Palatino Linotype"/>
          <w:i/>
        </w:rPr>
        <w:t>Schéma odkazu:</w:t>
      </w:r>
    </w:p>
    <w:p w14:paraId="5432949A" w14:textId="77777777" w:rsidR="00663051" w:rsidRPr="00DF0022" w:rsidRDefault="00663051" w:rsidP="00663051">
      <w:pPr>
        <w:rPr>
          <w:rFonts w:ascii="Palatino Linotype" w:hAnsi="Palatino Linotype"/>
          <w:i/>
        </w:rPr>
      </w:pPr>
      <w:r w:rsidRPr="00DF0022">
        <w:rPr>
          <w:rFonts w:ascii="Palatino Linotype" w:hAnsi="Palatino Linotype"/>
        </w:rPr>
        <w:t xml:space="preserve">Označenie a číslo normy: rok zavedenia do platnosti, </w:t>
      </w:r>
      <w:r w:rsidRPr="00DF0022">
        <w:rPr>
          <w:rFonts w:ascii="Palatino Linotype" w:hAnsi="Palatino Linotype"/>
          <w:i/>
        </w:rPr>
        <w:t>Názov.</w:t>
      </w:r>
    </w:p>
    <w:p w14:paraId="337BCD0F" w14:textId="77777777" w:rsidR="00663051" w:rsidRPr="00DF0022" w:rsidRDefault="00663051" w:rsidP="00663051">
      <w:pPr>
        <w:rPr>
          <w:rFonts w:ascii="Palatino Linotype" w:hAnsi="Palatino Linotype"/>
          <w:i/>
        </w:rPr>
      </w:pPr>
      <w:r w:rsidRPr="00DF0022">
        <w:rPr>
          <w:rFonts w:ascii="Palatino Linotype" w:hAnsi="Palatino Linotype"/>
        </w:rPr>
        <w:t xml:space="preserve">STN ISO 471:1997, </w:t>
      </w:r>
      <w:r w:rsidRPr="00DF0022">
        <w:rPr>
          <w:rFonts w:ascii="Palatino Linotype" w:hAnsi="Palatino Linotype"/>
          <w:i/>
        </w:rPr>
        <w:t xml:space="preserve">Guma. </w:t>
      </w:r>
    </w:p>
    <w:p w14:paraId="2F768E9E" w14:textId="77777777" w:rsidR="00663051" w:rsidRPr="00DF0022" w:rsidRDefault="00663051" w:rsidP="00663051">
      <w:pPr>
        <w:rPr>
          <w:rFonts w:ascii="Palatino Linotype" w:hAnsi="Palatino Linotype"/>
          <w:i/>
        </w:rPr>
      </w:pPr>
      <w:r w:rsidRPr="00DF0022">
        <w:rPr>
          <w:rFonts w:ascii="Palatino Linotype" w:hAnsi="Palatino Linotype"/>
        </w:rPr>
        <w:t xml:space="preserve">STN ISO 3:1997, </w:t>
      </w:r>
      <w:r w:rsidRPr="00DF0022">
        <w:rPr>
          <w:rFonts w:ascii="Palatino Linotype" w:hAnsi="Palatino Linotype"/>
          <w:i/>
        </w:rPr>
        <w:t>Vybrané čísla – Postupnosti vybraných čísel.</w:t>
      </w:r>
    </w:p>
    <w:p w14:paraId="724A18E4" w14:textId="77777777" w:rsidR="00663051" w:rsidRPr="00DF0022" w:rsidRDefault="00663051" w:rsidP="00663051">
      <w:pPr>
        <w:contextualSpacing/>
        <w:jc w:val="both"/>
        <w:rPr>
          <w:rFonts w:ascii="Palatino Linotype" w:hAnsi="Palatino Linotype"/>
          <w:b/>
        </w:rPr>
      </w:pPr>
      <w:r w:rsidRPr="00DF0022">
        <w:rPr>
          <w:rFonts w:ascii="Palatino Linotype" w:hAnsi="Palatino Linotype"/>
          <w:b/>
        </w:rPr>
        <w:lastRenderedPageBreak/>
        <w:t>Legislatívne dokumenty</w:t>
      </w:r>
    </w:p>
    <w:p w14:paraId="1FA9C656" w14:textId="77777777" w:rsidR="00663051" w:rsidRPr="00DF0022" w:rsidRDefault="00663051" w:rsidP="00663051">
      <w:pPr>
        <w:rPr>
          <w:rFonts w:ascii="Palatino Linotype" w:hAnsi="Palatino Linotype"/>
          <w:i/>
        </w:rPr>
      </w:pPr>
      <w:r w:rsidRPr="00DF0022">
        <w:rPr>
          <w:rFonts w:ascii="Palatino Linotype" w:hAnsi="Palatino Linotype"/>
          <w:i/>
        </w:rPr>
        <w:t>Schéma odkazu:</w:t>
      </w:r>
    </w:p>
    <w:p w14:paraId="4F2A8D1C" w14:textId="77777777" w:rsidR="00663051" w:rsidRPr="00DF0022" w:rsidRDefault="00663051" w:rsidP="00663051">
      <w:pPr>
        <w:rPr>
          <w:rFonts w:ascii="Palatino Linotype" w:hAnsi="Palatino Linotype"/>
          <w:i/>
        </w:rPr>
      </w:pPr>
      <w:r w:rsidRPr="00DF0022">
        <w:rPr>
          <w:rFonts w:ascii="Palatino Linotype" w:hAnsi="Palatino Linotype"/>
          <w:i/>
        </w:rPr>
        <w:t>Označenie a číslo LD/rok publikovania a skratka dokumentu Názov.</w:t>
      </w:r>
    </w:p>
    <w:p w14:paraId="2E744A08" w14:textId="77777777" w:rsidR="00663051" w:rsidRPr="00DF0022" w:rsidRDefault="00663051" w:rsidP="00663051">
      <w:pPr>
        <w:jc w:val="both"/>
        <w:rPr>
          <w:rFonts w:ascii="Palatino Linotype" w:hAnsi="Palatino Linotype"/>
          <w:i/>
        </w:rPr>
      </w:pPr>
      <w:r w:rsidRPr="00DF0022">
        <w:rPr>
          <w:rFonts w:ascii="Palatino Linotype" w:hAnsi="Palatino Linotype"/>
          <w:i/>
        </w:rPr>
        <w:t>Zákon č. 213/1992 Z. z. o spotrebných daniach s dôvodovou správou.</w:t>
      </w:r>
    </w:p>
    <w:p w14:paraId="3E48ED19" w14:textId="77777777" w:rsidR="00D4030C" w:rsidRPr="0006164D" w:rsidRDefault="00D4030C" w:rsidP="00663051">
      <w:pPr>
        <w:contextualSpacing/>
        <w:jc w:val="both"/>
        <w:rPr>
          <w:rFonts w:ascii="Palatino Linotype" w:hAnsi="Palatino Linotype"/>
          <w:b/>
        </w:rPr>
      </w:pPr>
      <w:r w:rsidRPr="0006164D">
        <w:rPr>
          <w:rFonts w:ascii="Palatino Linotype" w:hAnsi="Palatino Linotype"/>
          <w:b/>
        </w:rPr>
        <w:t>Štátny vzdelávací program</w:t>
      </w:r>
    </w:p>
    <w:p w14:paraId="0EBCA9E8" w14:textId="77777777" w:rsidR="00D4030C" w:rsidRPr="0006164D" w:rsidRDefault="00D4030C" w:rsidP="00D4030C">
      <w:pPr>
        <w:rPr>
          <w:rFonts w:ascii="Palatino Linotype" w:hAnsi="Palatino Linotype"/>
          <w:i/>
        </w:rPr>
      </w:pPr>
      <w:r w:rsidRPr="0006164D">
        <w:rPr>
          <w:rFonts w:ascii="Palatino Linotype" w:hAnsi="Palatino Linotype"/>
          <w:i/>
        </w:rPr>
        <w:t>Schéma odkazu:</w:t>
      </w:r>
    </w:p>
    <w:p w14:paraId="76CEEA3E" w14:textId="77777777" w:rsidR="00D4030C" w:rsidRPr="0006164D" w:rsidRDefault="00D4030C" w:rsidP="00D4030C">
      <w:pPr>
        <w:autoSpaceDN w:val="0"/>
        <w:adjustRightInd w:val="0"/>
        <w:spacing w:after="120"/>
        <w:jc w:val="both"/>
        <w:rPr>
          <w:rFonts w:ascii="Palatino Linotype" w:hAnsi="Palatino Linotype"/>
          <w:i/>
          <w:iCs/>
        </w:rPr>
      </w:pPr>
      <w:r w:rsidRPr="0006164D">
        <w:rPr>
          <w:rFonts w:ascii="Palatino Linotype" w:hAnsi="Palatino Linotype"/>
          <w:i/>
          <w:iCs/>
        </w:rPr>
        <w:t xml:space="preserve">Názov ŠVP. </w:t>
      </w:r>
      <w:r w:rsidR="00346451" w:rsidRPr="0006164D">
        <w:rPr>
          <w:rFonts w:ascii="Palatino Linotype" w:hAnsi="Palatino Linotype"/>
          <w:iCs/>
        </w:rPr>
        <w:t xml:space="preserve">rok vydania. </w:t>
      </w:r>
      <w:r w:rsidRPr="0006164D">
        <w:rPr>
          <w:rFonts w:ascii="Palatino Linotype" w:hAnsi="Palatino Linotype"/>
        </w:rPr>
        <w:t xml:space="preserve">[online]. Miesto vydania: Vydavateľstvo. [Dátum citovania]. Dostupné na internete: </w:t>
      </w:r>
    </w:p>
    <w:p w14:paraId="7AFD38DE" w14:textId="77777777" w:rsidR="00D4030C" w:rsidRPr="0006164D" w:rsidRDefault="00D4030C" w:rsidP="00D4030C">
      <w:pPr>
        <w:autoSpaceDN w:val="0"/>
        <w:adjustRightInd w:val="0"/>
        <w:spacing w:after="120"/>
        <w:jc w:val="both"/>
        <w:rPr>
          <w:rFonts w:ascii="Palatino Linotype" w:hAnsi="Palatino Linotype"/>
          <w:i/>
          <w:iCs/>
        </w:rPr>
      </w:pPr>
      <w:r w:rsidRPr="0006164D">
        <w:rPr>
          <w:rFonts w:ascii="Palatino Linotype" w:hAnsi="Palatino Linotype"/>
          <w:i/>
          <w:iCs/>
        </w:rPr>
        <w:t>Príklady:</w:t>
      </w:r>
    </w:p>
    <w:p w14:paraId="5F7B8FA9" w14:textId="77777777" w:rsidR="00D4030C" w:rsidRPr="0006164D" w:rsidRDefault="00D4030C" w:rsidP="00D4030C">
      <w:pPr>
        <w:contextualSpacing/>
        <w:jc w:val="both"/>
        <w:rPr>
          <w:rFonts w:ascii="Palatino Linotype" w:hAnsi="Palatino Linotype"/>
        </w:rPr>
      </w:pPr>
      <w:r w:rsidRPr="0006164D">
        <w:rPr>
          <w:rFonts w:ascii="Palatino Linotype" w:hAnsi="Palatino Linotype"/>
          <w:i/>
        </w:rPr>
        <w:t>ŠTÁTNY VZDELÁVACÍ PROGRAM: PRIMÁRNE VZDELÁVANIE – 1. STUPEŇ ZÁKLADNEJ ŠKOLY.</w:t>
      </w:r>
      <w:r w:rsidRPr="0006164D">
        <w:rPr>
          <w:rFonts w:ascii="Palatino Linotype" w:hAnsi="Palatino Linotype"/>
        </w:rPr>
        <w:t xml:space="preserve"> </w:t>
      </w:r>
      <w:r w:rsidR="00346451" w:rsidRPr="0006164D">
        <w:rPr>
          <w:rFonts w:ascii="Palatino Linotype" w:hAnsi="Palatino Linotype"/>
        </w:rPr>
        <w:t xml:space="preserve">2015. </w:t>
      </w:r>
      <w:r w:rsidRPr="0006164D">
        <w:rPr>
          <w:rFonts w:ascii="Palatino Linotype" w:hAnsi="Palatino Linotype"/>
        </w:rPr>
        <w:t>[online]. Bratislava: Štátny pedagogický ústav</w:t>
      </w:r>
      <w:r w:rsidR="00AB5D93" w:rsidRPr="0006164D">
        <w:rPr>
          <w:rFonts w:ascii="Palatino Linotype" w:hAnsi="Palatino Linotype"/>
        </w:rPr>
        <w:t>. [cit. 2021</w:t>
      </w:r>
      <w:r w:rsidRPr="0006164D">
        <w:rPr>
          <w:rFonts w:ascii="Palatino Linotype" w:hAnsi="Palatino Linotype"/>
        </w:rPr>
        <w:t>-03-08]. Dostupné na internete: http://www.statpedu.sk/files/articles/dokumenty/inovovany-statny-vzdelavaci-program/svp_pv_2015.pdf</w:t>
      </w:r>
    </w:p>
    <w:p w14:paraId="22433FB5" w14:textId="77777777" w:rsidR="00D4030C" w:rsidRPr="0006164D" w:rsidRDefault="00D4030C" w:rsidP="00D4030C">
      <w:pPr>
        <w:contextualSpacing/>
        <w:jc w:val="both"/>
        <w:rPr>
          <w:rFonts w:ascii="Palatino Linotype" w:hAnsi="Palatino Linotype"/>
        </w:rPr>
      </w:pPr>
    </w:p>
    <w:p w14:paraId="08EFB928" w14:textId="77777777" w:rsidR="00D4030C" w:rsidRPr="00D4030C" w:rsidRDefault="00D4030C" w:rsidP="00D4030C">
      <w:pPr>
        <w:contextualSpacing/>
        <w:jc w:val="both"/>
        <w:rPr>
          <w:rFonts w:ascii="Palatino Linotype" w:hAnsi="Palatino Linotype"/>
        </w:rPr>
      </w:pPr>
      <w:r w:rsidRPr="0006164D">
        <w:rPr>
          <w:rFonts w:ascii="Palatino Linotype" w:hAnsi="Palatino Linotype"/>
          <w:i/>
        </w:rPr>
        <w:t>ŠTÁTNY VZDELÁVACÍ PROGRAM PRE PREDPRIMÁRNE VZDELÁVANIE V MATERSKÝCH ŠKOLÁCH</w:t>
      </w:r>
      <w:r w:rsidRPr="0006164D">
        <w:rPr>
          <w:rFonts w:ascii="Palatino Linotype" w:hAnsi="Palatino Linotype"/>
        </w:rPr>
        <w:t xml:space="preserve">. </w:t>
      </w:r>
      <w:r w:rsidR="00346451" w:rsidRPr="0006164D">
        <w:rPr>
          <w:rFonts w:ascii="Palatino Linotype" w:hAnsi="Palatino Linotype"/>
        </w:rPr>
        <w:t xml:space="preserve">2016. </w:t>
      </w:r>
      <w:r w:rsidRPr="0006164D">
        <w:rPr>
          <w:rFonts w:ascii="Palatino Linotype" w:hAnsi="Palatino Linotype"/>
        </w:rPr>
        <w:t>[online]. Bratislava: Štátny pedagogický ústav. [cit. 20</w:t>
      </w:r>
      <w:r w:rsidR="00AB5D93" w:rsidRPr="0006164D">
        <w:rPr>
          <w:rFonts w:ascii="Palatino Linotype" w:hAnsi="Palatino Linotype"/>
        </w:rPr>
        <w:t>21</w:t>
      </w:r>
      <w:r w:rsidRPr="0006164D">
        <w:rPr>
          <w:rFonts w:ascii="Palatino Linotype" w:hAnsi="Palatino Linotype"/>
        </w:rPr>
        <w:t>-09-05]. Dostupné na internete: http://www.statpedu.sk/files/articles/nove_dokumenty/statny-vzdelavaci-program/svp_materske_skoly_2016-17780_27322_1-10a0_6jul2016.pdf</w:t>
      </w:r>
    </w:p>
    <w:p w14:paraId="6F9EE20F" w14:textId="77777777" w:rsidR="00D4030C" w:rsidRDefault="00D4030C" w:rsidP="00663051">
      <w:pPr>
        <w:contextualSpacing/>
        <w:jc w:val="both"/>
        <w:rPr>
          <w:rFonts w:ascii="Palatino Linotype" w:hAnsi="Palatino Linotype"/>
          <w:b/>
        </w:rPr>
      </w:pPr>
    </w:p>
    <w:p w14:paraId="3D5351EF" w14:textId="77777777" w:rsidR="00663051" w:rsidRPr="00DF0022" w:rsidRDefault="00663051" w:rsidP="00663051">
      <w:pPr>
        <w:contextualSpacing/>
        <w:jc w:val="both"/>
        <w:rPr>
          <w:rFonts w:ascii="Palatino Linotype" w:hAnsi="Palatino Linotype"/>
          <w:b/>
        </w:rPr>
      </w:pPr>
      <w:r w:rsidRPr="00DF0022">
        <w:rPr>
          <w:rFonts w:ascii="Palatino Linotype" w:hAnsi="Palatino Linotype"/>
          <w:b/>
        </w:rPr>
        <w:t xml:space="preserve">Kartografické, zvukové a grafické dokumenty, hudobniny, filmy a videozáznamy, </w:t>
      </w:r>
      <w:proofErr w:type="spellStart"/>
      <w:r w:rsidRPr="00DF0022">
        <w:rPr>
          <w:rFonts w:ascii="Palatino Linotype" w:hAnsi="Palatino Linotype"/>
          <w:b/>
        </w:rPr>
        <w:t>mikrodokumenty</w:t>
      </w:r>
      <w:proofErr w:type="spellEnd"/>
      <w:r w:rsidRPr="00DF0022">
        <w:rPr>
          <w:rFonts w:ascii="Palatino Linotype" w:hAnsi="Palatino Linotype"/>
          <w:b/>
        </w:rPr>
        <w:t>, atď.</w:t>
      </w:r>
    </w:p>
    <w:p w14:paraId="407B1AA9" w14:textId="77777777" w:rsidR="00663051" w:rsidRPr="00DF0022" w:rsidRDefault="00663051" w:rsidP="00663051">
      <w:pPr>
        <w:jc w:val="both"/>
        <w:rPr>
          <w:rFonts w:ascii="Palatino Linotype" w:hAnsi="Palatino Linotype"/>
          <w:i/>
        </w:rPr>
      </w:pPr>
      <w:r w:rsidRPr="00DF0022">
        <w:rPr>
          <w:rFonts w:ascii="Palatino Linotype" w:hAnsi="Palatino Linotype"/>
          <w:i/>
        </w:rPr>
        <w:t>Schéma odkazu:</w:t>
      </w:r>
    </w:p>
    <w:p w14:paraId="4DBAA142" w14:textId="77777777" w:rsidR="00663051" w:rsidRDefault="00663051" w:rsidP="00663051">
      <w:pPr>
        <w:jc w:val="both"/>
        <w:rPr>
          <w:rFonts w:ascii="Palatino Linotype" w:hAnsi="Palatino Linotype"/>
        </w:rPr>
      </w:pPr>
      <w:r w:rsidRPr="00DF0022">
        <w:rPr>
          <w:rFonts w:ascii="Palatino Linotype" w:hAnsi="Palatino Linotype"/>
        </w:rPr>
        <w:t>Primárna zodpovednosť. Názov: Podnázov</w:t>
      </w:r>
      <w:r w:rsidR="00E5382C">
        <w:rPr>
          <w:rFonts w:ascii="Palatino Linotype" w:hAnsi="Palatino Linotype"/>
        </w:rPr>
        <w:t>.</w:t>
      </w:r>
      <w:r w:rsidRPr="00DF0022">
        <w:rPr>
          <w:rFonts w:ascii="Palatino Linotype" w:hAnsi="Palatino Linotype"/>
        </w:rPr>
        <w:t xml:space="preserve"> [označenie média]. Mierka mapy. Vydanie. Sekundárna zodpovednosť. Miesto vydania: Názov vydavateľa, rok vydania. Názov edície, označenie edície. Štandardné číslo.</w:t>
      </w:r>
    </w:p>
    <w:p w14:paraId="0BC92EFB" w14:textId="77777777" w:rsidR="00663051" w:rsidRPr="00DF0022" w:rsidRDefault="00663051" w:rsidP="00663051">
      <w:pPr>
        <w:jc w:val="both"/>
        <w:rPr>
          <w:rFonts w:ascii="Palatino Linotype" w:hAnsi="Palatino Linotype"/>
          <w:i/>
        </w:rPr>
      </w:pPr>
      <w:r w:rsidRPr="00DF0022">
        <w:rPr>
          <w:rFonts w:ascii="Palatino Linotype" w:hAnsi="Palatino Linotype"/>
          <w:i/>
        </w:rPr>
        <w:t>Príklady:</w:t>
      </w:r>
    </w:p>
    <w:p w14:paraId="401C0A08" w14:textId="77777777" w:rsidR="00663051" w:rsidRPr="00DF0022" w:rsidRDefault="00663051" w:rsidP="00663051">
      <w:pPr>
        <w:pStyle w:val="Odsekzoznamu"/>
        <w:numPr>
          <w:ilvl w:val="0"/>
          <w:numId w:val="38"/>
        </w:numPr>
        <w:suppressAutoHyphens w:val="0"/>
        <w:autoSpaceDE/>
        <w:spacing w:after="200" w:line="276" w:lineRule="auto"/>
        <w:jc w:val="both"/>
        <w:rPr>
          <w:rFonts w:ascii="Palatino Linotype" w:hAnsi="Palatino Linotype"/>
        </w:rPr>
      </w:pPr>
      <w:r w:rsidRPr="00DF0022">
        <w:rPr>
          <w:rFonts w:ascii="Palatino Linotype" w:hAnsi="Palatino Linotype"/>
        </w:rPr>
        <w:t xml:space="preserve">kartografický dokument: </w:t>
      </w:r>
    </w:p>
    <w:p w14:paraId="0EB9AD40" w14:textId="77777777" w:rsidR="00663051" w:rsidRPr="00DF0022" w:rsidRDefault="00663051" w:rsidP="00663051">
      <w:pPr>
        <w:jc w:val="both"/>
        <w:rPr>
          <w:rFonts w:ascii="Palatino Linotype" w:hAnsi="Palatino Linotype"/>
        </w:rPr>
      </w:pPr>
      <w:r w:rsidRPr="00DF0022">
        <w:rPr>
          <w:rFonts w:ascii="Palatino Linotype" w:hAnsi="Palatino Linotype"/>
        </w:rPr>
        <w:t>Európa</w:t>
      </w:r>
      <w:r w:rsidR="00E5382C">
        <w:rPr>
          <w:rFonts w:ascii="Palatino Linotype" w:hAnsi="Palatino Linotype"/>
        </w:rPr>
        <w:t>.</w:t>
      </w:r>
      <w:r w:rsidRPr="00DF0022">
        <w:rPr>
          <w:rFonts w:ascii="Palatino Linotype" w:hAnsi="Palatino Linotype"/>
        </w:rPr>
        <w:t xml:space="preserve"> [mapa]. 1:5000000. Bratislava: Mapa Slovakia Plus, [2005]. </w:t>
      </w:r>
    </w:p>
    <w:p w14:paraId="043829A6" w14:textId="77777777" w:rsidR="00663051" w:rsidRPr="00DF0022" w:rsidRDefault="00663051" w:rsidP="00663051">
      <w:pPr>
        <w:pStyle w:val="Odsekzoznamu"/>
        <w:numPr>
          <w:ilvl w:val="0"/>
          <w:numId w:val="38"/>
        </w:numPr>
        <w:suppressAutoHyphens w:val="0"/>
        <w:autoSpaceDE/>
        <w:spacing w:after="200" w:line="276" w:lineRule="auto"/>
        <w:jc w:val="both"/>
        <w:rPr>
          <w:rFonts w:ascii="Palatino Linotype" w:hAnsi="Palatino Linotype"/>
        </w:rPr>
      </w:pPr>
      <w:r w:rsidRPr="00DF0022">
        <w:rPr>
          <w:rFonts w:ascii="Palatino Linotype" w:hAnsi="Palatino Linotype"/>
        </w:rPr>
        <w:t xml:space="preserve">film: </w:t>
      </w:r>
    </w:p>
    <w:p w14:paraId="79A27E06" w14:textId="77777777" w:rsidR="00663051" w:rsidRPr="00DF0022" w:rsidRDefault="00663051" w:rsidP="00663051">
      <w:pPr>
        <w:jc w:val="both"/>
        <w:rPr>
          <w:rFonts w:ascii="Palatino Linotype" w:hAnsi="Palatino Linotype"/>
        </w:rPr>
      </w:pPr>
      <w:r w:rsidRPr="00DF0022">
        <w:rPr>
          <w:rFonts w:ascii="Palatino Linotype" w:hAnsi="Palatino Linotype"/>
        </w:rPr>
        <w:t xml:space="preserve">ČTVRTEK, V. O </w:t>
      </w:r>
      <w:proofErr w:type="spellStart"/>
      <w:r w:rsidRPr="00DF0022">
        <w:rPr>
          <w:rFonts w:ascii="Palatino Linotype" w:hAnsi="Palatino Linotype"/>
        </w:rPr>
        <w:t>loupežníku</w:t>
      </w:r>
      <w:proofErr w:type="spellEnd"/>
      <w:r w:rsidRPr="00DF0022">
        <w:rPr>
          <w:rFonts w:ascii="Palatino Linotype" w:hAnsi="Palatino Linotype"/>
        </w:rPr>
        <w:t xml:space="preserve"> </w:t>
      </w:r>
      <w:proofErr w:type="spellStart"/>
      <w:r w:rsidRPr="00DF0022">
        <w:rPr>
          <w:rFonts w:ascii="Palatino Linotype" w:hAnsi="Palatino Linotype"/>
        </w:rPr>
        <w:t>Rumcajsovi</w:t>
      </w:r>
      <w:proofErr w:type="spellEnd"/>
      <w:r w:rsidR="00E5382C">
        <w:rPr>
          <w:rFonts w:ascii="Palatino Linotype" w:hAnsi="Palatino Linotype"/>
        </w:rPr>
        <w:t>.</w:t>
      </w:r>
      <w:r w:rsidRPr="00DF0022">
        <w:rPr>
          <w:rFonts w:ascii="Palatino Linotype" w:hAnsi="Palatino Linotype"/>
        </w:rPr>
        <w:t xml:space="preserve"> [film na videokazete]. Praha: </w:t>
      </w:r>
      <w:proofErr w:type="spellStart"/>
      <w:r w:rsidRPr="00DF0022">
        <w:rPr>
          <w:rFonts w:ascii="Palatino Linotype" w:hAnsi="Palatino Linotype"/>
        </w:rPr>
        <w:t>Supraphon</w:t>
      </w:r>
      <w:proofErr w:type="spellEnd"/>
      <w:r w:rsidRPr="00DF0022">
        <w:rPr>
          <w:rFonts w:ascii="Palatino Linotype" w:hAnsi="Palatino Linotype"/>
        </w:rPr>
        <w:t xml:space="preserve">, 1987. </w:t>
      </w:r>
    </w:p>
    <w:p w14:paraId="69C99946" w14:textId="77777777" w:rsidR="00663051" w:rsidRDefault="00663051" w:rsidP="00663051">
      <w:pPr>
        <w:pStyle w:val="Odsekzoznamu"/>
        <w:numPr>
          <w:ilvl w:val="0"/>
          <w:numId w:val="38"/>
        </w:numPr>
        <w:suppressAutoHyphens w:val="0"/>
        <w:autoSpaceDE/>
        <w:spacing w:after="200" w:line="276" w:lineRule="auto"/>
        <w:jc w:val="both"/>
        <w:rPr>
          <w:rFonts w:ascii="Palatino Linotype" w:hAnsi="Palatino Linotype"/>
        </w:rPr>
      </w:pPr>
      <w:r w:rsidRPr="00DF0022">
        <w:rPr>
          <w:rFonts w:ascii="Palatino Linotype" w:hAnsi="Palatino Linotype"/>
        </w:rPr>
        <w:t xml:space="preserve">zvukový dokument: </w:t>
      </w:r>
    </w:p>
    <w:p w14:paraId="3163C359" w14:textId="77777777" w:rsidR="00B165AA" w:rsidRPr="00DF0022" w:rsidRDefault="00B165AA" w:rsidP="00663051">
      <w:pPr>
        <w:pStyle w:val="Odsekzoznamu"/>
        <w:numPr>
          <w:ilvl w:val="0"/>
          <w:numId w:val="38"/>
        </w:numPr>
        <w:suppressAutoHyphens w:val="0"/>
        <w:autoSpaceDE/>
        <w:spacing w:after="200" w:line="276" w:lineRule="auto"/>
        <w:jc w:val="both"/>
        <w:rPr>
          <w:rFonts w:ascii="Palatino Linotype" w:hAnsi="Palatino Linotype"/>
        </w:rPr>
      </w:pPr>
    </w:p>
    <w:p w14:paraId="7609FE40" w14:textId="77777777" w:rsidR="00663051" w:rsidRPr="00DF0022" w:rsidRDefault="00663051" w:rsidP="00663051">
      <w:pPr>
        <w:jc w:val="both"/>
        <w:rPr>
          <w:rFonts w:ascii="Palatino Linotype" w:hAnsi="Palatino Linotype"/>
        </w:rPr>
      </w:pPr>
      <w:proofErr w:type="spellStart"/>
      <w:r w:rsidRPr="00DF0022">
        <w:rPr>
          <w:rFonts w:ascii="Palatino Linotype" w:hAnsi="Palatino Linotype"/>
        </w:rPr>
        <w:lastRenderedPageBreak/>
        <w:t>Chorus</w:t>
      </w:r>
      <w:proofErr w:type="spellEnd"/>
      <w:r w:rsidRPr="00DF0022">
        <w:rPr>
          <w:rFonts w:ascii="Palatino Linotype" w:hAnsi="Palatino Linotype"/>
        </w:rPr>
        <w:t xml:space="preserve"> </w:t>
      </w:r>
      <w:proofErr w:type="spellStart"/>
      <w:r w:rsidRPr="00DF0022">
        <w:rPr>
          <w:rFonts w:ascii="Palatino Linotype" w:hAnsi="Palatino Linotype"/>
        </w:rPr>
        <w:t>Salvatoris</w:t>
      </w:r>
      <w:proofErr w:type="spellEnd"/>
      <w:r w:rsidRPr="00DF0022">
        <w:rPr>
          <w:rFonts w:ascii="Palatino Linotype" w:hAnsi="Palatino Linotype"/>
        </w:rPr>
        <w:t xml:space="preserve">. Oslavujte Pána [CD]. Bratislava: LUX, 2004. </w:t>
      </w:r>
    </w:p>
    <w:p w14:paraId="786BC5B2" w14:textId="77777777" w:rsidR="00663051" w:rsidRPr="00DF0022" w:rsidRDefault="00663051" w:rsidP="00663051">
      <w:pPr>
        <w:pStyle w:val="Odsekzoznamu"/>
        <w:numPr>
          <w:ilvl w:val="0"/>
          <w:numId w:val="38"/>
        </w:numPr>
        <w:suppressAutoHyphens w:val="0"/>
        <w:autoSpaceDE/>
        <w:spacing w:after="200" w:line="276" w:lineRule="auto"/>
        <w:jc w:val="both"/>
        <w:rPr>
          <w:rFonts w:ascii="Palatino Linotype" w:hAnsi="Palatino Linotype"/>
        </w:rPr>
      </w:pPr>
      <w:r w:rsidRPr="00DF0022">
        <w:rPr>
          <w:rFonts w:ascii="Palatino Linotype" w:hAnsi="Palatino Linotype"/>
        </w:rPr>
        <w:t xml:space="preserve">hudobnina: </w:t>
      </w:r>
    </w:p>
    <w:p w14:paraId="598C45F5" w14:textId="77777777" w:rsidR="00663051" w:rsidRPr="00DF0022" w:rsidRDefault="00663051" w:rsidP="00663051">
      <w:pPr>
        <w:jc w:val="both"/>
        <w:rPr>
          <w:rFonts w:ascii="Palatino Linotype" w:hAnsi="Palatino Linotype"/>
        </w:rPr>
      </w:pPr>
      <w:r w:rsidRPr="00DF0022">
        <w:rPr>
          <w:rFonts w:ascii="Palatino Linotype" w:hAnsi="Palatino Linotype"/>
        </w:rPr>
        <w:t xml:space="preserve">SUCHOŇ, E. </w:t>
      </w:r>
      <w:proofErr w:type="spellStart"/>
      <w:r w:rsidRPr="00DF0022">
        <w:rPr>
          <w:rFonts w:ascii="Palatino Linotype" w:hAnsi="Palatino Linotype"/>
        </w:rPr>
        <w:t>Nox</w:t>
      </w:r>
      <w:proofErr w:type="spellEnd"/>
      <w:r w:rsidRPr="00DF0022">
        <w:rPr>
          <w:rFonts w:ascii="Palatino Linotype" w:hAnsi="Palatino Linotype"/>
        </w:rPr>
        <w:t xml:space="preserve"> et </w:t>
      </w:r>
      <w:proofErr w:type="spellStart"/>
      <w:r w:rsidRPr="00DF0022">
        <w:rPr>
          <w:rFonts w:ascii="Palatino Linotype" w:hAnsi="Palatino Linotype"/>
        </w:rPr>
        <w:t>Solitudo</w:t>
      </w:r>
      <w:proofErr w:type="spellEnd"/>
      <w:r w:rsidR="00E5382C">
        <w:rPr>
          <w:rFonts w:ascii="Palatino Linotype" w:hAnsi="Palatino Linotype"/>
        </w:rPr>
        <w:t>.</w:t>
      </w:r>
      <w:r w:rsidRPr="00DF0022">
        <w:rPr>
          <w:rFonts w:ascii="Palatino Linotype" w:hAnsi="Palatino Linotype"/>
        </w:rPr>
        <w:t xml:space="preserve"> [partitúra]. Bratislava: Slovenský hudobný fond, 1971. </w:t>
      </w:r>
    </w:p>
    <w:p w14:paraId="7564B16D" w14:textId="77777777" w:rsidR="00663051" w:rsidRPr="00DF0022" w:rsidRDefault="00663051" w:rsidP="00663051">
      <w:pPr>
        <w:pStyle w:val="Odsekzoznamu"/>
        <w:numPr>
          <w:ilvl w:val="0"/>
          <w:numId w:val="38"/>
        </w:numPr>
        <w:suppressAutoHyphens w:val="0"/>
        <w:autoSpaceDE/>
        <w:spacing w:after="200" w:line="276" w:lineRule="auto"/>
        <w:jc w:val="both"/>
        <w:rPr>
          <w:rFonts w:ascii="Palatino Linotype" w:hAnsi="Palatino Linotype"/>
        </w:rPr>
      </w:pPr>
      <w:r w:rsidRPr="00DF0022">
        <w:rPr>
          <w:rFonts w:ascii="Palatino Linotype" w:hAnsi="Palatino Linotype"/>
        </w:rPr>
        <w:t xml:space="preserve">grafický dokument: </w:t>
      </w:r>
    </w:p>
    <w:p w14:paraId="32F7923E" w14:textId="77777777" w:rsidR="00663051" w:rsidRPr="00DF0022" w:rsidRDefault="00663051" w:rsidP="00663051">
      <w:pPr>
        <w:jc w:val="both"/>
        <w:rPr>
          <w:rFonts w:ascii="Palatino Linotype" w:hAnsi="Palatino Linotype"/>
        </w:rPr>
      </w:pPr>
      <w:r w:rsidRPr="00DF0022">
        <w:rPr>
          <w:rFonts w:ascii="Palatino Linotype" w:hAnsi="Palatino Linotype"/>
        </w:rPr>
        <w:t>ONDREJKA, P. Brezno</w:t>
      </w:r>
      <w:r w:rsidR="00E5382C">
        <w:rPr>
          <w:rFonts w:ascii="Palatino Linotype" w:hAnsi="Palatino Linotype"/>
        </w:rPr>
        <w:t>.</w:t>
      </w:r>
      <w:r w:rsidRPr="00DF0022">
        <w:rPr>
          <w:rFonts w:ascii="Palatino Linotype" w:hAnsi="Palatino Linotype"/>
        </w:rPr>
        <w:t xml:space="preserve"> [fotografia]. Brezno: TIK, [bez dátumu].</w:t>
      </w:r>
    </w:p>
    <w:p w14:paraId="5EB220E0" w14:textId="77777777" w:rsidR="00663051" w:rsidRDefault="00663051" w:rsidP="00663051">
      <w:pPr>
        <w:rPr>
          <w:rFonts w:ascii="Palatino Linotype" w:hAnsi="Palatino Linotype"/>
          <w:b/>
          <w:bCs/>
          <w:u w:val="single"/>
        </w:rPr>
      </w:pPr>
    </w:p>
    <w:p w14:paraId="72A40EBC" w14:textId="77777777" w:rsidR="00663051" w:rsidRPr="00DF0022" w:rsidRDefault="00663051" w:rsidP="00663051">
      <w:pPr>
        <w:rPr>
          <w:rFonts w:ascii="Palatino Linotype" w:hAnsi="Palatino Linotype"/>
          <w:b/>
          <w:bCs/>
          <w:u w:val="single"/>
        </w:rPr>
      </w:pPr>
      <w:r w:rsidRPr="00DF0022">
        <w:rPr>
          <w:rFonts w:ascii="Palatino Linotype" w:hAnsi="Palatino Linotype"/>
          <w:b/>
          <w:bCs/>
          <w:u w:val="single"/>
        </w:rPr>
        <w:t>Špecifikum citovania v teologických prácach:</w:t>
      </w:r>
    </w:p>
    <w:p w14:paraId="1AD62894" w14:textId="77777777" w:rsidR="00663051" w:rsidRPr="00D4030C" w:rsidRDefault="00663051" w:rsidP="00663051">
      <w:pPr>
        <w:rPr>
          <w:rFonts w:ascii="Palatino Linotype" w:hAnsi="Palatino Linotype"/>
        </w:rPr>
      </w:pPr>
      <w:r w:rsidRPr="00D4030C">
        <w:rPr>
          <w:rFonts w:ascii="Palatino Linotype" w:hAnsi="Palatino Linotype"/>
          <w:b/>
        </w:rPr>
        <w:t xml:space="preserve">Špecifikum v teologických prácach je citovanie zo Svätého písma a z dokumentov cirkevného </w:t>
      </w:r>
      <w:proofErr w:type="spellStart"/>
      <w:r w:rsidRPr="00D4030C">
        <w:rPr>
          <w:rFonts w:ascii="Palatino Linotype" w:hAnsi="Palatino Linotype"/>
          <w:b/>
        </w:rPr>
        <w:t>Magistéria</w:t>
      </w:r>
      <w:proofErr w:type="spellEnd"/>
      <w:r w:rsidRPr="00D4030C">
        <w:rPr>
          <w:rFonts w:ascii="Palatino Linotype" w:hAnsi="Palatino Linotype"/>
        </w:rPr>
        <w:t xml:space="preserve">, ktorých poradie je nasledovné: </w:t>
      </w:r>
    </w:p>
    <w:p w14:paraId="24DF66FF" w14:textId="77777777" w:rsidR="00663051" w:rsidRPr="00D4030C" w:rsidRDefault="00663051" w:rsidP="00663051">
      <w:pPr>
        <w:rPr>
          <w:rFonts w:ascii="Palatino Linotype" w:hAnsi="Palatino Linotype"/>
        </w:rPr>
      </w:pPr>
      <w:r w:rsidRPr="00D4030C">
        <w:rPr>
          <w:rFonts w:ascii="Palatino Linotype" w:hAnsi="Palatino Linotype"/>
        </w:rPr>
        <w:t>• Sväté písmo (</w:t>
      </w:r>
      <w:r w:rsidRPr="00D4030C">
        <w:rPr>
          <w:rFonts w:ascii="Palatino Linotype" w:hAnsi="Palatino Linotype"/>
          <w:i/>
        </w:rPr>
        <w:t>Sk</w:t>
      </w:r>
      <w:r w:rsidRPr="00D4030C">
        <w:rPr>
          <w:rFonts w:ascii="Palatino Linotype" w:hAnsi="Palatino Linotype"/>
        </w:rPr>
        <w:t xml:space="preserve"> 15,5; </w:t>
      </w:r>
      <w:proofErr w:type="spellStart"/>
      <w:r w:rsidRPr="00D4030C">
        <w:rPr>
          <w:rFonts w:ascii="Palatino Linotype" w:hAnsi="Palatino Linotype"/>
          <w:i/>
        </w:rPr>
        <w:t>Jn</w:t>
      </w:r>
      <w:proofErr w:type="spellEnd"/>
      <w:r w:rsidRPr="00D4030C">
        <w:rPr>
          <w:rFonts w:ascii="Palatino Linotype" w:hAnsi="Palatino Linotype"/>
        </w:rPr>
        <w:t xml:space="preserve"> 3,16) </w:t>
      </w:r>
    </w:p>
    <w:p w14:paraId="297F0514" w14:textId="77777777" w:rsidR="00663051" w:rsidRPr="00D4030C" w:rsidRDefault="00663051" w:rsidP="00663051">
      <w:pPr>
        <w:rPr>
          <w:rFonts w:ascii="Palatino Linotype" w:hAnsi="Palatino Linotype"/>
        </w:rPr>
      </w:pPr>
      <w:r w:rsidRPr="00D4030C">
        <w:rPr>
          <w:rFonts w:ascii="Palatino Linotype" w:hAnsi="Palatino Linotype"/>
        </w:rPr>
        <w:t>• Katechizmus Katolíckej cirkvi (</w:t>
      </w:r>
      <w:r w:rsidRPr="00D4030C">
        <w:rPr>
          <w:rFonts w:ascii="Palatino Linotype" w:hAnsi="Palatino Linotype"/>
          <w:i/>
        </w:rPr>
        <w:t>KKC</w:t>
      </w:r>
      <w:r w:rsidRPr="00D4030C">
        <w:rPr>
          <w:rFonts w:ascii="Palatino Linotype" w:hAnsi="Palatino Linotype"/>
        </w:rPr>
        <w:t xml:space="preserve"> 2004; </w:t>
      </w:r>
      <w:r w:rsidRPr="00D4030C">
        <w:rPr>
          <w:rFonts w:ascii="Palatino Linotype" w:hAnsi="Palatino Linotype"/>
          <w:i/>
        </w:rPr>
        <w:t>KKC</w:t>
      </w:r>
      <w:r w:rsidRPr="00D4030C">
        <w:rPr>
          <w:rFonts w:ascii="Palatino Linotype" w:hAnsi="Palatino Linotype"/>
        </w:rPr>
        <w:t xml:space="preserve"> 950) </w:t>
      </w:r>
    </w:p>
    <w:p w14:paraId="08F28BD6" w14:textId="77777777" w:rsidR="00663051" w:rsidRPr="00D4030C" w:rsidRDefault="00663051" w:rsidP="00663051">
      <w:pPr>
        <w:rPr>
          <w:rFonts w:ascii="Palatino Linotype" w:hAnsi="Palatino Linotype"/>
        </w:rPr>
      </w:pPr>
      <w:r w:rsidRPr="00D4030C">
        <w:rPr>
          <w:rFonts w:ascii="Palatino Linotype" w:hAnsi="Palatino Linotype"/>
        </w:rPr>
        <w:t>• Kódex kanonického práva (kanóny) (</w:t>
      </w:r>
      <w:r w:rsidRPr="00D4030C">
        <w:rPr>
          <w:rFonts w:ascii="Palatino Linotype" w:hAnsi="Palatino Linotype"/>
          <w:i/>
        </w:rPr>
        <w:t>CIC</w:t>
      </w:r>
      <w:r w:rsidRPr="00D4030C">
        <w:rPr>
          <w:rFonts w:ascii="Palatino Linotype" w:hAnsi="Palatino Linotype"/>
        </w:rPr>
        <w:t xml:space="preserve"> 280; prípadne </w:t>
      </w:r>
      <w:r w:rsidRPr="00D4030C">
        <w:rPr>
          <w:rFonts w:ascii="Palatino Linotype" w:hAnsi="Palatino Linotype"/>
          <w:i/>
        </w:rPr>
        <w:t>KKP</w:t>
      </w:r>
      <w:r w:rsidRPr="00D4030C">
        <w:rPr>
          <w:rFonts w:ascii="Palatino Linotype" w:hAnsi="Palatino Linotype"/>
        </w:rPr>
        <w:t xml:space="preserve"> 1752) </w:t>
      </w:r>
    </w:p>
    <w:p w14:paraId="5BEB53BA" w14:textId="77777777" w:rsidR="00663051" w:rsidRPr="00D4030C" w:rsidRDefault="00663051" w:rsidP="00663051">
      <w:pPr>
        <w:rPr>
          <w:rFonts w:ascii="Palatino Linotype" w:hAnsi="Palatino Linotype"/>
        </w:rPr>
      </w:pPr>
      <w:r w:rsidRPr="00D4030C">
        <w:rPr>
          <w:rFonts w:ascii="Palatino Linotype" w:hAnsi="Palatino Linotype"/>
        </w:rPr>
        <w:t>• dokumenty koncilov (</w:t>
      </w:r>
      <w:r w:rsidRPr="00D4030C">
        <w:rPr>
          <w:rFonts w:ascii="Palatino Linotype" w:hAnsi="Palatino Linotype"/>
          <w:i/>
        </w:rPr>
        <w:t>LG</w:t>
      </w:r>
      <w:r w:rsidRPr="00D4030C">
        <w:rPr>
          <w:rFonts w:ascii="Palatino Linotype" w:hAnsi="Palatino Linotype"/>
        </w:rPr>
        <w:t xml:space="preserve"> 1; </w:t>
      </w:r>
      <w:r w:rsidRPr="00D4030C">
        <w:rPr>
          <w:rFonts w:ascii="Palatino Linotype" w:hAnsi="Palatino Linotype"/>
          <w:i/>
        </w:rPr>
        <w:t>DV</w:t>
      </w:r>
      <w:r w:rsidRPr="00D4030C">
        <w:rPr>
          <w:rFonts w:ascii="Palatino Linotype" w:hAnsi="Palatino Linotype"/>
        </w:rPr>
        <w:t xml:space="preserve"> 5) </w:t>
      </w:r>
    </w:p>
    <w:p w14:paraId="6DF7EF3E" w14:textId="77777777" w:rsidR="00663051" w:rsidRPr="00D4030C" w:rsidRDefault="00663051" w:rsidP="00663051">
      <w:pPr>
        <w:rPr>
          <w:rFonts w:ascii="Palatino Linotype" w:hAnsi="Palatino Linotype"/>
        </w:rPr>
      </w:pPr>
      <w:r w:rsidRPr="00D4030C">
        <w:rPr>
          <w:rFonts w:ascii="Palatino Linotype" w:hAnsi="Palatino Linotype"/>
        </w:rPr>
        <w:t xml:space="preserve">• encykliky, apoštolské listy, inštrukcie cirk. </w:t>
      </w:r>
      <w:proofErr w:type="spellStart"/>
      <w:r w:rsidRPr="00D4030C">
        <w:rPr>
          <w:rFonts w:ascii="Palatino Linotype" w:hAnsi="Palatino Linotype"/>
        </w:rPr>
        <w:t>magistéria</w:t>
      </w:r>
      <w:proofErr w:type="spellEnd"/>
      <w:r w:rsidRPr="00D4030C">
        <w:rPr>
          <w:rFonts w:ascii="Palatino Linotype" w:hAnsi="Palatino Linotype"/>
        </w:rPr>
        <w:t xml:space="preserve"> (</w:t>
      </w:r>
      <w:r w:rsidRPr="00D4030C">
        <w:rPr>
          <w:rFonts w:ascii="Palatino Linotype" w:hAnsi="Palatino Linotype"/>
          <w:i/>
        </w:rPr>
        <w:t>EDE</w:t>
      </w:r>
      <w:r w:rsidRPr="00D4030C">
        <w:rPr>
          <w:rFonts w:ascii="Palatino Linotype" w:hAnsi="Palatino Linotype"/>
        </w:rPr>
        <w:t xml:space="preserve"> 2; </w:t>
      </w:r>
      <w:r w:rsidRPr="00D4030C">
        <w:rPr>
          <w:rFonts w:ascii="Palatino Linotype" w:hAnsi="Palatino Linotype"/>
          <w:i/>
        </w:rPr>
        <w:t>RH</w:t>
      </w:r>
      <w:r w:rsidRPr="00D4030C">
        <w:rPr>
          <w:rFonts w:ascii="Palatino Linotype" w:hAnsi="Palatino Linotype"/>
        </w:rPr>
        <w:t xml:space="preserve"> 4) </w:t>
      </w:r>
    </w:p>
    <w:p w14:paraId="5BA21435" w14:textId="77777777" w:rsidR="00663051" w:rsidRPr="00D4030C" w:rsidRDefault="00663051" w:rsidP="00663051">
      <w:pPr>
        <w:rPr>
          <w:rFonts w:ascii="Palatino Linotype" w:hAnsi="Palatino Linotype"/>
        </w:rPr>
      </w:pPr>
      <w:r w:rsidRPr="00D4030C">
        <w:rPr>
          <w:rFonts w:ascii="Palatino Linotype" w:hAnsi="Palatino Linotype"/>
        </w:rPr>
        <w:t xml:space="preserve">• </w:t>
      </w:r>
      <w:proofErr w:type="spellStart"/>
      <w:r w:rsidRPr="00D4030C">
        <w:rPr>
          <w:rFonts w:ascii="Palatino Linotype" w:hAnsi="Palatino Linotype"/>
        </w:rPr>
        <w:t>Patrológia</w:t>
      </w:r>
      <w:proofErr w:type="spellEnd"/>
      <w:r w:rsidRPr="00D4030C">
        <w:rPr>
          <w:rFonts w:ascii="Palatino Linotype" w:hAnsi="Palatino Linotype"/>
        </w:rPr>
        <w:t xml:space="preserve"> – SV. AUGUSTÍN: </w:t>
      </w:r>
      <w:proofErr w:type="spellStart"/>
      <w:r w:rsidRPr="00D4030C">
        <w:rPr>
          <w:rFonts w:ascii="Palatino Linotype" w:hAnsi="Palatino Linotype"/>
          <w:i/>
        </w:rPr>
        <w:t>Confessiones</w:t>
      </w:r>
      <w:proofErr w:type="spellEnd"/>
      <w:r w:rsidRPr="00D4030C">
        <w:rPr>
          <w:rFonts w:ascii="Palatino Linotype" w:hAnsi="Palatino Linotype"/>
        </w:rPr>
        <w:t>, 1,1,1 (</w:t>
      </w:r>
      <w:r w:rsidRPr="00D4030C">
        <w:rPr>
          <w:rFonts w:ascii="Palatino Linotype" w:hAnsi="Palatino Linotype"/>
          <w:i/>
        </w:rPr>
        <w:t>PL</w:t>
      </w:r>
      <w:r w:rsidRPr="00D4030C">
        <w:rPr>
          <w:rFonts w:ascii="Palatino Linotype" w:hAnsi="Palatino Linotype"/>
        </w:rPr>
        <w:t xml:space="preserve"> 32,659-661) ORIGENES: </w:t>
      </w:r>
      <w:r w:rsidRPr="00D4030C">
        <w:rPr>
          <w:rFonts w:ascii="Palatino Linotype" w:hAnsi="Palatino Linotype"/>
          <w:i/>
        </w:rPr>
        <w:t xml:space="preserve">De </w:t>
      </w:r>
      <w:proofErr w:type="spellStart"/>
      <w:r w:rsidRPr="00D4030C">
        <w:rPr>
          <w:rFonts w:ascii="Palatino Linotype" w:hAnsi="Palatino Linotype"/>
          <w:i/>
        </w:rPr>
        <w:t>oratione</w:t>
      </w:r>
      <w:proofErr w:type="spellEnd"/>
      <w:r w:rsidRPr="00D4030C">
        <w:rPr>
          <w:rFonts w:ascii="Palatino Linotype" w:hAnsi="Palatino Linotype"/>
        </w:rPr>
        <w:t>, 12,2 (</w:t>
      </w:r>
      <w:r w:rsidRPr="00D4030C">
        <w:rPr>
          <w:rFonts w:ascii="Palatino Linotype" w:hAnsi="Palatino Linotype"/>
          <w:i/>
        </w:rPr>
        <w:t>PG</w:t>
      </w:r>
      <w:r w:rsidRPr="00D4030C">
        <w:rPr>
          <w:rFonts w:ascii="Palatino Linotype" w:hAnsi="Palatino Linotype"/>
        </w:rPr>
        <w:t xml:space="preserve"> 11,452) </w:t>
      </w:r>
    </w:p>
    <w:p w14:paraId="73EE2AAA" w14:textId="77777777" w:rsidR="00663051" w:rsidRPr="00D4030C" w:rsidRDefault="00663051" w:rsidP="00663051">
      <w:pPr>
        <w:autoSpaceDN w:val="0"/>
        <w:adjustRightInd w:val="0"/>
        <w:spacing w:after="120"/>
        <w:jc w:val="both"/>
        <w:rPr>
          <w:rFonts w:ascii="Palatino Linotype" w:hAnsi="Palatino Linotype"/>
        </w:rPr>
      </w:pPr>
      <w:r w:rsidRPr="00D4030C">
        <w:rPr>
          <w:rFonts w:ascii="Palatino Linotype" w:hAnsi="Palatino Linotype"/>
          <w:b/>
        </w:rPr>
        <w:t>Tieto bibliografické odkazy</w:t>
      </w:r>
      <w:r w:rsidRPr="00D4030C">
        <w:rPr>
          <w:rFonts w:ascii="Palatino Linotype" w:hAnsi="Palatino Linotype"/>
        </w:rPr>
        <w:t xml:space="preserve">, okrem diel z </w:t>
      </w:r>
      <w:proofErr w:type="spellStart"/>
      <w:r w:rsidRPr="00D4030C">
        <w:rPr>
          <w:rFonts w:ascii="Palatino Linotype" w:hAnsi="Palatino Linotype"/>
        </w:rPr>
        <w:t>Patrológie</w:t>
      </w:r>
      <w:proofErr w:type="spellEnd"/>
      <w:r w:rsidRPr="00D4030C">
        <w:rPr>
          <w:rFonts w:ascii="Palatino Linotype" w:hAnsi="Palatino Linotype"/>
        </w:rPr>
        <w:t xml:space="preserve"> (ktoré uvádzame v poznámke pod čiarou, a to nasledujúcim spôsobom napr.: SV. AUGUSTÍN: </w:t>
      </w:r>
      <w:proofErr w:type="spellStart"/>
      <w:r w:rsidRPr="00D4030C">
        <w:rPr>
          <w:rFonts w:ascii="Palatino Linotype" w:hAnsi="Palatino Linotype"/>
          <w:i/>
        </w:rPr>
        <w:t>Confessiones</w:t>
      </w:r>
      <w:proofErr w:type="spellEnd"/>
      <w:r w:rsidRPr="00D4030C">
        <w:rPr>
          <w:rFonts w:ascii="Palatino Linotype" w:hAnsi="Palatino Linotype"/>
        </w:rPr>
        <w:t>, 1,1,1 (</w:t>
      </w:r>
      <w:r w:rsidRPr="00D4030C">
        <w:rPr>
          <w:rFonts w:ascii="Palatino Linotype" w:hAnsi="Palatino Linotype"/>
          <w:i/>
        </w:rPr>
        <w:t>PL</w:t>
      </w:r>
      <w:r w:rsidRPr="00D4030C">
        <w:rPr>
          <w:rFonts w:ascii="Palatino Linotype" w:hAnsi="Palatino Linotype"/>
        </w:rPr>
        <w:t xml:space="preserve"> 32,659-661)), </w:t>
      </w:r>
      <w:r w:rsidRPr="00D4030C">
        <w:rPr>
          <w:rFonts w:ascii="Palatino Linotype" w:hAnsi="Palatino Linotype"/>
          <w:b/>
        </w:rPr>
        <w:t>sa neuvádzajú v poznámkach pod čiarou, ale priamo v texte.</w:t>
      </w:r>
      <w:r w:rsidRPr="00D4030C">
        <w:rPr>
          <w:rFonts w:ascii="Palatino Linotype" w:hAnsi="Palatino Linotype"/>
        </w:rPr>
        <w:t xml:space="preserve"> A to tak, ako je uvedené vyššie. </w:t>
      </w:r>
      <w:r w:rsidRPr="00D4030C">
        <w:rPr>
          <w:rFonts w:ascii="Palatino Linotype" w:hAnsi="Palatino Linotype"/>
          <w:b/>
        </w:rPr>
        <w:t>Priamo za citáciou kurzívou v zátvorke uvedieme skratku dokumentu</w:t>
      </w:r>
      <w:r w:rsidRPr="00D4030C">
        <w:rPr>
          <w:rFonts w:ascii="Palatino Linotype" w:hAnsi="Palatino Linotype"/>
        </w:rPr>
        <w:t xml:space="preserve"> </w:t>
      </w:r>
      <w:r w:rsidRPr="00BD7119">
        <w:rPr>
          <w:rFonts w:ascii="Palatino Linotype" w:hAnsi="Palatino Linotype"/>
        </w:rPr>
        <w:t xml:space="preserve">(musí byť uvedená medzi Použitými skratkami) </w:t>
      </w:r>
      <w:r w:rsidRPr="00BD7119">
        <w:rPr>
          <w:rFonts w:ascii="Palatino Linotype" w:hAnsi="Palatino Linotype"/>
          <w:b/>
        </w:rPr>
        <w:t>a po nej nasleduje číslo článku</w:t>
      </w:r>
      <w:r w:rsidRPr="00BD7119">
        <w:rPr>
          <w:rFonts w:ascii="Palatino Linotype" w:hAnsi="Palatino Linotype"/>
        </w:rPr>
        <w:t xml:space="preserve"> (nie strany), napr.: (</w:t>
      </w:r>
      <w:r w:rsidRPr="00BD7119">
        <w:rPr>
          <w:rFonts w:ascii="Palatino Linotype" w:hAnsi="Palatino Linotype"/>
          <w:i/>
        </w:rPr>
        <w:t>DV</w:t>
      </w:r>
      <w:r w:rsidRPr="00BD7119">
        <w:rPr>
          <w:rFonts w:ascii="Palatino Linotype" w:hAnsi="Palatino Linotype"/>
        </w:rPr>
        <w:t xml:space="preserve"> 20).</w:t>
      </w:r>
    </w:p>
    <w:p w14:paraId="12E7ADCD" w14:textId="5B4A0239" w:rsidR="00B165AA" w:rsidRDefault="00B165AA">
      <w:pPr>
        <w:suppressAutoHyphens w:val="0"/>
        <w:spacing w:after="0" w:line="240" w:lineRule="auto"/>
        <w:rPr>
          <w:rFonts w:ascii="Palatino Linotype" w:hAnsi="Palatino Linotype"/>
          <w:i/>
          <w:iCs/>
        </w:rPr>
      </w:pPr>
      <w:r>
        <w:rPr>
          <w:rFonts w:ascii="Palatino Linotype" w:hAnsi="Palatino Linotype"/>
          <w:i/>
          <w:iCs/>
        </w:rPr>
        <w:br w:type="page"/>
      </w:r>
    </w:p>
    <w:tbl>
      <w:tblPr>
        <w:tblW w:w="9185" w:type="dxa"/>
        <w:tblLayout w:type="fixed"/>
        <w:tblLook w:val="0000" w:firstRow="0" w:lastRow="0" w:firstColumn="0" w:lastColumn="0" w:noHBand="0" w:noVBand="0"/>
      </w:tblPr>
      <w:tblGrid>
        <w:gridCol w:w="2268"/>
        <w:gridCol w:w="6917"/>
      </w:tblGrid>
      <w:tr w:rsidR="00663051" w:rsidRPr="00DF0022" w14:paraId="5CE3E92B" w14:textId="77777777" w:rsidTr="003F5971">
        <w:tc>
          <w:tcPr>
            <w:tcW w:w="2268" w:type="dxa"/>
            <w:tcBorders>
              <w:top w:val="single" w:sz="4" w:space="0" w:color="000000"/>
              <w:left w:val="single" w:sz="4" w:space="0" w:color="000000"/>
              <w:bottom w:val="single" w:sz="4" w:space="0" w:color="000000"/>
            </w:tcBorders>
            <w:shd w:val="clear" w:color="auto" w:fill="auto"/>
          </w:tcPr>
          <w:p w14:paraId="2083B4DE" w14:textId="77777777" w:rsidR="00663051" w:rsidRPr="00DF0022" w:rsidRDefault="00663051" w:rsidP="003F5971">
            <w:pPr>
              <w:spacing w:after="0"/>
              <w:ind w:firstLine="5"/>
              <w:rPr>
                <w:rFonts w:ascii="Palatino Linotype" w:hAnsi="Palatino Linotype"/>
                <w:b/>
                <w:bCs/>
                <w:sz w:val="20"/>
                <w:szCs w:val="20"/>
              </w:rPr>
            </w:pPr>
            <w:r w:rsidRPr="00DF0022">
              <w:rPr>
                <w:rStyle w:val="FontStyle41"/>
                <w:rFonts w:ascii="Palatino Linotype" w:hAnsi="Palatino Linotype"/>
                <w:b/>
                <w:bCs/>
                <w:sz w:val="20"/>
                <w:szCs w:val="20"/>
              </w:rPr>
              <w:lastRenderedPageBreak/>
              <w:t>Prvok</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7BE5C32" w14:textId="77777777" w:rsidR="00663051" w:rsidRPr="00DF0022" w:rsidRDefault="00663051" w:rsidP="003F5971">
            <w:pPr>
              <w:spacing w:after="0"/>
              <w:rPr>
                <w:rFonts w:ascii="Palatino Linotype" w:hAnsi="Palatino Linotype"/>
                <w:b/>
                <w:bCs/>
                <w:sz w:val="20"/>
                <w:szCs w:val="20"/>
              </w:rPr>
            </w:pPr>
            <w:r w:rsidRPr="00DF0022">
              <w:rPr>
                <w:rStyle w:val="FontStyle41"/>
                <w:rFonts w:ascii="Palatino Linotype" w:hAnsi="Palatino Linotype"/>
                <w:b/>
                <w:bCs/>
                <w:sz w:val="20"/>
                <w:szCs w:val="20"/>
              </w:rPr>
              <w:t>Popis a použitie</w:t>
            </w:r>
          </w:p>
        </w:tc>
      </w:tr>
      <w:tr w:rsidR="00663051" w:rsidRPr="00DF0022" w14:paraId="02B5A616" w14:textId="77777777" w:rsidTr="003F5971">
        <w:tc>
          <w:tcPr>
            <w:tcW w:w="2268" w:type="dxa"/>
            <w:tcBorders>
              <w:top w:val="single" w:sz="4" w:space="0" w:color="000000"/>
              <w:left w:val="single" w:sz="4" w:space="0" w:color="000000"/>
              <w:bottom w:val="single" w:sz="4" w:space="0" w:color="000000"/>
            </w:tcBorders>
            <w:shd w:val="clear" w:color="auto" w:fill="auto"/>
          </w:tcPr>
          <w:p w14:paraId="2E74EBF7" w14:textId="77777777" w:rsidR="00663051" w:rsidRPr="00DF0022" w:rsidRDefault="00663051" w:rsidP="003F5971">
            <w:pPr>
              <w:spacing w:after="0"/>
              <w:ind w:firstLine="5"/>
              <w:rPr>
                <w:rStyle w:val="FontStyle41"/>
                <w:rFonts w:ascii="Palatino Linotype" w:hAnsi="Palatino Linotype"/>
                <w:sz w:val="20"/>
                <w:szCs w:val="20"/>
              </w:rPr>
            </w:pPr>
            <w:proofErr w:type="spellStart"/>
            <w:r w:rsidRPr="00DF0022">
              <w:rPr>
                <w:rStyle w:val="FontStyle41"/>
                <w:rFonts w:ascii="Palatino Linotype" w:hAnsi="Palatino Linotype"/>
                <w:sz w:val="20"/>
                <w:szCs w:val="20"/>
              </w:rPr>
              <w:t>Anon</w:t>
            </w:r>
            <w:proofErr w:type="spellEnd"/>
            <w:r w:rsidRPr="00DF0022">
              <w:rPr>
                <w:rStyle w:val="FontStyle41"/>
                <w:rFonts w:ascii="Palatino Linotype" w:hAnsi="Palatino Linotype"/>
                <w:sz w:val="20"/>
                <w:szCs w:val="20"/>
              </w:rPr>
              <w:t>.</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68D384C" w14:textId="77777777" w:rsidR="00663051" w:rsidRPr="00DF0022" w:rsidRDefault="00663051" w:rsidP="003F5971">
            <w:pPr>
              <w:spacing w:after="0"/>
              <w:rPr>
                <w:rStyle w:val="FontStyle41"/>
                <w:rFonts w:ascii="Palatino Linotype" w:hAnsi="Palatino Linotype"/>
                <w:sz w:val="20"/>
                <w:szCs w:val="20"/>
              </w:rPr>
            </w:pPr>
            <w:r w:rsidRPr="00DF0022">
              <w:rPr>
                <w:rStyle w:val="FontStyle41"/>
                <w:rFonts w:ascii="Palatino Linotype" w:hAnsi="Palatino Linotype"/>
                <w:sz w:val="20"/>
                <w:szCs w:val="20"/>
              </w:rPr>
              <w:t>nahrádza meno autora/editora, ak nie je k dispozícii</w:t>
            </w:r>
          </w:p>
        </w:tc>
      </w:tr>
      <w:tr w:rsidR="00663051" w:rsidRPr="00DF0022" w14:paraId="2E71A2DD" w14:textId="77777777" w:rsidTr="003F5971">
        <w:tc>
          <w:tcPr>
            <w:tcW w:w="2268" w:type="dxa"/>
            <w:tcBorders>
              <w:top w:val="single" w:sz="4" w:space="0" w:color="000000"/>
              <w:left w:val="single" w:sz="4" w:space="0" w:color="000000"/>
              <w:bottom w:val="single" w:sz="4" w:space="0" w:color="000000"/>
            </w:tcBorders>
            <w:shd w:val="clear" w:color="auto" w:fill="auto"/>
          </w:tcPr>
          <w:p w14:paraId="0DB151BE"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 xml:space="preserve">Citované strany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6999EE5"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 xml:space="preserve">napr. s. 123; s. 125 – 145; s. 123, 125 – 133 a pod.; údaj končí </w:t>
            </w:r>
            <w:r w:rsidRPr="00DF0022">
              <w:rPr>
                <w:rStyle w:val="FontStyle41"/>
                <w:rFonts w:ascii="Palatino Linotype" w:hAnsi="Palatino Linotype"/>
                <w:sz w:val="20"/>
                <w:szCs w:val="20"/>
              </w:rPr>
              <w:t>bodkou; v bibliografickom odkaze sa neuvádzajú</w:t>
            </w:r>
          </w:p>
        </w:tc>
      </w:tr>
      <w:tr w:rsidR="00663051" w:rsidRPr="00DF0022" w14:paraId="723DE103" w14:textId="77777777" w:rsidTr="003F5971">
        <w:tc>
          <w:tcPr>
            <w:tcW w:w="2268" w:type="dxa"/>
            <w:tcBorders>
              <w:top w:val="single" w:sz="4" w:space="0" w:color="000000"/>
              <w:left w:val="single" w:sz="4" w:space="0" w:color="000000"/>
              <w:bottom w:val="single" w:sz="4" w:space="0" w:color="000000"/>
            </w:tcBorders>
            <w:shd w:val="clear" w:color="auto" w:fill="auto"/>
          </w:tcPr>
          <w:p w14:paraId="5881D2CC"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 xml:space="preserve">Číslovanie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780C623"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uvádza sa, ak je k dispozícii, napr. „roč. 4“ | „zv. 9“ | „č. 3“ a pod.</w:t>
            </w:r>
          </w:p>
        </w:tc>
      </w:tr>
      <w:tr w:rsidR="00663051" w:rsidRPr="00DF0022" w14:paraId="213636A9" w14:textId="77777777" w:rsidTr="003F5971">
        <w:tc>
          <w:tcPr>
            <w:tcW w:w="2268" w:type="dxa"/>
            <w:tcBorders>
              <w:top w:val="single" w:sz="4" w:space="0" w:color="000000"/>
              <w:left w:val="single" w:sz="4" w:space="0" w:color="000000"/>
              <w:bottom w:val="single" w:sz="4" w:space="0" w:color="000000"/>
            </w:tcBorders>
            <w:shd w:val="clear" w:color="auto" w:fill="auto"/>
          </w:tcPr>
          <w:p w14:paraId="4AEE280D"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Dátum aktualizácie/revízie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D834D38"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uvádza sa v režime online vo forme „DD.MM.RRRR“, ak je k dispozícii</w:t>
            </w:r>
          </w:p>
        </w:tc>
      </w:tr>
      <w:tr w:rsidR="00663051" w:rsidRPr="00DF0022" w14:paraId="6FFFD619" w14:textId="77777777" w:rsidTr="003F5971">
        <w:tc>
          <w:tcPr>
            <w:tcW w:w="2268" w:type="dxa"/>
            <w:tcBorders>
              <w:top w:val="single" w:sz="4" w:space="0" w:color="000000"/>
              <w:left w:val="single" w:sz="4" w:space="0" w:color="000000"/>
              <w:bottom w:val="single" w:sz="4" w:space="0" w:color="000000"/>
            </w:tcBorders>
            <w:shd w:val="clear" w:color="auto" w:fill="auto"/>
          </w:tcPr>
          <w:p w14:paraId="37DBB8A7"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Dátum citovania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347AE8C"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uvádza sa vo forme „[cit. DD.MM.RRRR]“ v režime online, kde je povinný a má prednosť pred dátumom aktualizácie/revízie</w:t>
            </w:r>
          </w:p>
        </w:tc>
      </w:tr>
      <w:tr w:rsidR="00663051" w:rsidRPr="00DF0022" w14:paraId="3C43B2EC" w14:textId="77777777" w:rsidTr="003F5971">
        <w:tc>
          <w:tcPr>
            <w:tcW w:w="2268" w:type="dxa"/>
            <w:tcBorders>
              <w:top w:val="single" w:sz="4" w:space="0" w:color="000000"/>
              <w:left w:val="single" w:sz="4" w:space="0" w:color="000000"/>
              <w:bottom w:val="single" w:sz="4" w:space="0" w:color="000000"/>
            </w:tcBorders>
            <w:shd w:val="clear" w:color="auto" w:fill="auto"/>
          </w:tcPr>
          <w:p w14:paraId="44C5617D" w14:textId="77777777" w:rsidR="00663051" w:rsidRPr="00DF0022" w:rsidRDefault="00663051" w:rsidP="003F5971">
            <w:pPr>
              <w:spacing w:after="0"/>
              <w:ind w:firstLine="5"/>
              <w:rPr>
                <w:rFonts w:ascii="Palatino Linotype" w:hAnsi="Palatino Linotype"/>
                <w:sz w:val="20"/>
                <w:szCs w:val="20"/>
              </w:rPr>
            </w:pPr>
            <w:r w:rsidRPr="00DF0022">
              <w:rPr>
                <w:rStyle w:val="FontStyle41"/>
                <w:rFonts w:ascii="Palatino Linotype" w:hAnsi="Palatino Linotype"/>
                <w:sz w:val="20"/>
                <w:szCs w:val="20"/>
              </w:rPr>
              <w:t>Druh nosiča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339D23F" w14:textId="77777777" w:rsidR="00663051" w:rsidRPr="00DF0022" w:rsidRDefault="00663051" w:rsidP="003F5971">
            <w:pPr>
              <w:spacing w:after="0"/>
              <w:rPr>
                <w:rFonts w:ascii="Palatino Linotype" w:hAnsi="Palatino Linotype"/>
                <w:sz w:val="20"/>
                <w:szCs w:val="20"/>
              </w:rPr>
            </w:pPr>
            <w:r w:rsidRPr="00DF0022">
              <w:rPr>
                <w:rStyle w:val="FontStyle41"/>
                <w:rFonts w:ascii="Palatino Linotype" w:hAnsi="Palatino Linotype"/>
                <w:sz w:val="20"/>
                <w:szCs w:val="20"/>
              </w:rPr>
              <w:t>„CD“ alebo „DVD“ a pod., ak je v elektronickej forme; ak dokument pochádza z internetu, uvádza sa „online“, pričom sú povinné aj prvky  Dátum citovania a DOI/Dostupnosť na internete</w:t>
            </w:r>
          </w:p>
        </w:tc>
      </w:tr>
      <w:tr w:rsidR="00663051" w:rsidRPr="00DF0022" w14:paraId="4E20B4F3" w14:textId="77777777" w:rsidTr="003F5971">
        <w:tc>
          <w:tcPr>
            <w:tcW w:w="2268" w:type="dxa"/>
            <w:tcBorders>
              <w:top w:val="single" w:sz="4" w:space="0" w:color="000000"/>
              <w:left w:val="single" w:sz="4" w:space="0" w:color="000000"/>
              <w:bottom w:val="single" w:sz="4" w:space="0" w:color="000000"/>
            </w:tcBorders>
            <w:shd w:val="clear" w:color="auto" w:fill="auto"/>
          </w:tcPr>
          <w:p w14:paraId="0C33E121"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DOI: číslo/Dostupné na internete: adresa URL</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D5056DA"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uvádza sa v režime online. DOI (</w:t>
            </w:r>
            <w:proofErr w:type="spellStart"/>
            <w:r w:rsidRPr="00DF0022">
              <w:rPr>
                <w:rFonts w:ascii="Palatino Linotype" w:hAnsi="Palatino Linotype"/>
                <w:sz w:val="20"/>
                <w:szCs w:val="20"/>
              </w:rPr>
              <w:t>Digital</w:t>
            </w:r>
            <w:proofErr w:type="spellEnd"/>
            <w:r w:rsidRPr="00DF0022">
              <w:rPr>
                <w:rFonts w:ascii="Palatino Linotype" w:hAnsi="Palatino Linotype"/>
                <w:sz w:val="20"/>
                <w:szCs w:val="20"/>
              </w:rPr>
              <w:t xml:space="preserve"> </w:t>
            </w:r>
            <w:proofErr w:type="spellStart"/>
            <w:r w:rsidRPr="00DF0022">
              <w:rPr>
                <w:rFonts w:ascii="Palatino Linotype" w:hAnsi="Palatino Linotype"/>
                <w:sz w:val="20"/>
                <w:szCs w:val="20"/>
              </w:rPr>
              <w:t>Object</w:t>
            </w:r>
            <w:proofErr w:type="spellEnd"/>
            <w:r w:rsidRPr="00DF0022">
              <w:rPr>
                <w:rFonts w:ascii="Palatino Linotype" w:hAnsi="Palatino Linotype"/>
                <w:sz w:val="20"/>
                <w:szCs w:val="20"/>
              </w:rPr>
              <w:t xml:space="preserve"> </w:t>
            </w:r>
            <w:proofErr w:type="spellStart"/>
            <w:r w:rsidRPr="00DF0022">
              <w:rPr>
                <w:rFonts w:ascii="Palatino Linotype" w:hAnsi="Palatino Linotype"/>
                <w:sz w:val="20"/>
                <w:szCs w:val="20"/>
              </w:rPr>
              <w:t>Identifier</w:t>
            </w:r>
            <w:proofErr w:type="spellEnd"/>
            <w:r w:rsidRPr="00DF0022">
              <w:rPr>
                <w:rFonts w:ascii="Palatino Linotype" w:hAnsi="Palatino Linotype"/>
                <w:sz w:val="20"/>
                <w:szCs w:val="20"/>
              </w:rPr>
              <w:t>) ak je k dispozícii, má prednosť pred adresou URL, ktorá sa uvádza v celej dĺžke ako sa zobrazuje v riadku adresy prehliadača, bez podčiarknutia a čiernym typom písma; za DOI alebo URL sa nedáva bodka</w:t>
            </w:r>
          </w:p>
        </w:tc>
      </w:tr>
      <w:tr w:rsidR="00663051" w:rsidRPr="00DF0022" w14:paraId="35902CA8" w14:textId="77777777" w:rsidTr="003F5971">
        <w:tc>
          <w:tcPr>
            <w:tcW w:w="2268" w:type="dxa"/>
            <w:tcBorders>
              <w:top w:val="single" w:sz="4" w:space="0" w:color="000000"/>
              <w:left w:val="single" w:sz="4" w:space="0" w:color="000000"/>
              <w:bottom w:val="single" w:sz="4" w:space="0" w:color="000000"/>
            </w:tcBorders>
            <w:shd w:val="clear" w:color="auto" w:fill="auto"/>
          </w:tcPr>
          <w:p w14:paraId="57CA9A41"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Druh a číslo správy</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28C9080"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napr. VEGA, KEGA a pod. s uvedením registračného čísla</w:t>
            </w:r>
          </w:p>
        </w:tc>
      </w:tr>
      <w:tr w:rsidR="00663051" w:rsidRPr="00DF0022" w14:paraId="07ED473D" w14:textId="77777777" w:rsidTr="003F5971">
        <w:tc>
          <w:tcPr>
            <w:tcW w:w="2268" w:type="dxa"/>
            <w:tcBorders>
              <w:top w:val="single" w:sz="4" w:space="0" w:color="000000"/>
              <w:left w:val="single" w:sz="4" w:space="0" w:color="000000"/>
              <w:bottom w:val="single" w:sz="4" w:space="0" w:color="000000"/>
            </w:tcBorders>
            <w:shd w:val="clear" w:color="auto" w:fill="auto"/>
          </w:tcPr>
          <w:p w14:paraId="770DFEAC"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Druh práce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EEFFDEC"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napr. diplomová práca, dizertačná práca a pod.</w:t>
            </w:r>
          </w:p>
        </w:tc>
      </w:tr>
      <w:tr w:rsidR="00663051" w:rsidRPr="00DF0022" w14:paraId="1082C8FE" w14:textId="77777777" w:rsidTr="003F5971">
        <w:tc>
          <w:tcPr>
            <w:tcW w:w="2268" w:type="dxa"/>
            <w:tcBorders>
              <w:top w:val="single" w:sz="4" w:space="0" w:color="000000"/>
              <w:left w:val="single" w:sz="4" w:space="0" w:color="000000"/>
              <w:bottom w:val="single" w:sz="4" w:space="0" w:color="000000"/>
            </w:tcBorders>
            <w:shd w:val="clear" w:color="auto" w:fill="auto"/>
          </w:tcPr>
          <w:p w14:paraId="34D2B66B" w14:textId="77777777" w:rsidR="00663051" w:rsidRPr="00DF0022" w:rsidRDefault="00663051" w:rsidP="003F5971">
            <w:pPr>
              <w:autoSpaceDN w:val="0"/>
              <w:adjustRightInd w:val="0"/>
              <w:spacing w:after="0"/>
              <w:rPr>
                <w:rFonts w:ascii="Palatino Linotype" w:hAnsi="Palatino Linotype"/>
                <w:sz w:val="20"/>
                <w:szCs w:val="20"/>
              </w:rPr>
            </w:pPr>
            <w:proofErr w:type="spellStart"/>
            <w:r w:rsidRPr="00DF0022">
              <w:rPr>
                <w:rFonts w:ascii="Palatino Linotype" w:hAnsi="Palatino Linotype"/>
                <w:sz w:val="20"/>
                <w:szCs w:val="20"/>
              </w:rPr>
              <w:t>Ed</w:t>
            </w:r>
            <w:proofErr w:type="spellEnd"/>
            <w:r w:rsidRPr="00DF0022">
              <w:rPr>
                <w:rFonts w:ascii="Palatino Linotype" w:hAnsi="Palatino Linotype"/>
                <w:sz w:val="20"/>
                <w:szCs w:val="20"/>
              </w:rPr>
              <w:t xml:space="preserve">.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2ACF6BF" w14:textId="77777777" w:rsidR="00663051" w:rsidRPr="00D4030C" w:rsidRDefault="00663051" w:rsidP="003F5971">
            <w:pPr>
              <w:autoSpaceDN w:val="0"/>
              <w:adjustRightInd w:val="0"/>
              <w:spacing w:after="0"/>
              <w:rPr>
                <w:rFonts w:ascii="Palatino Linotype" w:hAnsi="Palatino Linotype"/>
                <w:sz w:val="20"/>
                <w:szCs w:val="20"/>
              </w:rPr>
            </w:pPr>
            <w:r w:rsidRPr="00D4030C">
              <w:rPr>
                <w:rFonts w:ascii="Palatino Linotype" w:hAnsi="Palatino Linotype"/>
                <w:sz w:val="20"/>
                <w:szCs w:val="20"/>
              </w:rPr>
              <w:t>skratka pre jedného zostavovateľa je „</w:t>
            </w:r>
            <w:proofErr w:type="spellStart"/>
            <w:r w:rsidRPr="00D4030C">
              <w:rPr>
                <w:rFonts w:ascii="Palatino Linotype" w:hAnsi="Palatino Linotype"/>
                <w:sz w:val="20"/>
                <w:szCs w:val="20"/>
              </w:rPr>
              <w:t>ed</w:t>
            </w:r>
            <w:proofErr w:type="spellEnd"/>
            <w:r w:rsidRPr="00D4030C">
              <w:rPr>
                <w:rFonts w:ascii="Palatino Linotype" w:hAnsi="Palatino Linotype"/>
                <w:sz w:val="20"/>
                <w:szCs w:val="20"/>
              </w:rPr>
              <w:t>.“ a pre viacerých „</w:t>
            </w:r>
            <w:proofErr w:type="spellStart"/>
            <w:r w:rsidRPr="00D4030C">
              <w:rPr>
                <w:rFonts w:ascii="Palatino Linotype" w:hAnsi="Palatino Linotype"/>
                <w:sz w:val="20"/>
                <w:szCs w:val="20"/>
              </w:rPr>
              <w:t>eds</w:t>
            </w:r>
            <w:proofErr w:type="spellEnd"/>
            <w:r w:rsidRPr="00D4030C">
              <w:rPr>
                <w:rFonts w:ascii="Palatino Linotype" w:hAnsi="Palatino Linotype"/>
                <w:sz w:val="20"/>
                <w:szCs w:val="20"/>
              </w:rPr>
              <w:t>.“</w:t>
            </w:r>
          </w:p>
        </w:tc>
      </w:tr>
      <w:tr w:rsidR="00663051" w:rsidRPr="00DF0022" w14:paraId="0B0B3936" w14:textId="77777777" w:rsidTr="003F5971">
        <w:tc>
          <w:tcPr>
            <w:tcW w:w="2268" w:type="dxa"/>
            <w:tcBorders>
              <w:top w:val="single" w:sz="4" w:space="0" w:color="000000"/>
              <w:left w:val="single" w:sz="4" w:space="0" w:color="000000"/>
              <w:bottom w:val="single" w:sz="4" w:space="0" w:color="000000"/>
            </w:tcBorders>
            <w:shd w:val="clear" w:color="auto" w:fill="auto"/>
          </w:tcPr>
          <w:p w14:paraId="04657651"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In: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378C430"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skratka uvádzajúca zdrojový dokument</w:t>
            </w:r>
          </w:p>
        </w:tc>
      </w:tr>
      <w:tr w:rsidR="00663051" w:rsidRPr="00DF0022" w14:paraId="47348F90" w14:textId="77777777" w:rsidTr="003F5971">
        <w:tc>
          <w:tcPr>
            <w:tcW w:w="2268" w:type="dxa"/>
            <w:tcBorders>
              <w:top w:val="single" w:sz="4" w:space="0" w:color="000000"/>
              <w:left w:val="single" w:sz="4" w:space="0" w:color="000000"/>
              <w:bottom w:val="single" w:sz="4" w:space="0" w:color="000000"/>
            </w:tcBorders>
            <w:shd w:val="clear" w:color="auto" w:fill="auto"/>
          </w:tcPr>
          <w:p w14:paraId="489E82F1" w14:textId="77777777" w:rsidR="00663051" w:rsidRPr="00DF0022" w:rsidRDefault="00663051" w:rsidP="003F5971">
            <w:pPr>
              <w:autoSpaceDN w:val="0"/>
              <w:adjustRightInd w:val="0"/>
              <w:spacing w:after="0"/>
              <w:rPr>
                <w:rFonts w:ascii="Palatino Linotype" w:hAnsi="Palatino Linotype"/>
                <w:sz w:val="20"/>
                <w:szCs w:val="20"/>
              </w:rPr>
            </w:pPr>
            <w:r w:rsidRPr="00DF0022">
              <w:rPr>
                <w:rStyle w:val="FontStyle41"/>
                <w:rFonts w:ascii="Palatino Linotype" w:hAnsi="Palatino Linotype"/>
                <w:sz w:val="20"/>
                <w:szCs w:val="20"/>
              </w:rPr>
              <w:t>Inventárne číslo resp. signatúra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412257B"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identifikačné údaje lokalizujúce dokument v</w:t>
            </w:r>
            <w:r w:rsidR="005207EE">
              <w:rPr>
                <w:rFonts w:ascii="Palatino Linotype" w:hAnsi="Palatino Linotype"/>
                <w:sz w:val="20"/>
                <w:szCs w:val="20"/>
              </w:rPr>
              <w:t> </w:t>
            </w:r>
            <w:r w:rsidRPr="00DF0022">
              <w:rPr>
                <w:rFonts w:ascii="Palatino Linotype" w:hAnsi="Palatino Linotype"/>
                <w:sz w:val="20"/>
                <w:szCs w:val="20"/>
              </w:rPr>
              <w:t>archíve</w:t>
            </w:r>
          </w:p>
        </w:tc>
      </w:tr>
      <w:tr w:rsidR="00663051" w:rsidRPr="00DF0022" w14:paraId="65A819AB" w14:textId="77777777" w:rsidTr="003F5971">
        <w:tc>
          <w:tcPr>
            <w:tcW w:w="2268" w:type="dxa"/>
            <w:tcBorders>
              <w:top w:val="single" w:sz="4" w:space="0" w:color="000000"/>
              <w:left w:val="single" w:sz="4" w:space="0" w:color="000000"/>
              <w:bottom w:val="single" w:sz="4" w:space="0" w:color="000000"/>
            </w:tcBorders>
            <w:shd w:val="clear" w:color="auto" w:fill="auto"/>
          </w:tcPr>
          <w:p w14:paraId="467463C6"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ISBN/ISSN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A24824F"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uvádza sa, ak je k dispozícii; ISSN je zvyčajne iné pri tlačenom a iné pri internetovom vydaní rovnakého časopisu</w:t>
            </w:r>
          </w:p>
        </w:tc>
      </w:tr>
      <w:tr w:rsidR="00663051" w:rsidRPr="00DF0022" w14:paraId="63EFAFFC" w14:textId="77777777" w:rsidTr="003F5971">
        <w:tc>
          <w:tcPr>
            <w:tcW w:w="2268" w:type="dxa"/>
            <w:tcBorders>
              <w:top w:val="single" w:sz="4" w:space="0" w:color="000000"/>
              <w:left w:val="single" w:sz="4" w:space="0" w:color="000000"/>
              <w:bottom w:val="single" w:sz="4" w:space="0" w:color="000000"/>
            </w:tcBorders>
            <w:shd w:val="clear" w:color="auto" w:fill="auto"/>
          </w:tcPr>
          <w:p w14:paraId="7CED9075" w14:textId="77777777" w:rsidR="00663051" w:rsidRPr="00DF0022" w:rsidRDefault="00663051" w:rsidP="003F5971">
            <w:pPr>
              <w:spacing w:after="0"/>
              <w:ind w:firstLine="5"/>
              <w:rPr>
                <w:rStyle w:val="FontStyle41"/>
                <w:rFonts w:ascii="Palatino Linotype" w:hAnsi="Palatino Linotype"/>
                <w:sz w:val="20"/>
                <w:szCs w:val="20"/>
              </w:rPr>
            </w:pPr>
            <w:r w:rsidRPr="00DF0022">
              <w:rPr>
                <w:rStyle w:val="FontStyle41"/>
                <w:rFonts w:ascii="Palatino Linotype" w:hAnsi="Palatino Linotype"/>
                <w:sz w:val="20"/>
                <w:szCs w:val="20"/>
              </w:rPr>
              <w:t>Miesto archívu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40CBC274" w14:textId="77777777" w:rsidR="00663051" w:rsidRPr="00DF0022" w:rsidRDefault="00663051" w:rsidP="003F5971">
            <w:pPr>
              <w:spacing w:after="0"/>
              <w:rPr>
                <w:rFonts w:ascii="Palatino Linotype" w:hAnsi="Palatino Linotype"/>
                <w:sz w:val="20"/>
                <w:szCs w:val="20"/>
              </w:rPr>
            </w:pPr>
            <w:r w:rsidRPr="00DF0022">
              <w:rPr>
                <w:rFonts w:ascii="Palatino Linotype" w:hAnsi="Palatino Linotype"/>
                <w:sz w:val="20"/>
                <w:szCs w:val="20"/>
              </w:rPr>
              <w:t>miesto, v ktorom sa archív nachádza</w:t>
            </w:r>
          </w:p>
        </w:tc>
      </w:tr>
      <w:tr w:rsidR="00663051" w:rsidRPr="00DF0022" w14:paraId="4A0FD15B" w14:textId="77777777" w:rsidTr="003F5971">
        <w:tc>
          <w:tcPr>
            <w:tcW w:w="2268" w:type="dxa"/>
            <w:tcBorders>
              <w:top w:val="single" w:sz="4" w:space="0" w:color="000000"/>
              <w:left w:val="single" w:sz="4" w:space="0" w:color="000000"/>
              <w:bottom w:val="single" w:sz="4" w:space="0" w:color="000000"/>
            </w:tcBorders>
            <w:shd w:val="clear" w:color="auto" w:fill="auto"/>
          </w:tcPr>
          <w:p w14:paraId="7D3F3A33" w14:textId="77777777" w:rsidR="00663051" w:rsidRPr="00DF0022" w:rsidRDefault="00663051" w:rsidP="003F5971">
            <w:pPr>
              <w:spacing w:after="0"/>
              <w:ind w:firstLine="5"/>
              <w:rPr>
                <w:rFonts w:ascii="Palatino Linotype" w:hAnsi="Palatino Linotype"/>
                <w:sz w:val="20"/>
                <w:szCs w:val="20"/>
              </w:rPr>
            </w:pPr>
            <w:r w:rsidRPr="00DF0022">
              <w:rPr>
                <w:rStyle w:val="FontStyle41"/>
                <w:rFonts w:ascii="Palatino Linotype" w:hAnsi="Palatino Linotype"/>
                <w:sz w:val="20"/>
                <w:szCs w:val="20"/>
              </w:rPr>
              <w:t>Miesto vydania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DA8A6B1" w14:textId="77777777" w:rsidR="00663051" w:rsidRPr="00DF0022" w:rsidRDefault="00663051" w:rsidP="003F5971">
            <w:pPr>
              <w:spacing w:after="0"/>
              <w:rPr>
                <w:rFonts w:ascii="Palatino Linotype" w:hAnsi="Palatino Linotype"/>
                <w:sz w:val="20"/>
                <w:szCs w:val="20"/>
              </w:rPr>
            </w:pPr>
            <w:r w:rsidRPr="00DF0022">
              <w:rPr>
                <w:rFonts w:ascii="Palatino Linotype" w:hAnsi="Palatino Linotype"/>
                <w:sz w:val="20"/>
                <w:szCs w:val="20"/>
              </w:rPr>
              <w:t xml:space="preserve">uvádza sa, ak je k dispozícii; ak je ich viac, uvádza sa iba prvé v poradí, </w:t>
            </w:r>
            <w:proofErr w:type="spellStart"/>
            <w:r w:rsidRPr="00DF0022">
              <w:rPr>
                <w:rFonts w:ascii="Palatino Linotype" w:hAnsi="Palatino Linotype"/>
                <w:sz w:val="20"/>
                <w:szCs w:val="20"/>
              </w:rPr>
              <w:t>porov</w:t>
            </w:r>
            <w:proofErr w:type="spellEnd"/>
            <w:r w:rsidRPr="00DF0022">
              <w:rPr>
                <w:rFonts w:ascii="Palatino Linotype" w:hAnsi="Palatino Linotype"/>
                <w:sz w:val="20"/>
                <w:szCs w:val="20"/>
              </w:rPr>
              <w:t xml:space="preserve">. </w:t>
            </w:r>
            <w:r w:rsidR="005207EE" w:rsidRPr="00DF0022">
              <w:rPr>
                <w:rFonts w:ascii="Palatino Linotype" w:hAnsi="Palatino Linotype"/>
                <w:sz w:val="20"/>
                <w:szCs w:val="20"/>
              </w:rPr>
              <w:t>V</w:t>
            </w:r>
            <w:r w:rsidRPr="00DF0022">
              <w:rPr>
                <w:rFonts w:ascii="Palatino Linotype" w:hAnsi="Palatino Linotype"/>
                <w:sz w:val="20"/>
                <w:szCs w:val="20"/>
              </w:rPr>
              <w:t>ydavateľstvo</w:t>
            </w:r>
          </w:p>
        </w:tc>
      </w:tr>
      <w:tr w:rsidR="00663051" w:rsidRPr="00DF0022" w14:paraId="3C956B7F" w14:textId="77777777" w:rsidTr="003F5971">
        <w:tc>
          <w:tcPr>
            <w:tcW w:w="2268" w:type="dxa"/>
            <w:tcBorders>
              <w:top w:val="single" w:sz="4" w:space="0" w:color="000000"/>
              <w:left w:val="single" w:sz="4" w:space="0" w:color="000000"/>
              <w:bottom w:val="single" w:sz="4" w:space="0" w:color="000000"/>
            </w:tcBorders>
            <w:shd w:val="clear" w:color="auto" w:fill="auto"/>
          </w:tcPr>
          <w:p w14:paraId="5BDF700A"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Názov a číslo edície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5DA23A0"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uvádza sa, ak je k</w:t>
            </w:r>
            <w:r w:rsidR="005207EE">
              <w:rPr>
                <w:rFonts w:ascii="Palatino Linotype" w:hAnsi="Palatino Linotype"/>
                <w:sz w:val="20"/>
                <w:szCs w:val="20"/>
              </w:rPr>
              <w:t> </w:t>
            </w:r>
            <w:r w:rsidRPr="00DF0022">
              <w:rPr>
                <w:rFonts w:ascii="Palatino Linotype" w:hAnsi="Palatino Linotype"/>
                <w:sz w:val="20"/>
                <w:szCs w:val="20"/>
              </w:rPr>
              <w:t>dispozícii</w:t>
            </w:r>
          </w:p>
        </w:tc>
      </w:tr>
      <w:tr w:rsidR="00663051" w:rsidRPr="00DF0022" w14:paraId="0E0B5544" w14:textId="77777777" w:rsidTr="003F5971">
        <w:tc>
          <w:tcPr>
            <w:tcW w:w="2268" w:type="dxa"/>
            <w:tcBorders>
              <w:top w:val="single" w:sz="4" w:space="0" w:color="000000"/>
              <w:left w:val="single" w:sz="4" w:space="0" w:color="000000"/>
              <w:bottom w:val="single" w:sz="4" w:space="0" w:color="000000"/>
            </w:tcBorders>
            <w:shd w:val="clear" w:color="auto" w:fill="auto"/>
          </w:tcPr>
          <w:p w14:paraId="4B49ADB8" w14:textId="77777777" w:rsidR="00663051" w:rsidRPr="00DF0022" w:rsidRDefault="00663051" w:rsidP="003F5971">
            <w:pPr>
              <w:autoSpaceDN w:val="0"/>
              <w:adjustRightInd w:val="0"/>
              <w:spacing w:after="0"/>
              <w:rPr>
                <w:rFonts w:ascii="Palatino Linotype" w:hAnsi="Palatino Linotype"/>
                <w:sz w:val="20"/>
                <w:szCs w:val="20"/>
              </w:rPr>
            </w:pPr>
            <w:r w:rsidRPr="00DF0022">
              <w:rPr>
                <w:rStyle w:val="FontStyle41"/>
                <w:rFonts w:ascii="Palatino Linotype" w:hAnsi="Palatino Linotype"/>
                <w:sz w:val="20"/>
                <w:szCs w:val="20"/>
              </w:rPr>
              <w:t>Názov archívneho fondu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649A49BA"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súbor, z ktorého dokument pochádza, napr. fond, zbierka a pod.</w:t>
            </w:r>
          </w:p>
        </w:tc>
      </w:tr>
      <w:tr w:rsidR="00663051" w:rsidRPr="00DF0022" w14:paraId="2F9E097F" w14:textId="77777777" w:rsidTr="003F5971">
        <w:tc>
          <w:tcPr>
            <w:tcW w:w="2268" w:type="dxa"/>
            <w:tcBorders>
              <w:top w:val="single" w:sz="4" w:space="0" w:color="000000"/>
              <w:left w:val="single" w:sz="4" w:space="0" w:color="000000"/>
              <w:bottom w:val="single" w:sz="4" w:space="0" w:color="000000"/>
            </w:tcBorders>
            <w:shd w:val="clear" w:color="auto" w:fill="auto"/>
          </w:tcPr>
          <w:p w14:paraId="63D2CC5F" w14:textId="77777777" w:rsidR="00663051" w:rsidRPr="00DF0022" w:rsidRDefault="00663051" w:rsidP="003F5971">
            <w:pPr>
              <w:autoSpaceDN w:val="0"/>
              <w:adjustRightInd w:val="0"/>
              <w:spacing w:after="0"/>
              <w:rPr>
                <w:rFonts w:ascii="Palatino Linotype" w:hAnsi="Palatino Linotype"/>
                <w:sz w:val="20"/>
                <w:szCs w:val="20"/>
              </w:rPr>
            </w:pPr>
            <w:r w:rsidRPr="00DF0022">
              <w:rPr>
                <w:rStyle w:val="FontStyle41"/>
                <w:rFonts w:ascii="Palatino Linotype" w:hAnsi="Palatino Linotype"/>
                <w:sz w:val="20"/>
                <w:szCs w:val="20"/>
              </w:rPr>
              <w:t>Názov archívu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8F73AF8"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napr. Archív Pamiatkového ústavu SR a pod.</w:t>
            </w:r>
          </w:p>
        </w:tc>
      </w:tr>
      <w:tr w:rsidR="00663051" w:rsidRPr="00DF0022" w14:paraId="2A5896E1" w14:textId="77777777" w:rsidTr="003F5971">
        <w:tc>
          <w:tcPr>
            <w:tcW w:w="2268" w:type="dxa"/>
            <w:tcBorders>
              <w:top w:val="single" w:sz="4" w:space="0" w:color="000000"/>
              <w:left w:val="single" w:sz="4" w:space="0" w:color="000000"/>
              <w:bottom w:val="single" w:sz="4" w:space="0" w:color="000000"/>
            </w:tcBorders>
            <w:shd w:val="clear" w:color="auto" w:fill="auto"/>
          </w:tcPr>
          <w:p w14:paraId="5CDF18F6" w14:textId="77777777" w:rsidR="00663051" w:rsidRPr="00DF0022" w:rsidRDefault="00663051" w:rsidP="003F5971">
            <w:pPr>
              <w:spacing w:after="0"/>
              <w:ind w:firstLine="5"/>
              <w:rPr>
                <w:rFonts w:ascii="Palatino Linotype" w:hAnsi="Palatino Linotype"/>
                <w:sz w:val="20"/>
                <w:szCs w:val="20"/>
              </w:rPr>
            </w:pPr>
            <w:r w:rsidRPr="00DF0022">
              <w:rPr>
                <w:rStyle w:val="FontStyle41"/>
                <w:rFonts w:ascii="Palatino Linotype" w:hAnsi="Palatino Linotype"/>
                <w:sz w:val="20"/>
                <w:szCs w:val="20"/>
              </w:rPr>
              <w:t>Názov diela, kapitoly, príspevku, hesla, práce, správy, dokumentu, časopisu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5CD8EAC" w14:textId="77777777" w:rsidR="00663051" w:rsidRPr="00DF0022" w:rsidRDefault="00663051" w:rsidP="003F5971">
            <w:pPr>
              <w:spacing w:after="0"/>
              <w:rPr>
                <w:rStyle w:val="FontStyle41"/>
                <w:rFonts w:ascii="Palatino Linotype" w:hAnsi="Palatino Linotype"/>
                <w:sz w:val="20"/>
                <w:szCs w:val="20"/>
              </w:rPr>
            </w:pPr>
            <w:r w:rsidRPr="00DF0022">
              <w:rPr>
                <w:rStyle w:val="FontStyle41"/>
                <w:rFonts w:ascii="Palatino Linotype" w:hAnsi="Palatino Linotype"/>
                <w:sz w:val="20"/>
                <w:szCs w:val="20"/>
              </w:rPr>
              <w:t xml:space="preserve">v bibliografickom odkaze sa uvádza v plnej forme; </w:t>
            </w:r>
          </w:p>
          <w:p w14:paraId="69E75F9B" w14:textId="77777777" w:rsidR="00663051" w:rsidRPr="00DF0022" w:rsidRDefault="00663051" w:rsidP="003F5971">
            <w:pPr>
              <w:spacing w:after="0"/>
              <w:rPr>
                <w:rStyle w:val="FontStyle41"/>
                <w:rFonts w:ascii="Palatino Linotype" w:hAnsi="Palatino Linotype"/>
                <w:sz w:val="20"/>
                <w:szCs w:val="20"/>
              </w:rPr>
            </w:pPr>
            <w:r w:rsidRPr="00DF0022">
              <w:rPr>
                <w:rStyle w:val="FontStyle41"/>
                <w:rFonts w:ascii="Palatino Linotype" w:hAnsi="Palatino Linotype"/>
                <w:sz w:val="20"/>
                <w:szCs w:val="20"/>
              </w:rPr>
              <w:t>pri prvej citácii sa uvádza v plnej forme; názov časopisu možno nahradiť skratkou, ak je k dispozícii</w:t>
            </w:r>
          </w:p>
          <w:p w14:paraId="6C4BB8B7" w14:textId="77777777" w:rsidR="00663051" w:rsidRPr="00DF0022" w:rsidRDefault="00663051" w:rsidP="003F5971">
            <w:pPr>
              <w:spacing w:after="0"/>
              <w:rPr>
                <w:rStyle w:val="FontStyle41"/>
                <w:rFonts w:ascii="Palatino Linotype" w:hAnsi="Palatino Linotype"/>
                <w:sz w:val="20"/>
                <w:szCs w:val="20"/>
              </w:rPr>
            </w:pPr>
            <w:r w:rsidRPr="00DF0022">
              <w:rPr>
                <w:rStyle w:val="FontStyle41"/>
                <w:rFonts w:ascii="Palatino Linotype" w:hAnsi="Palatino Linotype"/>
                <w:sz w:val="20"/>
                <w:szCs w:val="20"/>
              </w:rPr>
              <w:t>pri opakovanej citácii sa uvádza v skrátenej forme;</w:t>
            </w:r>
          </w:p>
          <w:p w14:paraId="2FFA248A" w14:textId="77777777" w:rsidR="00663051" w:rsidRPr="00DF0022" w:rsidRDefault="00663051" w:rsidP="003F5971">
            <w:pPr>
              <w:spacing w:after="0"/>
              <w:rPr>
                <w:rFonts w:ascii="Palatino Linotype" w:hAnsi="Palatino Linotype"/>
                <w:sz w:val="20"/>
                <w:szCs w:val="20"/>
              </w:rPr>
            </w:pPr>
            <w:r w:rsidRPr="00DF0022">
              <w:rPr>
                <w:rStyle w:val="FontStyle41"/>
                <w:rFonts w:ascii="Palatino Linotype" w:hAnsi="Palatino Linotype"/>
                <w:sz w:val="20"/>
                <w:szCs w:val="20"/>
              </w:rPr>
              <w:t>nedáva sa zaň bodka, ak nasleduje druh nosiča</w:t>
            </w:r>
          </w:p>
        </w:tc>
      </w:tr>
      <w:tr w:rsidR="00663051" w:rsidRPr="00DF0022" w14:paraId="3DB881AD" w14:textId="77777777" w:rsidTr="003F5971">
        <w:tc>
          <w:tcPr>
            <w:tcW w:w="2268" w:type="dxa"/>
            <w:tcBorders>
              <w:top w:val="single" w:sz="4" w:space="0" w:color="000000"/>
              <w:left w:val="single" w:sz="4" w:space="0" w:color="000000"/>
              <w:bottom w:val="single" w:sz="4" w:space="0" w:color="000000"/>
            </w:tcBorders>
            <w:shd w:val="clear" w:color="auto" w:fill="auto"/>
          </w:tcPr>
          <w:p w14:paraId="23A0F9ED" w14:textId="77777777" w:rsidR="00663051" w:rsidRPr="00DF0022" w:rsidRDefault="00663051" w:rsidP="003F5971">
            <w:pPr>
              <w:autoSpaceDN w:val="0"/>
              <w:adjustRightInd w:val="0"/>
              <w:spacing w:after="0"/>
              <w:rPr>
                <w:rFonts w:ascii="Palatino Linotype" w:hAnsi="Palatino Linotype"/>
                <w:sz w:val="20"/>
                <w:szCs w:val="20"/>
              </w:rPr>
            </w:pPr>
            <w:r w:rsidRPr="00DF0022">
              <w:rPr>
                <w:rStyle w:val="FontStyle41"/>
                <w:rFonts w:ascii="Palatino Linotype" w:hAnsi="Palatino Linotype"/>
                <w:sz w:val="20"/>
                <w:szCs w:val="20"/>
              </w:rPr>
              <w:t>Názov inštitúcie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71A0B7CF" w14:textId="77777777" w:rsidR="00663051" w:rsidRPr="00DF0022" w:rsidRDefault="00663051" w:rsidP="003F5971">
            <w:pPr>
              <w:autoSpaceDN w:val="0"/>
              <w:adjustRightInd w:val="0"/>
              <w:spacing w:after="0"/>
              <w:rPr>
                <w:rFonts w:ascii="Palatino Linotype" w:hAnsi="Palatino Linotype"/>
                <w:sz w:val="20"/>
                <w:szCs w:val="20"/>
              </w:rPr>
            </w:pPr>
            <w:proofErr w:type="spellStart"/>
            <w:r w:rsidRPr="00DF0022">
              <w:rPr>
                <w:rFonts w:ascii="Palatino Linotype" w:hAnsi="Palatino Linotype"/>
                <w:sz w:val="20"/>
                <w:szCs w:val="20"/>
              </w:rPr>
              <w:t>porov</w:t>
            </w:r>
            <w:proofErr w:type="spellEnd"/>
            <w:r w:rsidRPr="00DF0022">
              <w:rPr>
                <w:rFonts w:ascii="Palatino Linotype" w:hAnsi="Palatino Linotype"/>
                <w:sz w:val="20"/>
                <w:szCs w:val="20"/>
              </w:rPr>
              <w:t xml:space="preserve">. </w:t>
            </w:r>
            <w:r w:rsidR="005207EE" w:rsidRPr="00DF0022">
              <w:rPr>
                <w:rFonts w:ascii="Palatino Linotype" w:hAnsi="Palatino Linotype"/>
                <w:sz w:val="20"/>
                <w:szCs w:val="20"/>
              </w:rPr>
              <w:t>V</w:t>
            </w:r>
            <w:r w:rsidRPr="00DF0022">
              <w:rPr>
                <w:rFonts w:ascii="Palatino Linotype" w:hAnsi="Palatino Linotype"/>
                <w:sz w:val="20"/>
                <w:szCs w:val="20"/>
              </w:rPr>
              <w:t>ydavateľstvo</w:t>
            </w:r>
          </w:p>
        </w:tc>
      </w:tr>
      <w:tr w:rsidR="00663051" w:rsidRPr="00DF0022" w14:paraId="100E8910" w14:textId="77777777" w:rsidTr="003F5971">
        <w:tc>
          <w:tcPr>
            <w:tcW w:w="2268" w:type="dxa"/>
            <w:tcBorders>
              <w:top w:val="single" w:sz="4" w:space="0" w:color="000000"/>
              <w:left w:val="single" w:sz="4" w:space="0" w:color="000000"/>
              <w:bottom w:val="single" w:sz="4" w:space="0" w:color="000000"/>
            </w:tcBorders>
            <w:shd w:val="clear" w:color="auto" w:fill="auto"/>
          </w:tcPr>
          <w:p w14:paraId="6A539EE4"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Názov univerzity</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50370E3" w14:textId="77777777" w:rsidR="00663051" w:rsidRPr="00DF0022" w:rsidRDefault="00663051" w:rsidP="003F5971">
            <w:pPr>
              <w:autoSpaceDN w:val="0"/>
              <w:adjustRightInd w:val="0"/>
              <w:spacing w:after="0"/>
              <w:rPr>
                <w:rFonts w:ascii="Palatino Linotype" w:hAnsi="Palatino Linotype"/>
                <w:sz w:val="20"/>
                <w:szCs w:val="20"/>
              </w:rPr>
            </w:pPr>
            <w:proofErr w:type="spellStart"/>
            <w:r w:rsidRPr="00DF0022">
              <w:rPr>
                <w:rFonts w:ascii="Palatino Linotype" w:hAnsi="Palatino Linotype"/>
                <w:sz w:val="20"/>
                <w:szCs w:val="20"/>
              </w:rPr>
              <w:t>porov</w:t>
            </w:r>
            <w:proofErr w:type="spellEnd"/>
            <w:r w:rsidRPr="00DF0022">
              <w:rPr>
                <w:rFonts w:ascii="Palatino Linotype" w:hAnsi="Palatino Linotype"/>
                <w:sz w:val="20"/>
                <w:szCs w:val="20"/>
              </w:rPr>
              <w:t xml:space="preserve">. </w:t>
            </w:r>
            <w:r w:rsidR="005207EE" w:rsidRPr="00DF0022">
              <w:rPr>
                <w:rFonts w:ascii="Palatino Linotype" w:hAnsi="Palatino Linotype"/>
                <w:sz w:val="20"/>
                <w:szCs w:val="20"/>
              </w:rPr>
              <w:t>V</w:t>
            </w:r>
            <w:r w:rsidRPr="00DF0022">
              <w:rPr>
                <w:rFonts w:ascii="Palatino Linotype" w:hAnsi="Palatino Linotype"/>
                <w:sz w:val="20"/>
                <w:szCs w:val="20"/>
              </w:rPr>
              <w:t>ydavateľstvo</w:t>
            </w:r>
          </w:p>
        </w:tc>
      </w:tr>
      <w:tr w:rsidR="00663051" w:rsidRPr="00DF0022" w14:paraId="110F04EF" w14:textId="77777777" w:rsidTr="003F5971">
        <w:tc>
          <w:tcPr>
            <w:tcW w:w="2268" w:type="dxa"/>
            <w:tcBorders>
              <w:top w:val="single" w:sz="4" w:space="0" w:color="000000"/>
              <w:left w:val="single" w:sz="4" w:space="0" w:color="000000"/>
              <w:bottom w:val="single" w:sz="4" w:space="0" w:color="000000"/>
            </w:tcBorders>
            <w:shd w:val="clear" w:color="auto" w:fill="auto"/>
          </w:tcPr>
          <w:p w14:paraId="18ACE110" w14:textId="77777777" w:rsidR="00663051" w:rsidRPr="00DF0022" w:rsidRDefault="00663051" w:rsidP="003F5971">
            <w:pPr>
              <w:spacing w:after="0"/>
              <w:ind w:firstLine="5"/>
              <w:rPr>
                <w:rFonts w:ascii="Palatino Linotype" w:hAnsi="Palatino Linotype"/>
                <w:sz w:val="20"/>
                <w:szCs w:val="20"/>
              </w:rPr>
            </w:pPr>
            <w:r w:rsidRPr="00DF0022">
              <w:rPr>
                <w:rStyle w:val="FontStyle41"/>
                <w:rFonts w:ascii="Palatino Linotype" w:hAnsi="Palatino Linotype"/>
                <w:sz w:val="20"/>
                <w:szCs w:val="20"/>
              </w:rPr>
              <w:t>Podnázov</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B42E9C5" w14:textId="77777777" w:rsidR="00663051" w:rsidRPr="00DF0022" w:rsidRDefault="00663051" w:rsidP="003F5971">
            <w:pPr>
              <w:spacing w:after="0"/>
              <w:rPr>
                <w:rFonts w:ascii="Palatino Linotype" w:hAnsi="Palatino Linotype"/>
                <w:sz w:val="20"/>
                <w:szCs w:val="20"/>
              </w:rPr>
            </w:pPr>
            <w:r w:rsidRPr="00DF0022">
              <w:rPr>
                <w:rStyle w:val="FontStyle41"/>
                <w:rFonts w:ascii="Palatino Linotype" w:hAnsi="Palatino Linotype"/>
                <w:sz w:val="20"/>
                <w:szCs w:val="20"/>
              </w:rPr>
              <w:t>mal by sa uviesť, ak podstatne dopĺňa informáciu o prameni; nedáva sa zaň bodka, ak nasleduje druh nosiča</w:t>
            </w:r>
          </w:p>
        </w:tc>
      </w:tr>
      <w:tr w:rsidR="00663051" w:rsidRPr="00DF0022" w14:paraId="7FB7C30C" w14:textId="77777777" w:rsidTr="003F5971">
        <w:tc>
          <w:tcPr>
            <w:tcW w:w="2268" w:type="dxa"/>
            <w:tcBorders>
              <w:top w:val="single" w:sz="4" w:space="0" w:color="000000"/>
              <w:left w:val="single" w:sz="4" w:space="0" w:color="000000"/>
              <w:bottom w:val="single" w:sz="4" w:space="0" w:color="000000"/>
            </w:tcBorders>
            <w:shd w:val="clear" w:color="auto" w:fill="auto"/>
          </w:tcPr>
          <w:p w14:paraId="083CFA8D" w14:textId="77777777" w:rsidR="00663051" w:rsidRPr="00DF0022" w:rsidRDefault="00663051" w:rsidP="003F5971">
            <w:pPr>
              <w:autoSpaceDN w:val="0"/>
              <w:adjustRightInd w:val="0"/>
              <w:spacing w:after="0"/>
              <w:rPr>
                <w:rStyle w:val="FontStyle41"/>
                <w:rFonts w:ascii="Palatino Linotype" w:hAnsi="Palatino Linotype"/>
                <w:sz w:val="20"/>
                <w:szCs w:val="20"/>
              </w:rPr>
            </w:pPr>
            <w:r w:rsidRPr="00DF0022">
              <w:rPr>
                <w:rStyle w:val="FontStyle41"/>
                <w:rFonts w:ascii="Palatino Linotype" w:hAnsi="Palatino Linotype"/>
                <w:sz w:val="20"/>
                <w:szCs w:val="20"/>
              </w:rPr>
              <w:t>Popis dokumentu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664AFC4"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používa sa u nepublikovaných dokumentov, napr. rukopis, mapa a pod.</w:t>
            </w:r>
          </w:p>
        </w:tc>
      </w:tr>
      <w:tr w:rsidR="00663051" w:rsidRPr="00DF0022" w14:paraId="1BCD8187" w14:textId="77777777" w:rsidTr="003F5971">
        <w:tc>
          <w:tcPr>
            <w:tcW w:w="2268" w:type="dxa"/>
            <w:tcBorders>
              <w:top w:val="single" w:sz="4" w:space="0" w:color="000000"/>
              <w:left w:val="single" w:sz="4" w:space="0" w:color="000000"/>
              <w:bottom w:val="single" w:sz="4" w:space="0" w:color="000000"/>
            </w:tcBorders>
            <w:shd w:val="clear" w:color="auto" w:fill="auto"/>
          </w:tcPr>
          <w:p w14:paraId="47C2A330" w14:textId="77777777" w:rsidR="00663051" w:rsidRPr="00DF0022" w:rsidRDefault="00663051" w:rsidP="003F5971">
            <w:pPr>
              <w:spacing w:after="0"/>
              <w:ind w:firstLine="5"/>
              <w:rPr>
                <w:rStyle w:val="FontStyle41"/>
                <w:rFonts w:ascii="Palatino Linotype" w:hAnsi="Palatino Linotype"/>
                <w:sz w:val="20"/>
                <w:szCs w:val="20"/>
              </w:rPr>
            </w:pPr>
            <w:r w:rsidRPr="00DF0022">
              <w:rPr>
                <w:rFonts w:ascii="Palatino Linotype" w:hAnsi="Palatino Linotype"/>
                <w:sz w:val="20"/>
                <w:szCs w:val="20"/>
              </w:rPr>
              <w:t>PRIEZVISKO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10FB3DC9"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Formát mena autora alebo editora opakovanej citácie.</w:t>
            </w:r>
          </w:p>
          <w:p w14:paraId="117DF73A" w14:textId="77777777" w:rsidR="00663051" w:rsidRPr="00DF0022" w:rsidRDefault="00663051" w:rsidP="003F5971">
            <w:pPr>
              <w:autoSpaceDN w:val="0"/>
              <w:adjustRightInd w:val="0"/>
              <w:spacing w:after="0"/>
              <w:rPr>
                <w:rFonts w:ascii="Palatino Linotype" w:hAnsi="Palatino Linotype"/>
                <w:sz w:val="20"/>
                <w:szCs w:val="20"/>
              </w:rPr>
            </w:pPr>
            <w:r w:rsidRPr="00DF0022">
              <w:rPr>
                <w:rStyle w:val="FontStyle41"/>
                <w:rFonts w:ascii="Palatino Linotype" w:hAnsi="Palatino Linotype"/>
                <w:sz w:val="20"/>
                <w:szCs w:val="20"/>
              </w:rPr>
              <w:t>Prvok obsahuje iba priezvisko autora/editora. Priezviská dvoch alebo troch autorov/editorov sa oddeľujú čiarkou, na konci je čiarka, napr.</w:t>
            </w:r>
          </w:p>
          <w:p w14:paraId="2882302F"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lastRenderedPageBreak/>
              <w:t>PRIEZVISKO1, PRIEZVISKO2, PRIEZVISKO3,</w:t>
            </w:r>
          </w:p>
          <w:p w14:paraId="257F32D3" w14:textId="77777777" w:rsidR="00663051" w:rsidRPr="00DF0022" w:rsidRDefault="00663051" w:rsidP="003F5971">
            <w:pPr>
              <w:autoSpaceDN w:val="0"/>
              <w:adjustRightInd w:val="0"/>
              <w:spacing w:after="0"/>
              <w:rPr>
                <w:rStyle w:val="FontStyle41"/>
                <w:rFonts w:ascii="Palatino Linotype" w:hAnsi="Palatino Linotype"/>
                <w:sz w:val="20"/>
                <w:szCs w:val="20"/>
              </w:rPr>
            </w:pPr>
            <w:r w:rsidRPr="00DF0022">
              <w:rPr>
                <w:rStyle w:val="FontStyle41"/>
                <w:rFonts w:ascii="Palatino Linotype" w:hAnsi="Palatino Linotype"/>
                <w:sz w:val="20"/>
                <w:szCs w:val="20"/>
              </w:rPr>
              <w:t xml:space="preserve">Pri štyroch a viacerých autoroch/editoroch sa uvádza iba meno prvého, ktorého uvádza publikácia a mená ostatných nahrádza skratka „a kol.“ alebo „et al.“, napr. </w:t>
            </w:r>
            <w:r w:rsidRPr="00DF0022">
              <w:rPr>
                <w:rFonts w:ascii="Palatino Linotype" w:hAnsi="Palatino Linotype"/>
                <w:sz w:val="20"/>
                <w:szCs w:val="20"/>
              </w:rPr>
              <w:t>PRIEZVISKO1 a kol. alebo</w:t>
            </w:r>
            <w:r w:rsidRPr="00DF0022">
              <w:rPr>
                <w:rFonts w:ascii="Palatino Linotype" w:hAnsi="Palatino Linotype"/>
                <w:i/>
                <w:iCs/>
                <w:sz w:val="20"/>
                <w:szCs w:val="20"/>
              </w:rPr>
              <w:t xml:space="preserve"> </w:t>
            </w:r>
            <w:r w:rsidRPr="00DF0022">
              <w:rPr>
                <w:rFonts w:ascii="Palatino Linotype" w:hAnsi="Palatino Linotype"/>
                <w:sz w:val="20"/>
                <w:szCs w:val="20"/>
              </w:rPr>
              <w:t>PRIEZVISKO1 et al.</w:t>
            </w:r>
          </w:p>
        </w:tc>
      </w:tr>
      <w:tr w:rsidR="00663051" w:rsidRPr="00DF0022" w14:paraId="20240B06" w14:textId="77777777" w:rsidTr="003F5971">
        <w:tc>
          <w:tcPr>
            <w:tcW w:w="2268" w:type="dxa"/>
            <w:tcBorders>
              <w:top w:val="single" w:sz="4" w:space="0" w:color="000000"/>
              <w:left w:val="single" w:sz="4" w:space="0" w:color="000000"/>
              <w:bottom w:val="single" w:sz="4" w:space="0" w:color="000000"/>
            </w:tcBorders>
            <w:shd w:val="clear" w:color="auto" w:fill="auto"/>
          </w:tcPr>
          <w:p w14:paraId="35EEC659" w14:textId="77777777" w:rsidR="00663051" w:rsidRPr="00DF0022" w:rsidRDefault="00663051" w:rsidP="003F5971">
            <w:pPr>
              <w:spacing w:after="0"/>
              <w:ind w:firstLine="5"/>
              <w:rPr>
                <w:rStyle w:val="FontStyle41"/>
                <w:rFonts w:ascii="Palatino Linotype" w:hAnsi="Palatino Linotype"/>
                <w:sz w:val="20"/>
                <w:szCs w:val="20"/>
              </w:rPr>
            </w:pPr>
            <w:r w:rsidRPr="00DF0022">
              <w:rPr>
                <w:rFonts w:ascii="Palatino Linotype" w:hAnsi="Palatino Linotype"/>
                <w:sz w:val="20"/>
                <w:szCs w:val="20"/>
              </w:rPr>
              <w:lastRenderedPageBreak/>
              <w:t>PRIEZVISKO, M.</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43C27EA"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Formát mena autora alebo editora prvej citácie.</w:t>
            </w:r>
          </w:p>
          <w:p w14:paraId="32D3FED8" w14:textId="77777777" w:rsidR="00663051" w:rsidRPr="00DF0022" w:rsidRDefault="00663051" w:rsidP="003F5971">
            <w:pPr>
              <w:autoSpaceDN w:val="0"/>
              <w:adjustRightInd w:val="0"/>
              <w:spacing w:after="0"/>
              <w:rPr>
                <w:rFonts w:ascii="Palatino Linotype" w:hAnsi="Palatino Linotype"/>
                <w:sz w:val="20"/>
                <w:szCs w:val="20"/>
              </w:rPr>
            </w:pPr>
            <w:r w:rsidRPr="00DF0022">
              <w:rPr>
                <w:rStyle w:val="FontStyle41"/>
                <w:rFonts w:ascii="Palatino Linotype" w:hAnsi="Palatino Linotype"/>
                <w:sz w:val="20"/>
                <w:szCs w:val="20"/>
              </w:rPr>
              <w:t>Prvok začína priezviskom, po ňom nasleduje iniciála mena s bodkou, oddeľujú sa vždy čiarkou. Takisto aj mená dvoch alebo troch autorov/editorov sa začínajú priezviskom a každé meno sa oddeľuje čiarkou, na konci je bodka, napr.</w:t>
            </w:r>
          </w:p>
          <w:p w14:paraId="09E47F36"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 xml:space="preserve">PRIEZVISKO1, M1., PRIEZVISKO2, M2., PRIEZVISKO3, M3. </w:t>
            </w:r>
          </w:p>
          <w:p w14:paraId="1DF0ECD2" w14:textId="77777777" w:rsidR="00663051" w:rsidRPr="00DF0022" w:rsidRDefault="00663051" w:rsidP="003F5971">
            <w:pPr>
              <w:autoSpaceDN w:val="0"/>
              <w:adjustRightInd w:val="0"/>
              <w:spacing w:after="0"/>
              <w:rPr>
                <w:rStyle w:val="FontStyle41"/>
                <w:rFonts w:ascii="Palatino Linotype" w:hAnsi="Palatino Linotype"/>
                <w:sz w:val="20"/>
                <w:szCs w:val="20"/>
              </w:rPr>
            </w:pPr>
            <w:r w:rsidRPr="00DF0022">
              <w:rPr>
                <w:rStyle w:val="FontStyle41"/>
                <w:rFonts w:ascii="Palatino Linotype" w:hAnsi="Palatino Linotype"/>
                <w:sz w:val="20"/>
                <w:szCs w:val="20"/>
              </w:rPr>
              <w:t xml:space="preserve">Pri štyroch a viacerých autoroch/editoroch sa uvádza iba meno prvého, ktorého uvádza publikácia a mená ostatných nahrádza skratka „a kol.“ alebo „et al.“, napr. </w:t>
            </w:r>
          </w:p>
          <w:p w14:paraId="3EBA0297"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PRIEZVISKO1, M1. a kol. alebo</w:t>
            </w:r>
            <w:r w:rsidRPr="00DF0022">
              <w:rPr>
                <w:rFonts w:ascii="Palatino Linotype" w:hAnsi="Palatino Linotype"/>
                <w:i/>
                <w:iCs/>
                <w:sz w:val="20"/>
                <w:szCs w:val="20"/>
              </w:rPr>
              <w:t xml:space="preserve"> </w:t>
            </w:r>
            <w:r w:rsidRPr="00DF0022">
              <w:rPr>
                <w:rFonts w:ascii="Palatino Linotype" w:hAnsi="Palatino Linotype"/>
                <w:sz w:val="20"/>
                <w:szCs w:val="20"/>
              </w:rPr>
              <w:t xml:space="preserve">PRIEZVISKO1, M1. et al. </w:t>
            </w:r>
          </w:p>
          <w:p w14:paraId="01022D95" w14:textId="77777777" w:rsidR="00663051" w:rsidRPr="00DF0022" w:rsidRDefault="00663051" w:rsidP="003F5971">
            <w:pPr>
              <w:autoSpaceDN w:val="0"/>
              <w:adjustRightInd w:val="0"/>
              <w:spacing w:after="0"/>
              <w:rPr>
                <w:rFonts w:ascii="Palatino Linotype" w:hAnsi="Palatino Linotype"/>
                <w:sz w:val="20"/>
                <w:szCs w:val="20"/>
              </w:rPr>
            </w:pPr>
            <w:r w:rsidRPr="00DF0022">
              <w:rPr>
                <w:rStyle w:val="FontStyle41"/>
                <w:rFonts w:ascii="Palatino Linotype" w:hAnsi="Palatino Linotype"/>
                <w:sz w:val="20"/>
                <w:szCs w:val="20"/>
              </w:rPr>
              <w:t>I</w:t>
            </w:r>
            <w:r w:rsidRPr="00DF0022">
              <w:rPr>
                <w:rFonts w:ascii="Palatino Linotype" w:hAnsi="Palatino Linotype"/>
                <w:sz w:val="20"/>
                <w:szCs w:val="20"/>
              </w:rPr>
              <w:t>niciály mena sa neoddeľujú medzerou, napr. J.R. alebo</w:t>
            </w:r>
            <w:r w:rsidRPr="00DF0022">
              <w:rPr>
                <w:rFonts w:ascii="Palatino Linotype" w:hAnsi="Palatino Linotype"/>
                <w:i/>
                <w:iCs/>
                <w:sz w:val="20"/>
                <w:szCs w:val="20"/>
              </w:rPr>
              <w:t xml:space="preserve"> </w:t>
            </w:r>
            <w:r w:rsidRPr="00DF0022">
              <w:rPr>
                <w:rFonts w:ascii="Palatino Linotype" w:hAnsi="Palatino Linotype"/>
                <w:sz w:val="20"/>
                <w:szCs w:val="20"/>
              </w:rPr>
              <w:t xml:space="preserve">J.-N. </w:t>
            </w:r>
          </w:p>
          <w:p w14:paraId="4B9B4E9F" w14:textId="77777777" w:rsidR="00663051" w:rsidRPr="00DF0022" w:rsidRDefault="00663051" w:rsidP="003F5971">
            <w:pPr>
              <w:autoSpaceDN w:val="0"/>
              <w:adjustRightInd w:val="0"/>
              <w:spacing w:after="0"/>
              <w:rPr>
                <w:rStyle w:val="FontStyle41"/>
                <w:rFonts w:ascii="Palatino Linotype" w:hAnsi="Palatino Linotype"/>
                <w:sz w:val="20"/>
                <w:szCs w:val="20"/>
              </w:rPr>
            </w:pPr>
            <w:r w:rsidRPr="00DF0022">
              <w:rPr>
                <w:rFonts w:ascii="Palatino Linotype" w:hAnsi="Palatino Linotype"/>
                <w:sz w:val="20"/>
                <w:szCs w:val="20"/>
              </w:rPr>
              <w:t>Podľa STN ISO 690: 2012, Informácie a dokumentácia, s. 10: „Pri spracúvaní sekundárnych prvkov by sa mala dodržať</w:t>
            </w:r>
            <w:r w:rsidRPr="00DF0022">
              <w:rPr>
                <w:rFonts w:ascii="Palatino Linotype" w:hAnsi="Palatino Linotype" w:cs="TimesNewRoman"/>
                <w:sz w:val="20"/>
                <w:szCs w:val="20"/>
              </w:rPr>
              <w:t xml:space="preserve"> </w:t>
            </w:r>
            <w:r w:rsidRPr="00DF0022">
              <w:rPr>
                <w:rFonts w:ascii="Palatino Linotype" w:hAnsi="Palatino Linotype"/>
                <w:sz w:val="20"/>
                <w:szCs w:val="20"/>
              </w:rPr>
              <w:t>prax národa, do ktorého pod</w:t>
            </w:r>
            <w:r w:rsidRPr="00DF0022">
              <w:rPr>
                <w:rFonts w:ascii="Palatino Linotype" w:hAnsi="Palatino Linotype" w:cs="TimesNewRoman"/>
                <w:sz w:val="20"/>
                <w:szCs w:val="20"/>
              </w:rPr>
              <w:t>ľ</w:t>
            </w:r>
            <w:r w:rsidRPr="00DF0022">
              <w:rPr>
                <w:rFonts w:ascii="Palatino Linotype" w:hAnsi="Palatino Linotype"/>
                <w:sz w:val="20"/>
                <w:szCs w:val="20"/>
              </w:rPr>
              <w:t xml:space="preserve">a možností čo najviac patrí príslušný tvorca: FALLA, Manuel de (Španiel); LA FONTAINE, Jean de (Francúz); DE LA MARE, </w:t>
            </w:r>
            <w:proofErr w:type="spellStart"/>
            <w:r w:rsidRPr="00DF0022">
              <w:rPr>
                <w:rFonts w:ascii="Palatino Linotype" w:hAnsi="Palatino Linotype"/>
                <w:sz w:val="20"/>
                <w:szCs w:val="20"/>
              </w:rPr>
              <w:t>Walter</w:t>
            </w:r>
            <w:proofErr w:type="spellEnd"/>
            <w:r w:rsidRPr="00DF0022">
              <w:rPr>
                <w:rFonts w:ascii="Palatino Linotype" w:hAnsi="Palatino Linotype"/>
                <w:sz w:val="20"/>
                <w:szCs w:val="20"/>
              </w:rPr>
              <w:t xml:space="preserve"> (Angličan); KLEIST, </w:t>
            </w:r>
            <w:proofErr w:type="spellStart"/>
            <w:r w:rsidRPr="00DF0022">
              <w:rPr>
                <w:rFonts w:ascii="Palatino Linotype" w:hAnsi="Palatino Linotype"/>
                <w:sz w:val="20"/>
                <w:szCs w:val="20"/>
              </w:rPr>
              <w:t>Heinrich</w:t>
            </w:r>
            <w:proofErr w:type="spellEnd"/>
            <w:r w:rsidRPr="00DF0022">
              <w:rPr>
                <w:rFonts w:ascii="Palatino Linotype" w:hAnsi="Palatino Linotype"/>
                <w:sz w:val="20"/>
                <w:szCs w:val="20"/>
              </w:rPr>
              <w:t xml:space="preserve"> von (Nemec)“.</w:t>
            </w:r>
            <w:r w:rsidRPr="00DF0022">
              <w:rPr>
                <w:rStyle w:val="FontStyle41"/>
                <w:rFonts w:ascii="Palatino Linotype" w:hAnsi="Palatino Linotype"/>
                <w:sz w:val="20"/>
                <w:szCs w:val="20"/>
              </w:rPr>
              <w:t xml:space="preserve"> </w:t>
            </w:r>
          </w:p>
        </w:tc>
      </w:tr>
      <w:tr w:rsidR="00663051" w:rsidRPr="00DF0022" w14:paraId="09285A38" w14:textId="77777777" w:rsidTr="003F5971">
        <w:tc>
          <w:tcPr>
            <w:tcW w:w="2268" w:type="dxa"/>
            <w:tcBorders>
              <w:top w:val="single" w:sz="4" w:space="0" w:color="000000"/>
              <w:left w:val="single" w:sz="4" w:space="0" w:color="000000"/>
              <w:bottom w:val="single" w:sz="4" w:space="0" w:color="000000"/>
            </w:tcBorders>
            <w:shd w:val="clear" w:color="auto" w:fill="auto"/>
          </w:tcPr>
          <w:p w14:paraId="21C79B48" w14:textId="77777777" w:rsidR="00663051" w:rsidRPr="00DF0022" w:rsidRDefault="00663051" w:rsidP="003F5971">
            <w:pPr>
              <w:spacing w:after="0"/>
              <w:ind w:firstLine="5"/>
              <w:rPr>
                <w:rFonts w:ascii="Palatino Linotype" w:hAnsi="Palatino Linotype"/>
                <w:sz w:val="20"/>
                <w:szCs w:val="20"/>
              </w:rPr>
            </w:pPr>
            <w:r w:rsidRPr="00DF0022">
              <w:rPr>
                <w:rStyle w:val="FontStyle41"/>
                <w:rFonts w:ascii="Palatino Linotype" w:hAnsi="Palatino Linotype"/>
                <w:sz w:val="20"/>
                <w:szCs w:val="20"/>
              </w:rPr>
              <w:t>PRIEZVISKO, Meno.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019CD22E" w14:textId="77777777" w:rsidR="00663051" w:rsidRPr="00DF0022" w:rsidRDefault="00663051" w:rsidP="003F5971">
            <w:pPr>
              <w:spacing w:after="0"/>
              <w:rPr>
                <w:rStyle w:val="FontStyle41"/>
                <w:rFonts w:ascii="Palatino Linotype" w:hAnsi="Palatino Linotype"/>
                <w:sz w:val="20"/>
                <w:szCs w:val="20"/>
              </w:rPr>
            </w:pPr>
            <w:r w:rsidRPr="00DF0022">
              <w:rPr>
                <w:rStyle w:val="FontStyle41"/>
                <w:rFonts w:ascii="Palatino Linotype" w:hAnsi="Palatino Linotype"/>
                <w:sz w:val="20"/>
                <w:szCs w:val="20"/>
              </w:rPr>
              <w:t>Formát mena autora alebo editora v bibliografickom odkaze.</w:t>
            </w:r>
          </w:p>
          <w:p w14:paraId="7837EAF3" w14:textId="77777777" w:rsidR="00663051" w:rsidRPr="00DF0022" w:rsidRDefault="00663051" w:rsidP="003F5971">
            <w:pPr>
              <w:spacing w:after="0"/>
              <w:rPr>
                <w:rStyle w:val="FontStyle41"/>
                <w:rFonts w:ascii="Palatino Linotype" w:hAnsi="Palatino Linotype"/>
                <w:sz w:val="20"/>
                <w:szCs w:val="20"/>
              </w:rPr>
            </w:pPr>
            <w:r w:rsidRPr="00DF0022">
              <w:rPr>
                <w:rStyle w:val="FontStyle41"/>
                <w:rFonts w:ascii="Palatino Linotype" w:hAnsi="Palatino Linotype"/>
                <w:sz w:val="20"/>
                <w:szCs w:val="20"/>
              </w:rPr>
              <w:t xml:space="preserve">Prvok začína priezviskom, po ňom nasleduje celé meno, oddeľujú sa vždy čiarkou. Takisto aj mená dvoch alebo troch autorov/editorov začínajú priezviskom a každé meno sa oddeľuje čiarkou, na konci je bodka, napr. PRIEZVISKO1, Meno1, PRIEZVISKO2, Meno2, PRIEZVISKO3, Meno3. </w:t>
            </w:r>
          </w:p>
          <w:p w14:paraId="143D6DFB" w14:textId="77777777" w:rsidR="00663051" w:rsidRPr="00DF0022" w:rsidRDefault="00663051" w:rsidP="003F5971">
            <w:pPr>
              <w:spacing w:after="0"/>
              <w:rPr>
                <w:rStyle w:val="FontStyle41"/>
                <w:rFonts w:ascii="Palatino Linotype" w:hAnsi="Palatino Linotype"/>
                <w:sz w:val="20"/>
                <w:szCs w:val="20"/>
              </w:rPr>
            </w:pPr>
            <w:r w:rsidRPr="00DF0022">
              <w:rPr>
                <w:rStyle w:val="FontStyle41"/>
                <w:rFonts w:ascii="Palatino Linotype" w:hAnsi="Palatino Linotype"/>
                <w:sz w:val="20"/>
                <w:szCs w:val="20"/>
              </w:rPr>
              <w:t xml:space="preserve">Pri štyroch a viacerých autoroch/editoroch sa uvádza iba meno prvého, ktorého uvádza publikácia a mená ostatných nahrádza skratka „a kol.“ alebo „et al.“, napr. </w:t>
            </w:r>
          </w:p>
          <w:p w14:paraId="13B10563" w14:textId="77777777" w:rsidR="00663051" w:rsidRPr="00DF0022" w:rsidRDefault="00663051" w:rsidP="003F5971">
            <w:pPr>
              <w:spacing w:after="0"/>
              <w:rPr>
                <w:rFonts w:ascii="Palatino Linotype" w:hAnsi="Palatino Linotype"/>
                <w:sz w:val="20"/>
                <w:szCs w:val="20"/>
              </w:rPr>
            </w:pPr>
            <w:r w:rsidRPr="00DF0022">
              <w:rPr>
                <w:rStyle w:val="FontStyle41"/>
                <w:rFonts w:ascii="Palatino Linotype" w:hAnsi="Palatino Linotype"/>
                <w:sz w:val="20"/>
                <w:szCs w:val="20"/>
              </w:rPr>
              <w:t xml:space="preserve">PRIEZVISKO1, Meno1 a kol. alebo PRIEZVISKO1, Meno1 et al. </w:t>
            </w:r>
          </w:p>
        </w:tc>
      </w:tr>
      <w:tr w:rsidR="00663051" w:rsidRPr="00DF0022" w14:paraId="57DD5759" w14:textId="77777777" w:rsidTr="003F5971">
        <w:tc>
          <w:tcPr>
            <w:tcW w:w="2268" w:type="dxa"/>
            <w:tcBorders>
              <w:top w:val="single" w:sz="4" w:space="0" w:color="000000"/>
              <w:left w:val="single" w:sz="4" w:space="0" w:color="000000"/>
              <w:bottom w:val="single" w:sz="4" w:space="0" w:color="000000"/>
            </w:tcBorders>
            <w:shd w:val="clear" w:color="auto" w:fill="auto"/>
          </w:tcPr>
          <w:p w14:paraId="6C19D31C" w14:textId="77777777" w:rsidR="00663051" w:rsidRPr="00DF0022" w:rsidRDefault="00663051" w:rsidP="003F5971">
            <w:pPr>
              <w:spacing w:after="0"/>
              <w:ind w:firstLine="5"/>
              <w:rPr>
                <w:rFonts w:ascii="Palatino Linotype" w:hAnsi="Palatino Linotype"/>
                <w:sz w:val="20"/>
                <w:szCs w:val="20"/>
              </w:rPr>
            </w:pPr>
            <w:r w:rsidRPr="00DF0022">
              <w:rPr>
                <w:rStyle w:val="FontStyle41"/>
                <w:rFonts w:ascii="Palatino Linotype" w:hAnsi="Palatino Linotype"/>
                <w:sz w:val="20"/>
                <w:szCs w:val="20"/>
              </w:rPr>
              <w:t>Rok vydania/vzniku dokumentu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35C4BEED" w14:textId="77777777" w:rsidR="00663051" w:rsidRPr="00DF0022" w:rsidRDefault="00663051" w:rsidP="003F5971">
            <w:pPr>
              <w:spacing w:after="0"/>
              <w:rPr>
                <w:rFonts w:ascii="Palatino Linotype" w:hAnsi="Palatino Linotype"/>
                <w:sz w:val="20"/>
                <w:szCs w:val="20"/>
              </w:rPr>
            </w:pPr>
            <w:r w:rsidRPr="00DF0022">
              <w:rPr>
                <w:rStyle w:val="FontStyle41"/>
                <w:rFonts w:ascii="Palatino Linotype" w:hAnsi="Palatino Linotype"/>
                <w:sz w:val="20"/>
                <w:szCs w:val="20"/>
              </w:rPr>
              <w:t xml:space="preserve">uvádza sa vo forme RRRR; ak nie je k dispozícii, nahrádza sa skratkou </w:t>
            </w:r>
            <w:r w:rsidR="00F07B80">
              <w:rPr>
                <w:rStyle w:val="FontStyle41"/>
                <w:rFonts w:ascii="Palatino Linotype" w:hAnsi="Palatino Linotype"/>
                <w:sz w:val="20"/>
                <w:szCs w:val="20"/>
              </w:rPr>
              <w:t>„</w:t>
            </w:r>
            <w:proofErr w:type="spellStart"/>
            <w:r w:rsidR="00F07B80">
              <w:rPr>
                <w:rStyle w:val="FontStyle41"/>
                <w:rFonts w:ascii="Palatino Linotype" w:hAnsi="Palatino Linotype"/>
                <w:sz w:val="20"/>
                <w:szCs w:val="20"/>
              </w:rPr>
              <w:t>sinne</w:t>
            </w:r>
            <w:proofErr w:type="spellEnd"/>
            <w:r w:rsidR="00F07B80">
              <w:rPr>
                <w:rStyle w:val="FontStyle41"/>
                <w:rFonts w:ascii="Palatino Linotype" w:hAnsi="Palatino Linotype"/>
                <w:sz w:val="20"/>
                <w:szCs w:val="20"/>
              </w:rPr>
              <w:t xml:space="preserve"> </w:t>
            </w:r>
            <w:proofErr w:type="spellStart"/>
            <w:r w:rsidR="00F07B80">
              <w:rPr>
                <w:rStyle w:val="FontStyle41"/>
                <w:rFonts w:ascii="Palatino Linotype" w:hAnsi="Palatino Linotype"/>
                <w:sz w:val="20"/>
                <w:szCs w:val="20"/>
              </w:rPr>
              <w:t>anno</w:t>
            </w:r>
            <w:proofErr w:type="spellEnd"/>
            <w:r w:rsidR="00F07B80">
              <w:rPr>
                <w:rStyle w:val="FontStyle41"/>
                <w:rFonts w:ascii="Palatino Linotype" w:hAnsi="Palatino Linotype"/>
                <w:sz w:val="20"/>
                <w:szCs w:val="20"/>
              </w:rPr>
              <w:t>“ [</w:t>
            </w:r>
            <w:proofErr w:type="spellStart"/>
            <w:r w:rsidR="00F07B80">
              <w:rPr>
                <w:rStyle w:val="FontStyle41"/>
                <w:rFonts w:ascii="Palatino Linotype" w:hAnsi="Palatino Linotype"/>
                <w:sz w:val="20"/>
                <w:szCs w:val="20"/>
              </w:rPr>
              <w:t>s.a</w:t>
            </w:r>
            <w:proofErr w:type="spellEnd"/>
            <w:r w:rsidR="00F07B80">
              <w:rPr>
                <w:rStyle w:val="FontStyle41"/>
                <w:rFonts w:ascii="Palatino Linotype" w:hAnsi="Palatino Linotype"/>
                <w:sz w:val="20"/>
                <w:szCs w:val="20"/>
              </w:rPr>
              <w:t xml:space="preserve">] </w:t>
            </w:r>
            <w:r w:rsidRPr="00A63F1A">
              <w:rPr>
                <w:rStyle w:val="FontStyle41"/>
                <w:rFonts w:ascii="Palatino Linotype" w:hAnsi="Palatino Linotype"/>
                <w:sz w:val="20"/>
                <w:szCs w:val="20"/>
              </w:rPr>
              <w:t>„[</w:t>
            </w:r>
            <w:proofErr w:type="spellStart"/>
            <w:r w:rsidRPr="00A63F1A">
              <w:rPr>
                <w:rStyle w:val="FontStyle41"/>
                <w:rFonts w:ascii="Palatino Linotype" w:hAnsi="Palatino Linotype"/>
                <w:sz w:val="20"/>
                <w:szCs w:val="20"/>
              </w:rPr>
              <w:t>s.d</w:t>
            </w:r>
            <w:proofErr w:type="spellEnd"/>
            <w:r w:rsidRPr="00A63F1A">
              <w:rPr>
                <w:rStyle w:val="FontStyle41"/>
                <w:rFonts w:ascii="Palatino Linotype" w:hAnsi="Palatino Linotype"/>
                <w:sz w:val="20"/>
                <w:szCs w:val="20"/>
              </w:rPr>
              <w:t>.]“ (</w:t>
            </w:r>
            <w:proofErr w:type="spellStart"/>
            <w:r w:rsidRPr="00A63F1A">
              <w:rPr>
                <w:rStyle w:val="FontStyle41"/>
                <w:rFonts w:ascii="Palatino Linotype" w:hAnsi="Palatino Linotype"/>
                <w:sz w:val="20"/>
                <w:szCs w:val="20"/>
              </w:rPr>
              <w:t>sine</w:t>
            </w:r>
            <w:proofErr w:type="spellEnd"/>
            <w:r w:rsidRPr="00A63F1A">
              <w:rPr>
                <w:rStyle w:val="FontStyle41"/>
                <w:rFonts w:ascii="Palatino Linotype" w:hAnsi="Palatino Linotype"/>
                <w:sz w:val="20"/>
                <w:szCs w:val="20"/>
              </w:rPr>
              <w:t xml:space="preserve"> </w:t>
            </w:r>
            <w:proofErr w:type="spellStart"/>
            <w:r w:rsidRPr="00A63F1A">
              <w:rPr>
                <w:rStyle w:val="FontStyle41"/>
                <w:rFonts w:ascii="Palatino Linotype" w:hAnsi="Palatino Linotype"/>
                <w:sz w:val="20"/>
                <w:szCs w:val="20"/>
              </w:rPr>
              <w:t>die</w:t>
            </w:r>
            <w:proofErr w:type="spellEnd"/>
            <w:r w:rsidRPr="00A63F1A">
              <w:rPr>
                <w:rStyle w:val="FontStyle41"/>
                <w:rFonts w:ascii="Palatino Linotype" w:hAnsi="Palatino Linotype"/>
                <w:sz w:val="20"/>
                <w:szCs w:val="20"/>
              </w:rPr>
              <w:t>)</w:t>
            </w:r>
          </w:p>
        </w:tc>
      </w:tr>
      <w:tr w:rsidR="00663051" w:rsidRPr="00DF0022" w14:paraId="784F0D38" w14:textId="77777777" w:rsidTr="003F5971">
        <w:tc>
          <w:tcPr>
            <w:tcW w:w="2268" w:type="dxa"/>
            <w:tcBorders>
              <w:top w:val="single" w:sz="4" w:space="0" w:color="000000"/>
              <w:left w:val="single" w:sz="4" w:space="0" w:color="000000"/>
              <w:bottom w:val="single" w:sz="4" w:space="0" w:color="000000"/>
            </w:tcBorders>
            <w:shd w:val="clear" w:color="auto" w:fill="auto"/>
          </w:tcPr>
          <w:p w14:paraId="616CD596"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Rozpätie čísel strán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74AB6AF" w14:textId="77777777" w:rsidR="00663051" w:rsidRPr="00DF0022" w:rsidRDefault="00663051" w:rsidP="003F5971">
            <w:pPr>
              <w:autoSpaceDN w:val="0"/>
              <w:adjustRightInd w:val="0"/>
              <w:spacing w:after="0"/>
              <w:rPr>
                <w:rFonts w:ascii="Palatino Linotype" w:hAnsi="Palatino Linotype"/>
                <w:sz w:val="20"/>
                <w:szCs w:val="20"/>
              </w:rPr>
            </w:pPr>
            <w:r w:rsidRPr="00DF0022">
              <w:rPr>
                <w:rFonts w:ascii="Palatino Linotype" w:hAnsi="Palatino Linotype"/>
                <w:sz w:val="20"/>
                <w:szCs w:val="20"/>
              </w:rPr>
              <w:t>rozsah strán príspevku, kapitoly, hesla, napr. s. 12 – 25; údaj končí bodkou</w:t>
            </w:r>
          </w:p>
        </w:tc>
      </w:tr>
      <w:tr w:rsidR="00663051" w:rsidRPr="00DF0022" w14:paraId="07B9909C" w14:textId="77777777" w:rsidTr="003F5971">
        <w:tc>
          <w:tcPr>
            <w:tcW w:w="2268" w:type="dxa"/>
            <w:tcBorders>
              <w:top w:val="single" w:sz="4" w:space="0" w:color="000000"/>
              <w:left w:val="single" w:sz="4" w:space="0" w:color="000000"/>
              <w:bottom w:val="single" w:sz="4" w:space="0" w:color="000000"/>
            </w:tcBorders>
            <w:shd w:val="clear" w:color="auto" w:fill="auto"/>
          </w:tcPr>
          <w:p w14:paraId="0BBB1FA6" w14:textId="77777777" w:rsidR="00663051" w:rsidRPr="00DF0022" w:rsidRDefault="00663051" w:rsidP="003F5971">
            <w:pPr>
              <w:spacing w:after="0"/>
              <w:ind w:firstLine="5"/>
              <w:rPr>
                <w:rFonts w:ascii="Palatino Linotype" w:hAnsi="Palatino Linotype"/>
                <w:sz w:val="20"/>
                <w:szCs w:val="20"/>
              </w:rPr>
            </w:pPr>
            <w:r w:rsidRPr="00DF0022">
              <w:rPr>
                <w:rStyle w:val="FontStyle41"/>
                <w:rFonts w:ascii="Palatino Linotype" w:hAnsi="Palatino Linotype"/>
                <w:sz w:val="20"/>
                <w:szCs w:val="20"/>
              </w:rPr>
              <w:t>Vydanie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24B9D1FD" w14:textId="77777777" w:rsidR="00663051" w:rsidRPr="00DF0022" w:rsidRDefault="00663051" w:rsidP="003F5971">
            <w:pPr>
              <w:spacing w:after="0"/>
              <w:rPr>
                <w:rFonts w:ascii="Palatino Linotype" w:hAnsi="Palatino Linotype"/>
                <w:sz w:val="20"/>
                <w:szCs w:val="20"/>
              </w:rPr>
            </w:pPr>
            <w:r w:rsidRPr="00DF0022">
              <w:rPr>
                <w:rStyle w:val="FontStyle41"/>
                <w:rFonts w:ascii="Palatino Linotype" w:hAnsi="Palatino Linotype"/>
                <w:sz w:val="20"/>
                <w:szCs w:val="20"/>
              </w:rPr>
              <w:t xml:space="preserve">je povinné len počnúc druhým vydaním, napr. 2. vyd., 3. </w:t>
            </w:r>
            <w:proofErr w:type="spellStart"/>
            <w:r w:rsidRPr="00DF0022">
              <w:rPr>
                <w:rStyle w:val="FontStyle41"/>
                <w:rFonts w:ascii="Palatino Linotype" w:hAnsi="Palatino Linotype"/>
                <w:sz w:val="20"/>
                <w:szCs w:val="20"/>
              </w:rPr>
              <w:t>opr</w:t>
            </w:r>
            <w:proofErr w:type="spellEnd"/>
            <w:r w:rsidRPr="00DF0022">
              <w:rPr>
                <w:rStyle w:val="FontStyle41"/>
                <w:rFonts w:ascii="Palatino Linotype" w:hAnsi="Palatino Linotype"/>
                <w:sz w:val="20"/>
                <w:szCs w:val="20"/>
              </w:rPr>
              <w:t>. vyd.</w:t>
            </w:r>
          </w:p>
        </w:tc>
      </w:tr>
      <w:tr w:rsidR="00663051" w:rsidRPr="00DF0022" w14:paraId="3641485D" w14:textId="77777777" w:rsidTr="003F5971">
        <w:tc>
          <w:tcPr>
            <w:tcW w:w="2268" w:type="dxa"/>
            <w:tcBorders>
              <w:top w:val="single" w:sz="4" w:space="0" w:color="000000"/>
              <w:left w:val="single" w:sz="4" w:space="0" w:color="000000"/>
              <w:bottom w:val="single" w:sz="4" w:space="0" w:color="000000"/>
            </w:tcBorders>
            <w:shd w:val="clear" w:color="auto" w:fill="auto"/>
          </w:tcPr>
          <w:p w14:paraId="74ED5EE6" w14:textId="77777777" w:rsidR="00663051" w:rsidRPr="00DF0022" w:rsidRDefault="00663051" w:rsidP="003F5971">
            <w:pPr>
              <w:spacing w:after="0"/>
              <w:ind w:firstLine="5"/>
              <w:rPr>
                <w:rFonts w:ascii="Palatino Linotype" w:hAnsi="Palatino Linotype"/>
                <w:sz w:val="20"/>
                <w:szCs w:val="20"/>
              </w:rPr>
            </w:pPr>
            <w:r w:rsidRPr="00DF0022">
              <w:rPr>
                <w:rStyle w:val="FontStyle41"/>
                <w:rFonts w:ascii="Palatino Linotype" w:hAnsi="Palatino Linotype"/>
                <w:sz w:val="20"/>
                <w:szCs w:val="20"/>
              </w:rPr>
              <w:t>Vydavateľstvo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14:paraId="515EA087" w14:textId="77777777" w:rsidR="00663051" w:rsidRPr="00DF0022" w:rsidRDefault="00663051" w:rsidP="003F5971">
            <w:pPr>
              <w:spacing w:after="0"/>
              <w:rPr>
                <w:rFonts w:ascii="Palatino Linotype" w:hAnsi="Palatino Linotype"/>
                <w:sz w:val="20"/>
                <w:szCs w:val="20"/>
              </w:rPr>
            </w:pPr>
            <w:r w:rsidRPr="00DF0022">
              <w:rPr>
                <w:rFonts w:ascii="Palatino Linotype" w:hAnsi="Palatino Linotype"/>
                <w:sz w:val="20"/>
                <w:szCs w:val="20"/>
              </w:rPr>
              <w:t xml:space="preserve">uvádza sa, ak je k dispozícii; ak je ich viac, uvádza sa iba prvé v poradí, </w:t>
            </w:r>
            <w:proofErr w:type="spellStart"/>
            <w:r w:rsidRPr="00DF0022">
              <w:rPr>
                <w:rFonts w:ascii="Palatino Linotype" w:hAnsi="Palatino Linotype"/>
                <w:sz w:val="20"/>
                <w:szCs w:val="20"/>
              </w:rPr>
              <w:t>porov</w:t>
            </w:r>
            <w:proofErr w:type="spellEnd"/>
            <w:r w:rsidRPr="00DF0022">
              <w:rPr>
                <w:rFonts w:ascii="Palatino Linotype" w:hAnsi="Palatino Linotype"/>
                <w:sz w:val="20"/>
                <w:szCs w:val="20"/>
              </w:rPr>
              <w:t>. miesto vydania</w:t>
            </w:r>
          </w:p>
        </w:tc>
      </w:tr>
    </w:tbl>
    <w:p w14:paraId="0181F227" w14:textId="77777777" w:rsidR="00663051" w:rsidRPr="00DF0022" w:rsidRDefault="00663051" w:rsidP="00663051">
      <w:pPr>
        <w:autoSpaceDN w:val="0"/>
        <w:adjustRightInd w:val="0"/>
        <w:spacing w:after="0"/>
        <w:rPr>
          <w:rFonts w:ascii="Palatino Linotype" w:hAnsi="Palatino Linotype"/>
          <w:b/>
          <w:bCs/>
        </w:rPr>
      </w:pPr>
    </w:p>
    <w:p w14:paraId="13D11214" w14:textId="77777777" w:rsidR="00B165AA" w:rsidRDefault="00B165AA">
      <w:pPr>
        <w:suppressAutoHyphens w:val="0"/>
        <w:spacing w:after="0" w:line="240" w:lineRule="auto"/>
        <w:rPr>
          <w:rStyle w:val="FontStyle37"/>
          <w:rFonts w:ascii="Palatino Linotype" w:hAnsi="Palatino Linotype"/>
          <w:b/>
          <w:sz w:val="22"/>
          <w:szCs w:val="22"/>
        </w:rPr>
      </w:pPr>
      <w:r>
        <w:rPr>
          <w:rStyle w:val="FontStyle37"/>
          <w:rFonts w:ascii="Palatino Linotype" w:hAnsi="Palatino Linotype"/>
          <w:b/>
          <w:sz w:val="22"/>
          <w:szCs w:val="22"/>
        </w:rPr>
        <w:br w:type="page"/>
      </w:r>
    </w:p>
    <w:p w14:paraId="207230B0" w14:textId="71EC5DA2" w:rsidR="005B79D5" w:rsidRDefault="009A0963" w:rsidP="005B79D5">
      <w:pPr>
        <w:pStyle w:val="Hlavika"/>
      </w:pPr>
      <w:r>
        <w:rPr>
          <w:rStyle w:val="FontStyle37"/>
          <w:rFonts w:ascii="Palatino Linotype" w:hAnsi="Palatino Linotype"/>
          <w:b/>
          <w:sz w:val="22"/>
          <w:szCs w:val="22"/>
        </w:rPr>
        <w:lastRenderedPageBreak/>
        <w:t>Príloha č. 7</w:t>
      </w:r>
      <w:r w:rsidR="00DE0A5C">
        <w:rPr>
          <w:rStyle w:val="FontStyle37"/>
          <w:rFonts w:ascii="Palatino Linotype" w:hAnsi="Palatino Linotype"/>
          <w:b/>
          <w:sz w:val="22"/>
          <w:szCs w:val="22"/>
        </w:rPr>
        <w:t xml:space="preserve"> –</w:t>
      </w:r>
      <w:r w:rsidR="000E398D">
        <w:rPr>
          <w:noProof/>
          <w:lang w:eastAsia="sk-SK"/>
        </w:rPr>
        <w:drawing>
          <wp:anchor distT="0" distB="0" distL="114300" distR="114300" simplePos="0" relativeHeight="251654144" behindDoc="0" locked="0" layoutInCell="1" allowOverlap="1" wp14:anchorId="57D30390" wp14:editId="7043E376">
            <wp:simplePos x="0" y="0"/>
            <wp:positionH relativeFrom="column">
              <wp:posOffset>2683510</wp:posOffset>
            </wp:positionH>
            <wp:positionV relativeFrom="paragraph">
              <wp:posOffset>109855</wp:posOffset>
            </wp:positionV>
            <wp:extent cx="602615" cy="527050"/>
            <wp:effectExtent l="0" t="0" r="0" b="0"/>
            <wp:wrapNone/>
            <wp:docPr id="37"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0A5C">
        <w:rPr>
          <w:rStyle w:val="FontStyle37"/>
          <w:rFonts w:ascii="Palatino Linotype" w:hAnsi="Palatino Linotype"/>
          <w:b/>
          <w:sz w:val="22"/>
          <w:szCs w:val="22"/>
        </w:rPr>
        <w:t xml:space="preserve"> Prihláška na štátnu skúšku</w:t>
      </w:r>
    </w:p>
    <w:p w14:paraId="57C281FD" w14:textId="77777777" w:rsidR="005B79D5" w:rsidRDefault="005B79D5" w:rsidP="005B79D5">
      <w:pPr>
        <w:pStyle w:val="Hlavika"/>
        <w:rPr>
          <w:lang/>
        </w:rPr>
      </w:pPr>
    </w:p>
    <w:p w14:paraId="5C01ADA3" w14:textId="4F32CCB8" w:rsidR="005B79D5" w:rsidRDefault="005B79D5" w:rsidP="005B79D5">
      <w:pPr>
        <w:pStyle w:val="Hlavika"/>
        <w:rPr>
          <w:lang/>
        </w:rPr>
      </w:pPr>
    </w:p>
    <w:p w14:paraId="476F212D" w14:textId="6AE496B1" w:rsidR="005B79D5" w:rsidRDefault="00B165AA" w:rsidP="005B79D5">
      <w:pPr>
        <w:pStyle w:val="Hlavika"/>
        <w:rPr>
          <w:lang/>
        </w:rPr>
      </w:pPr>
      <w:r>
        <w:rPr>
          <w:noProof/>
        </w:rPr>
        <mc:AlternateContent>
          <mc:Choice Requires="wpg">
            <w:drawing>
              <wp:anchor distT="0" distB="0" distL="114300" distR="114300" simplePos="0" relativeHeight="251653120" behindDoc="0" locked="0" layoutInCell="1" allowOverlap="1" wp14:anchorId="553C86A6" wp14:editId="6C5CA9A6">
                <wp:simplePos x="0" y="0"/>
                <wp:positionH relativeFrom="column">
                  <wp:posOffset>-496200</wp:posOffset>
                </wp:positionH>
                <wp:positionV relativeFrom="paragraph">
                  <wp:posOffset>139473</wp:posOffset>
                </wp:positionV>
                <wp:extent cx="6355080" cy="484505"/>
                <wp:effectExtent l="0" t="0" r="26670" b="0"/>
                <wp:wrapNone/>
                <wp:docPr id="2072840869"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593873" name="Text Box 4"/>
                        <wps:cNvSpPr txBox="1">
                          <a:spLocks noChangeArrowheads="1"/>
                        </wps:cNvSpPr>
                        <wps:spPr bwMode="auto">
                          <a:xfrm>
                            <a:off x="2299"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19AA" w14:textId="77777777" w:rsidR="00D25CAB" w:rsidRPr="004E07F9" w:rsidRDefault="00D25CAB" w:rsidP="005B79D5">
                              <w:pPr>
                                <w:spacing w:after="0"/>
                                <w:jc w:val="center"/>
                                <w:rPr>
                                  <w:rFonts w:ascii="Arno Pro" w:hAnsi="Arno Pro"/>
                                  <w:sz w:val="34"/>
                                  <w:szCs w:val="34"/>
                                </w:rPr>
                              </w:pPr>
                              <w:r w:rsidRPr="004E07F9">
                                <w:rPr>
                                  <w:rFonts w:ascii="Arno Pro" w:hAnsi="Arno Pro"/>
                                  <w:sz w:val="34"/>
                                  <w:szCs w:val="34"/>
                                </w:rPr>
                                <w:t>KATOLÍCKA UNIVERZITA V RUŽOMBERKU</w:t>
                              </w:r>
                            </w:p>
                            <w:p w14:paraId="0F60709E" w14:textId="77777777" w:rsidR="00D25CAB" w:rsidRPr="00294832" w:rsidRDefault="00D25CAB" w:rsidP="005B79D5">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983770766"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1317250807"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3C86A6" id="Skupina 1" o:spid="_x0000_s1026" style="position:absolute;margin-left:-39.05pt;margin-top:11pt;width:500.4pt;height:38.15pt;z-index:251653120"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">
                <v:shapetype id="_x0000_t202" coordsize="21600,21600" o:spt="202" path="m,l,21600r21600,l21600,xe">
                  <v:stroke joinstyle="miter"/>
                  <v:path gradientshapeok="t" o:connecttype="rect"/>
                </v:shapetype>
                <v:shape id="Text Box 4" o:spid="_x0000_s1027" type="#_x0000_t202" style="position:absolute;left:2299;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" filled="f" stroked="f">
                  <v:textbox>
                    <w:txbxContent>
                      <w:p w14:paraId="54B719AA" w14:textId="77777777" w:rsidR="00D25CAB" w:rsidRPr="004E07F9" w:rsidRDefault="00D25CAB" w:rsidP="005B79D5">
                        <w:pPr>
                          <w:spacing w:after="0"/>
                          <w:jc w:val="center"/>
                          <w:rPr>
                            <w:rFonts w:ascii="Arno Pro" w:hAnsi="Arno Pro"/>
                            <w:sz w:val="34"/>
                            <w:szCs w:val="34"/>
                          </w:rPr>
                        </w:pPr>
                        <w:r w:rsidRPr="004E07F9">
                          <w:rPr>
                            <w:rFonts w:ascii="Arno Pro" w:hAnsi="Arno Pro"/>
                            <w:sz w:val="34"/>
                            <w:szCs w:val="34"/>
                          </w:rPr>
                          <w:t>KATOLÍCKA UNIVERZITA V RUŽOMBERKU</w:t>
                        </w:r>
                      </w:p>
                      <w:p w14:paraId="0F60709E" w14:textId="77777777" w:rsidR="00D25CAB" w:rsidRPr="00294832" w:rsidRDefault="00D25CAB" w:rsidP="005B79D5">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type id="_x0000_t32" coordsize="21600,21600" o:spt="32" o:oned="t" path="m,l21600,21600e" filled="f">
                  <v:path arrowok="t" fillok="f" o:connecttype="none"/>
                  <o:lock v:ext="edit" shapetype="t"/>
                </v:shapetype>
                <v:shape id="AutoShape 5" o:spid="_x0000_s1028"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" strokecolor="#a5a5a5"/>
                <v:shape id="AutoShape 6" o:spid="_x0000_s1029"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" strokecolor="#a5a5a5"/>
              </v:group>
            </w:pict>
          </mc:Fallback>
        </mc:AlternateContent>
      </w:r>
    </w:p>
    <w:p w14:paraId="0D58A8D2" w14:textId="77777777" w:rsidR="005B79D5" w:rsidRPr="00B165AA" w:rsidRDefault="005B79D5" w:rsidP="005B79D5">
      <w:pPr>
        <w:pStyle w:val="Hlavika"/>
        <w:rPr>
          <w:lang/>
        </w:rPr>
      </w:pPr>
    </w:p>
    <w:p w14:paraId="1D51423A" w14:textId="77777777" w:rsidR="005B79D5" w:rsidRDefault="005B79D5" w:rsidP="005B79D5">
      <w:pPr>
        <w:pStyle w:val="Hlavika"/>
      </w:pPr>
    </w:p>
    <w:p w14:paraId="51667EEA" w14:textId="77777777" w:rsidR="005B79D5" w:rsidRDefault="005B79D5" w:rsidP="005B79D5">
      <w:pPr>
        <w:pStyle w:val="Hlavika"/>
        <w:rPr>
          <w:lang/>
        </w:rPr>
      </w:pPr>
    </w:p>
    <w:p w14:paraId="641FBAA9" w14:textId="77777777" w:rsidR="005B79D5" w:rsidRDefault="005B79D5" w:rsidP="00FB3F46">
      <w:pPr>
        <w:spacing w:after="0"/>
        <w:jc w:val="center"/>
        <w:rPr>
          <w:rFonts w:ascii="Arno Pro" w:hAnsi="Arno Pro"/>
          <w:color w:val="7F7F7F"/>
          <w:sz w:val="28"/>
          <w:szCs w:val="28"/>
        </w:rPr>
      </w:pPr>
      <w:r>
        <w:rPr>
          <w:rFonts w:ascii="Arno Pro" w:hAnsi="Arno Pro"/>
          <w:color w:val="7F7F7F"/>
          <w:sz w:val="28"/>
          <w:szCs w:val="28"/>
        </w:rPr>
        <w:t>PEDAGOGICKÁ FAKULTA</w:t>
      </w:r>
    </w:p>
    <w:p w14:paraId="3048D590" w14:textId="77777777" w:rsidR="005B79D5" w:rsidRDefault="005B79D5" w:rsidP="00FB3F46">
      <w:pPr>
        <w:spacing w:after="0"/>
        <w:jc w:val="center"/>
        <w:rPr>
          <w:rFonts w:ascii="Arno Pro" w:hAnsi="Arno Pro"/>
          <w:color w:val="7F7F7F"/>
          <w:sz w:val="18"/>
          <w:szCs w:val="18"/>
        </w:rPr>
      </w:pPr>
      <w:r>
        <w:rPr>
          <w:rFonts w:ascii="Arno Pro" w:hAnsi="Arno Pro"/>
          <w:color w:val="7F7F7F"/>
          <w:sz w:val="18"/>
          <w:szCs w:val="18"/>
        </w:rPr>
        <w:t>Hrabovská cesta 1, 034 01 Ružomberok</w:t>
      </w:r>
    </w:p>
    <w:p w14:paraId="7535CBED" w14:textId="77777777" w:rsidR="005B79D5" w:rsidRDefault="005B79D5" w:rsidP="00FB3F46">
      <w:pPr>
        <w:pStyle w:val="Hlavika"/>
        <w:jc w:val="center"/>
        <w:rPr>
          <w:rFonts w:ascii="Arno Pro" w:hAnsi="Arno Pro"/>
          <w:color w:val="7F7F7F"/>
          <w:sz w:val="18"/>
          <w:szCs w:val="18"/>
        </w:rPr>
      </w:pPr>
      <w:r>
        <w:rPr>
          <w:rFonts w:ascii="Arno Pro" w:hAnsi="Arno Pro"/>
          <w:color w:val="7F7F7F"/>
          <w:sz w:val="18"/>
          <w:szCs w:val="18"/>
        </w:rPr>
        <w:t xml:space="preserve">www.ku.sk , tel.: +421 44 43 26 842, fax: +421 44  43 04 787, mobil: +421 918 722 134, e-mail: </w:t>
      </w:r>
      <w:r w:rsidR="00823A8D">
        <w:rPr>
          <w:rFonts w:ascii="Arno Pro" w:hAnsi="Arno Pro"/>
          <w:color w:val="7F7F7F"/>
          <w:sz w:val="18"/>
          <w:szCs w:val="18"/>
        </w:rPr>
        <w:t>studijne.</w:t>
      </w:r>
      <w:r w:rsidR="00FB3F46" w:rsidRPr="00FB3F46">
        <w:rPr>
          <w:rFonts w:ascii="Arno Pro" w:hAnsi="Arno Pro"/>
          <w:color w:val="7F7F7F"/>
          <w:sz w:val="18"/>
          <w:szCs w:val="18"/>
        </w:rPr>
        <w:t>pf@ku.sk</w:t>
      </w:r>
    </w:p>
    <w:p w14:paraId="2BDD4267" w14:textId="77777777" w:rsidR="00FB3F46" w:rsidRDefault="00FB3F46" w:rsidP="00FB3F46">
      <w:pPr>
        <w:pStyle w:val="Hlavika"/>
        <w:jc w:val="center"/>
        <w:rPr>
          <w:rFonts w:ascii="Arno Pro" w:hAnsi="Arno Pro"/>
          <w:color w:val="7F7F7F"/>
          <w:sz w:val="18"/>
          <w:szCs w:val="18"/>
        </w:rPr>
      </w:pPr>
    </w:p>
    <w:p w14:paraId="62493445" w14:textId="77777777" w:rsidR="00FB3F46" w:rsidRDefault="00FB3F46" w:rsidP="00FB3F46">
      <w:pPr>
        <w:pStyle w:val="Hlavika"/>
        <w:jc w:val="center"/>
        <w:rPr>
          <w:rFonts w:ascii="Arno Pro" w:hAnsi="Arno Pro"/>
          <w:color w:val="7F7F7F"/>
          <w:sz w:val="18"/>
          <w:szCs w:val="18"/>
        </w:rPr>
      </w:pPr>
    </w:p>
    <w:p w14:paraId="2D672684" w14:textId="77777777" w:rsidR="00FB3F46" w:rsidRDefault="00FB3F46" w:rsidP="00FB3F46">
      <w:pPr>
        <w:spacing w:after="0" w:line="100" w:lineRule="atLeast"/>
        <w:jc w:val="both"/>
        <w:rPr>
          <w:rFonts w:ascii="Times New Roman" w:hAnsi="Times New Roman" w:cs="Times New Roman"/>
          <w:sz w:val="24"/>
          <w:szCs w:val="24"/>
        </w:rPr>
      </w:pPr>
    </w:p>
    <w:p w14:paraId="693D5B8F" w14:textId="77777777" w:rsidR="00FB3F46" w:rsidRDefault="00FB3F46" w:rsidP="00FB3F46">
      <w:pPr>
        <w:spacing w:after="0" w:line="100" w:lineRule="atLeast"/>
        <w:jc w:val="both"/>
        <w:rPr>
          <w:rFonts w:ascii="Times New Roman" w:hAnsi="Times New Roman" w:cs="Times New Roman"/>
          <w:sz w:val="24"/>
          <w:szCs w:val="24"/>
        </w:rPr>
      </w:pPr>
    </w:p>
    <w:p w14:paraId="71EE7355" w14:textId="77777777" w:rsidR="00FB3F46" w:rsidRDefault="00FB3F46" w:rsidP="00FB3F46">
      <w:pPr>
        <w:spacing w:after="0" w:line="100" w:lineRule="atLeast"/>
        <w:jc w:val="both"/>
        <w:rPr>
          <w:rFonts w:ascii="Times New Roman" w:hAnsi="Times New Roman" w:cs="Times New Roman"/>
          <w:sz w:val="24"/>
          <w:szCs w:val="24"/>
        </w:rPr>
      </w:pPr>
    </w:p>
    <w:p w14:paraId="63CB83C8" w14:textId="77777777"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Meno a priezvisko: ………………………………………………………………</w:t>
      </w:r>
    </w:p>
    <w:p w14:paraId="118B6BE5" w14:textId="77777777" w:rsidR="00FB3F46" w:rsidRPr="00AD1B14" w:rsidRDefault="00FB3F46" w:rsidP="00FB3F46">
      <w:pPr>
        <w:spacing w:after="0" w:line="100" w:lineRule="atLeast"/>
        <w:jc w:val="both"/>
        <w:rPr>
          <w:rFonts w:ascii="Times New Roman" w:hAnsi="Times New Roman" w:cs="Times New Roman"/>
          <w:sz w:val="24"/>
          <w:szCs w:val="24"/>
        </w:rPr>
      </w:pPr>
    </w:p>
    <w:p w14:paraId="2CB6FAAC" w14:textId="77777777"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Študijný program/kombinácia: ……………………………………………….....</w:t>
      </w:r>
    </w:p>
    <w:p w14:paraId="02BB6118" w14:textId="77777777" w:rsidR="00FB3F46" w:rsidRPr="00AD1B14" w:rsidRDefault="00FB3F46" w:rsidP="00FB3F46">
      <w:pPr>
        <w:spacing w:after="0" w:line="100" w:lineRule="atLeast"/>
        <w:jc w:val="both"/>
        <w:rPr>
          <w:rFonts w:ascii="Times New Roman" w:hAnsi="Times New Roman" w:cs="Times New Roman"/>
          <w:sz w:val="24"/>
          <w:szCs w:val="24"/>
        </w:rPr>
      </w:pPr>
    </w:p>
    <w:p w14:paraId="69888991" w14:textId="77777777" w:rsidR="00FB3F46" w:rsidRPr="00AD1B14" w:rsidRDefault="00FB3F46" w:rsidP="00FB3F46">
      <w:pPr>
        <w:spacing w:after="0" w:line="100" w:lineRule="atLeast"/>
        <w:jc w:val="both"/>
        <w:rPr>
          <w:rFonts w:ascii="Times New Roman" w:hAnsi="Times New Roman" w:cs="Times New Roman"/>
          <w:sz w:val="24"/>
          <w:szCs w:val="24"/>
        </w:rPr>
      </w:pPr>
    </w:p>
    <w:p w14:paraId="36127431" w14:textId="77777777"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p>
    <w:p w14:paraId="7D005796" w14:textId="77777777"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p>
    <w:p w14:paraId="112D02E4" w14:textId="77777777" w:rsidR="00FB3F46" w:rsidRPr="00AD1B14" w:rsidRDefault="00FB3F46" w:rsidP="00FB3F46">
      <w:pPr>
        <w:spacing w:after="0" w:line="100" w:lineRule="atLeast"/>
        <w:jc w:val="both"/>
        <w:rPr>
          <w:rFonts w:ascii="Times New Roman" w:hAnsi="Times New Roman" w:cs="Times New Roman"/>
          <w:sz w:val="24"/>
          <w:szCs w:val="24"/>
        </w:rPr>
      </w:pPr>
    </w:p>
    <w:p w14:paraId="06D49FCD" w14:textId="77777777" w:rsidR="00FB3F46" w:rsidRPr="00AD1B14" w:rsidRDefault="00FB3F46" w:rsidP="00FB3F46">
      <w:pPr>
        <w:spacing w:after="0" w:line="100" w:lineRule="atLeast"/>
        <w:jc w:val="both"/>
        <w:rPr>
          <w:rFonts w:ascii="Times New Roman" w:hAnsi="Times New Roman" w:cs="Times New Roman"/>
          <w:sz w:val="24"/>
          <w:szCs w:val="24"/>
        </w:rPr>
      </w:pPr>
    </w:p>
    <w:p w14:paraId="26032D14" w14:textId="77777777"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V Ružomberku, …………............</w:t>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t xml:space="preserve">Študijné oddelenie PF KU                                  </w:t>
      </w:r>
    </w:p>
    <w:p w14:paraId="62E5152E" w14:textId="77777777" w:rsidR="00FB3F46" w:rsidRPr="00AD1B14" w:rsidRDefault="00FB3F46" w:rsidP="00FB3F46">
      <w:pPr>
        <w:spacing w:after="0" w:line="100" w:lineRule="atLeast"/>
        <w:jc w:val="both"/>
        <w:rPr>
          <w:rFonts w:ascii="Times New Roman" w:hAnsi="Times New Roman" w:cs="Times New Roman"/>
          <w:sz w:val="24"/>
          <w:szCs w:val="24"/>
        </w:rPr>
      </w:pPr>
    </w:p>
    <w:p w14:paraId="096A7967" w14:textId="77777777" w:rsidR="00FB3F46" w:rsidRPr="00AD1B14" w:rsidRDefault="00FB3F46" w:rsidP="00FB3F46">
      <w:pPr>
        <w:spacing w:after="0" w:line="100" w:lineRule="atLeast"/>
        <w:jc w:val="both"/>
        <w:rPr>
          <w:rFonts w:ascii="Times New Roman" w:hAnsi="Times New Roman" w:cs="Times New Roman"/>
          <w:sz w:val="24"/>
          <w:szCs w:val="24"/>
        </w:rPr>
      </w:pPr>
    </w:p>
    <w:p w14:paraId="54C02947" w14:textId="77777777" w:rsidR="00FB3F46" w:rsidRPr="00AD1B14" w:rsidRDefault="00FB3F46" w:rsidP="00FB3F46">
      <w:pPr>
        <w:spacing w:after="0" w:line="100" w:lineRule="atLeast"/>
        <w:jc w:val="both"/>
        <w:rPr>
          <w:rFonts w:ascii="Times New Roman" w:hAnsi="Times New Roman" w:cs="Times New Roman"/>
          <w:sz w:val="24"/>
          <w:szCs w:val="24"/>
        </w:rPr>
      </w:pPr>
    </w:p>
    <w:p w14:paraId="6AFC5FDB" w14:textId="77777777"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 xml:space="preserve">Vec: </w:t>
      </w:r>
      <w:r w:rsidRPr="00AD1B14">
        <w:rPr>
          <w:rFonts w:ascii="Times New Roman" w:hAnsi="Times New Roman" w:cs="Times New Roman"/>
          <w:sz w:val="24"/>
          <w:szCs w:val="24"/>
        </w:rPr>
        <w:tab/>
      </w:r>
      <w:r w:rsidRPr="00AD1B14">
        <w:rPr>
          <w:rFonts w:ascii="Times New Roman" w:hAnsi="Times New Roman" w:cs="Times New Roman"/>
          <w:b/>
          <w:sz w:val="24"/>
          <w:szCs w:val="24"/>
        </w:rPr>
        <w:t>Prihláška na štátnu skúšku</w:t>
      </w:r>
    </w:p>
    <w:p w14:paraId="6EF6574E" w14:textId="77777777" w:rsidR="00FB3F46" w:rsidRPr="00AD1B14" w:rsidRDefault="00FB3F46" w:rsidP="00FB3F46">
      <w:pPr>
        <w:spacing w:after="0" w:line="100" w:lineRule="atLeast"/>
        <w:jc w:val="both"/>
        <w:rPr>
          <w:rFonts w:ascii="Times New Roman" w:hAnsi="Times New Roman" w:cs="Times New Roman"/>
          <w:sz w:val="24"/>
          <w:szCs w:val="24"/>
        </w:rPr>
      </w:pPr>
    </w:p>
    <w:p w14:paraId="7B804A30" w14:textId="77777777" w:rsidR="00FB3F46" w:rsidRPr="00AD1B14" w:rsidRDefault="00FB3F46" w:rsidP="00FB3F46">
      <w:pPr>
        <w:spacing w:after="0" w:line="100" w:lineRule="atLeast"/>
        <w:jc w:val="both"/>
        <w:rPr>
          <w:rFonts w:ascii="Times New Roman" w:hAnsi="Times New Roman" w:cs="Times New Roman"/>
          <w:sz w:val="24"/>
          <w:szCs w:val="24"/>
        </w:rPr>
      </w:pPr>
    </w:p>
    <w:p w14:paraId="03AB0136" w14:textId="77777777" w:rsidR="00FB3F46" w:rsidRPr="00AD1B14" w:rsidRDefault="00FB3F46" w:rsidP="00FB3F46">
      <w:pPr>
        <w:spacing w:after="0" w:line="100" w:lineRule="atLeast"/>
        <w:jc w:val="both"/>
        <w:rPr>
          <w:rFonts w:ascii="Times New Roman" w:hAnsi="Times New Roman" w:cs="Times New Roman"/>
          <w:sz w:val="24"/>
          <w:szCs w:val="24"/>
        </w:rPr>
      </w:pPr>
    </w:p>
    <w:p w14:paraId="525A2C23" w14:textId="77777777" w:rsidR="00FB3F46" w:rsidRPr="00AD1B14" w:rsidRDefault="00FB3F46" w:rsidP="00FB3F46">
      <w:pPr>
        <w:pStyle w:val="Zkladntext"/>
        <w:spacing w:after="0"/>
        <w:rPr>
          <w:rFonts w:cs="Times New Roman"/>
        </w:rPr>
      </w:pPr>
      <w:r w:rsidRPr="00AD1B14">
        <w:rPr>
          <w:rFonts w:cs="Times New Roman"/>
        </w:rPr>
        <w:t xml:space="preserve">Prihlasujem sa na vykonanie štátnej skúšky z </w:t>
      </w:r>
    </w:p>
    <w:p w14:paraId="685C2B68" w14:textId="77777777" w:rsidR="00FB3F46" w:rsidRPr="00AD1B14" w:rsidRDefault="00FB3F46" w:rsidP="00FB3F46">
      <w:pPr>
        <w:pStyle w:val="Zkladntext"/>
        <w:spacing w:after="0"/>
        <w:rPr>
          <w:rFonts w:cs="Times New Roman"/>
        </w:rPr>
      </w:pPr>
    </w:p>
    <w:p w14:paraId="32FA15D1" w14:textId="77777777" w:rsidR="00FB3F46" w:rsidRPr="00AD1B14" w:rsidRDefault="00FB3F46" w:rsidP="00FB3F46">
      <w:pPr>
        <w:pStyle w:val="Zkladntext"/>
        <w:spacing w:after="0"/>
        <w:rPr>
          <w:rFonts w:cs="Times New Roman"/>
        </w:rPr>
      </w:pPr>
      <w:r w:rsidRPr="00AD1B14">
        <w:rPr>
          <w:rFonts w:cs="Times New Roman"/>
        </w:rPr>
        <w:t>......................................................................</w:t>
      </w:r>
      <w:r>
        <w:rPr>
          <w:rFonts w:cs="Times New Roman"/>
        </w:rPr>
        <w:t>.............................................................................</w:t>
      </w:r>
      <w:r w:rsidRPr="00AD1B14">
        <w:rPr>
          <w:rFonts w:cs="Times New Roman"/>
        </w:rPr>
        <w:t>.........</w:t>
      </w:r>
    </w:p>
    <w:p w14:paraId="3F23AF05" w14:textId="77777777" w:rsidR="00FB3F46" w:rsidRPr="00AD1B14" w:rsidRDefault="00FB3F46" w:rsidP="00FB3F46">
      <w:pPr>
        <w:pStyle w:val="Zkladntext"/>
        <w:spacing w:after="0"/>
        <w:rPr>
          <w:rFonts w:cs="Times New Roman"/>
        </w:rPr>
      </w:pPr>
    </w:p>
    <w:p w14:paraId="56FE2037" w14:textId="77777777" w:rsidR="00FB3F46" w:rsidRPr="00AD1B14" w:rsidRDefault="00FB3F46" w:rsidP="00FB3F46">
      <w:pPr>
        <w:pStyle w:val="Zkladntext"/>
        <w:spacing w:after="0"/>
        <w:rPr>
          <w:rFonts w:cs="Times New Roman"/>
        </w:rPr>
      </w:pPr>
      <w:r w:rsidRPr="00AD1B14">
        <w:rPr>
          <w:rFonts w:cs="Times New Roman"/>
        </w:rPr>
        <w:t>v akademickom roku .......................</w:t>
      </w:r>
      <w:r>
        <w:rPr>
          <w:rFonts w:cs="Times New Roman"/>
        </w:rPr>
        <w:t>..................</w:t>
      </w:r>
      <w:r w:rsidRPr="00AD1B14">
        <w:rPr>
          <w:rFonts w:cs="Times New Roman"/>
        </w:rPr>
        <w:t>...</w:t>
      </w:r>
    </w:p>
    <w:p w14:paraId="6E26D02B" w14:textId="77777777" w:rsidR="00FB3F46" w:rsidRPr="00AD1B14" w:rsidRDefault="00FB3F46" w:rsidP="00FB3F46">
      <w:pPr>
        <w:pStyle w:val="Zkladntext"/>
        <w:spacing w:after="0"/>
        <w:rPr>
          <w:rFonts w:cs="Times New Roman"/>
        </w:rPr>
      </w:pPr>
    </w:p>
    <w:p w14:paraId="620CFAEE" w14:textId="77777777" w:rsidR="00FB3F46" w:rsidRPr="008B333C" w:rsidRDefault="00FB3F46" w:rsidP="00FB3F46">
      <w:pPr>
        <w:pStyle w:val="Zkladntext"/>
        <w:spacing w:after="0"/>
        <w:rPr>
          <w:rFonts w:cs="Times New Roman"/>
        </w:rPr>
      </w:pPr>
      <w:r w:rsidRPr="00AD1B14">
        <w:rPr>
          <w:rFonts w:cs="Times New Roman"/>
        </w:rPr>
        <w:t>v</w:t>
      </w:r>
      <w:r>
        <w:rPr>
          <w:rFonts w:cs="Times New Roman"/>
        </w:rPr>
        <w:t> </w:t>
      </w:r>
      <w:r w:rsidRPr="00AD1B14">
        <w:rPr>
          <w:rFonts w:cs="Times New Roman"/>
        </w:rPr>
        <w:t>termíne</w:t>
      </w:r>
      <w:r w:rsidRPr="008B333C">
        <w:rPr>
          <w:rFonts w:cs="Times New Roman"/>
        </w:rPr>
        <w:t>: riadnom/opravnom*</w:t>
      </w:r>
    </w:p>
    <w:p w14:paraId="2703594D" w14:textId="77777777" w:rsidR="00FB3F46" w:rsidRPr="008B333C" w:rsidRDefault="00FB3F46" w:rsidP="00FB3F46">
      <w:pPr>
        <w:pStyle w:val="Zkladntext"/>
        <w:spacing w:after="0"/>
        <w:rPr>
          <w:rFonts w:cs="Times New Roman"/>
          <w:sz w:val="18"/>
          <w:szCs w:val="18"/>
        </w:rPr>
      </w:pPr>
    </w:p>
    <w:p w14:paraId="46859479" w14:textId="77777777" w:rsidR="00FB3F46" w:rsidRPr="002D5B21" w:rsidRDefault="00FB3F46" w:rsidP="00FB3F46">
      <w:pPr>
        <w:pStyle w:val="Zkladntext"/>
        <w:spacing w:after="0"/>
        <w:rPr>
          <w:rFonts w:cs="Times New Roman"/>
          <w:sz w:val="18"/>
          <w:szCs w:val="18"/>
        </w:rPr>
      </w:pPr>
      <w:r w:rsidRPr="008B333C">
        <w:rPr>
          <w:rFonts w:cs="Times New Roman"/>
          <w:sz w:val="18"/>
          <w:szCs w:val="18"/>
        </w:rPr>
        <w:t>*(Nehodiace sa prečiarknite)</w:t>
      </w:r>
      <w:r w:rsidRPr="002D5B21">
        <w:rPr>
          <w:rFonts w:cs="Times New Roman"/>
          <w:sz w:val="18"/>
          <w:szCs w:val="18"/>
        </w:rPr>
        <w:tab/>
      </w:r>
    </w:p>
    <w:p w14:paraId="0D9DB3F6" w14:textId="77777777" w:rsidR="00FB3F46" w:rsidRPr="00AD1B14" w:rsidRDefault="00FB3F46" w:rsidP="00FB3F46">
      <w:pPr>
        <w:spacing w:after="0" w:line="100" w:lineRule="atLeast"/>
        <w:jc w:val="both"/>
        <w:rPr>
          <w:rFonts w:ascii="Times New Roman" w:hAnsi="Times New Roman" w:cs="Times New Roman"/>
          <w:sz w:val="24"/>
          <w:szCs w:val="24"/>
        </w:rPr>
      </w:pPr>
    </w:p>
    <w:p w14:paraId="760D9B36" w14:textId="77777777"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p>
    <w:p w14:paraId="03086553" w14:textId="77777777"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t xml:space="preserve">Podpis: </w:t>
      </w:r>
    </w:p>
    <w:p w14:paraId="7423DA9F" w14:textId="77777777" w:rsidR="00025452" w:rsidRDefault="00025452" w:rsidP="00A65DA4">
      <w:pPr>
        <w:rPr>
          <w:rFonts w:ascii="Palatino Linotype" w:hAnsi="Palatino Linotype" w:cs="Times New Roman"/>
          <w:sz w:val="24"/>
          <w:szCs w:val="24"/>
        </w:rPr>
      </w:pPr>
    </w:p>
    <w:p w14:paraId="1E86EBD2" w14:textId="77777777" w:rsidR="00025452" w:rsidRDefault="00025452">
      <w:pPr>
        <w:spacing w:after="120" w:line="360" w:lineRule="auto"/>
        <w:rPr>
          <w:rFonts w:ascii="Palatino Linotype" w:hAnsi="Palatino Linotype" w:cs="Times New Roman"/>
          <w:sz w:val="24"/>
          <w:szCs w:val="24"/>
        </w:rPr>
      </w:pPr>
    </w:p>
    <w:p w14:paraId="39118A9E" w14:textId="77777777" w:rsidR="00A65DA4" w:rsidRDefault="00A65DA4">
      <w:pPr>
        <w:spacing w:after="120" w:line="360" w:lineRule="auto"/>
        <w:rPr>
          <w:rFonts w:ascii="Palatino Linotype" w:hAnsi="Palatino Linotype" w:cs="Times New Roman"/>
          <w:sz w:val="24"/>
          <w:szCs w:val="24"/>
        </w:rPr>
      </w:pPr>
    </w:p>
    <w:p w14:paraId="70FF9322" w14:textId="77777777" w:rsidR="008F2862" w:rsidRDefault="009A0963" w:rsidP="008F2862">
      <w:pPr>
        <w:pStyle w:val="Hlavika"/>
      </w:pPr>
      <w:r>
        <w:rPr>
          <w:rStyle w:val="FontStyle37"/>
          <w:rFonts w:ascii="Palatino Linotype" w:hAnsi="Palatino Linotype"/>
          <w:b/>
          <w:sz w:val="22"/>
          <w:szCs w:val="22"/>
        </w:rPr>
        <w:lastRenderedPageBreak/>
        <w:t>Príloha č. 8</w:t>
      </w:r>
      <w:r w:rsidR="00425B2F">
        <w:rPr>
          <w:rStyle w:val="FontStyle37"/>
          <w:rFonts w:ascii="Palatino Linotype" w:hAnsi="Palatino Linotype"/>
          <w:b/>
          <w:sz w:val="22"/>
          <w:szCs w:val="22"/>
        </w:rPr>
        <w:t xml:space="preserve"> – Prihláška na obhajobu záverečnej práce</w:t>
      </w:r>
    </w:p>
    <w:p w14:paraId="17BC60FC" w14:textId="4061CB04" w:rsidR="008F2862" w:rsidRDefault="000E398D" w:rsidP="008F2862">
      <w:pPr>
        <w:pStyle w:val="Hlavika"/>
      </w:pPr>
      <w:r>
        <w:rPr>
          <w:noProof/>
          <w:lang w:eastAsia="sk-SK"/>
        </w:rPr>
        <w:drawing>
          <wp:anchor distT="0" distB="0" distL="114300" distR="114300" simplePos="0" relativeHeight="251656192" behindDoc="0" locked="0" layoutInCell="1" allowOverlap="1" wp14:anchorId="0E067842" wp14:editId="705AD996">
            <wp:simplePos x="0" y="0"/>
            <wp:positionH relativeFrom="column">
              <wp:posOffset>2673256</wp:posOffset>
            </wp:positionH>
            <wp:positionV relativeFrom="paragraph">
              <wp:posOffset>112215</wp:posOffset>
            </wp:positionV>
            <wp:extent cx="602615" cy="527050"/>
            <wp:effectExtent l="0" t="0" r="6985" b="6350"/>
            <wp:wrapNone/>
            <wp:docPr id="44"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17119" w14:textId="77777777" w:rsidR="008F2862" w:rsidRDefault="008F2862" w:rsidP="008F2862">
      <w:pPr>
        <w:pStyle w:val="Hlavika"/>
        <w:rPr>
          <w:lang/>
        </w:rPr>
      </w:pPr>
    </w:p>
    <w:p w14:paraId="53BCA5D8" w14:textId="77777777" w:rsidR="008F2862" w:rsidRDefault="008F2862" w:rsidP="008F2862">
      <w:pPr>
        <w:pStyle w:val="Hlavika"/>
        <w:rPr>
          <w:lang/>
        </w:rPr>
      </w:pPr>
    </w:p>
    <w:p w14:paraId="0733408A" w14:textId="5CEBAC0D" w:rsidR="008F2862" w:rsidRDefault="000E398D" w:rsidP="008F2862">
      <w:pPr>
        <w:pStyle w:val="Hlavika"/>
        <w:rPr>
          <w:lang/>
        </w:rPr>
      </w:pPr>
      <w:r>
        <w:rPr>
          <w:noProof/>
        </w:rPr>
        <mc:AlternateContent>
          <mc:Choice Requires="wpg">
            <w:drawing>
              <wp:anchor distT="0" distB="0" distL="114300" distR="114300" simplePos="0" relativeHeight="251655168" behindDoc="0" locked="0" layoutInCell="1" allowOverlap="1" wp14:anchorId="2940294F" wp14:editId="4C1D7BAD">
                <wp:simplePos x="0" y="0"/>
                <wp:positionH relativeFrom="column">
                  <wp:posOffset>-386460</wp:posOffset>
                </wp:positionH>
                <wp:positionV relativeFrom="paragraph">
                  <wp:posOffset>132715</wp:posOffset>
                </wp:positionV>
                <wp:extent cx="6355080" cy="484505"/>
                <wp:effectExtent l="0" t="0" r="26670" b="0"/>
                <wp:wrapNone/>
                <wp:docPr id="1961427349"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1974201219" name="Text Box 4"/>
                        <wps:cNvSpPr txBox="1">
                          <a:spLocks noChangeArrowheads="1"/>
                        </wps:cNvSpPr>
                        <wps:spPr bwMode="auto">
                          <a:xfrm>
                            <a:off x="2234"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4E44E" w14:textId="77777777" w:rsidR="00D25CAB" w:rsidRPr="004E07F9" w:rsidRDefault="00D25CAB" w:rsidP="008F2862">
                              <w:pPr>
                                <w:spacing w:after="0"/>
                                <w:jc w:val="center"/>
                                <w:rPr>
                                  <w:rFonts w:ascii="Arno Pro" w:hAnsi="Arno Pro"/>
                                  <w:sz w:val="34"/>
                                  <w:szCs w:val="34"/>
                                </w:rPr>
                              </w:pPr>
                              <w:r w:rsidRPr="004E07F9">
                                <w:rPr>
                                  <w:rFonts w:ascii="Arno Pro" w:hAnsi="Arno Pro"/>
                                  <w:sz w:val="34"/>
                                  <w:szCs w:val="34"/>
                                </w:rPr>
                                <w:t>KATOLÍCKA UNIVERZITA V RUŽOMBERKU</w:t>
                              </w:r>
                            </w:p>
                            <w:p w14:paraId="37C7544A" w14:textId="77777777" w:rsidR="00D25CAB" w:rsidRPr="00294832" w:rsidRDefault="00D25CAB" w:rsidP="008F2862">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792545976"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104472088"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40294F" id="_x0000_s1030" style="position:absolute;margin-left:-30.45pt;margin-top:10.45pt;width:500.4pt;height:38.15pt;z-index:251655168"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">
                <v:shape id="Text Box 4" o:spid="_x0000_s1031" type="#_x0000_t202" style="position:absolute;left:2234;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" filled="f" stroked="f">
                  <v:textbox>
                    <w:txbxContent>
                      <w:p w14:paraId="3454E44E" w14:textId="77777777" w:rsidR="00D25CAB" w:rsidRPr="004E07F9" w:rsidRDefault="00D25CAB" w:rsidP="008F2862">
                        <w:pPr>
                          <w:spacing w:after="0"/>
                          <w:jc w:val="center"/>
                          <w:rPr>
                            <w:rFonts w:ascii="Arno Pro" w:hAnsi="Arno Pro"/>
                            <w:sz w:val="34"/>
                            <w:szCs w:val="34"/>
                          </w:rPr>
                        </w:pPr>
                        <w:r w:rsidRPr="004E07F9">
                          <w:rPr>
                            <w:rFonts w:ascii="Arno Pro" w:hAnsi="Arno Pro"/>
                            <w:sz w:val="34"/>
                            <w:szCs w:val="34"/>
                          </w:rPr>
                          <w:t>KATOLÍCKA UNIVERZITA V RUŽOMBERKU</w:t>
                        </w:r>
                      </w:p>
                      <w:p w14:paraId="37C7544A" w14:textId="77777777" w:rsidR="00D25CAB" w:rsidRPr="00294832" w:rsidRDefault="00D25CAB" w:rsidP="008F2862">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 id="AutoShape 5" o:spid="_x0000_s1032"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" strokecolor="#a5a5a5"/>
                <v:shape id="AutoShape 6" o:spid="_x0000_s1033"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" strokecolor="#a5a5a5"/>
              </v:group>
            </w:pict>
          </mc:Fallback>
        </mc:AlternateContent>
      </w:r>
    </w:p>
    <w:p w14:paraId="543FA547" w14:textId="77777777" w:rsidR="008F2862" w:rsidRDefault="008F2862" w:rsidP="008F2862">
      <w:pPr>
        <w:pStyle w:val="Hlavika"/>
      </w:pPr>
    </w:p>
    <w:p w14:paraId="28B48902" w14:textId="77777777" w:rsidR="008F2862" w:rsidRDefault="008F2862" w:rsidP="008F2862">
      <w:pPr>
        <w:pStyle w:val="Hlavika"/>
      </w:pPr>
    </w:p>
    <w:p w14:paraId="30F8E100" w14:textId="77777777" w:rsidR="008F2862" w:rsidRDefault="008F2862" w:rsidP="008F2862">
      <w:pPr>
        <w:pStyle w:val="Hlavika"/>
        <w:rPr>
          <w:lang/>
        </w:rPr>
      </w:pPr>
    </w:p>
    <w:p w14:paraId="56DC9D95" w14:textId="77777777" w:rsidR="008F2862" w:rsidRDefault="008F2862" w:rsidP="008F2862">
      <w:pPr>
        <w:spacing w:after="0"/>
        <w:jc w:val="center"/>
        <w:rPr>
          <w:rFonts w:ascii="Arno Pro" w:hAnsi="Arno Pro"/>
          <w:color w:val="7F7F7F"/>
          <w:sz w:val="28"/>
          <w:szCs w:val="28"/>
        </w:rPr>
      </w:pPr>
      <w:r>
        <w:rPr>
          <w:rFonts w:ascii="Arno Pro" w:hAnsi="Arno Pro"/>
          <w:color w:val="7F7F7F"/>
          <w:sz w:val="28"/>
          <w:szCs w:val="28"/>
        </w:rPr>
        <w:t>PEDAGOGICKÁ FAKULTA</w:t>
      </w:r>
    </w:p>
    <w:p w14:paraId="68963C23" w14:textId="77777777" w:rsidR="008F2862" w:rsidRDefault="008F2862" w:rsidP="008F2862">
      <w:pPr>
        <w:spacing w:after="0"/>
        <w:jc w:val="center"/>
        <w:rPr>
          <w:rFonts w:ascii="Arno Pro" w:hAnsi="Arno Pro"/>
          <w:color w:val="7F7F7F"/>
          <w:sz w:val="18"/>
          <w:szCs w:val="18"/>
        </w:rPr>
      </w:pPr>
      <w:r>
        <w:rPr>
          <w:rFonts w:ascii="Arno Pro" w:hAnsi="Arno Pro"/>
          <w:color w:val="7F7F7F"/>
          <w:sz w:val="18"/>
          <w:szCs w:val="18"/>
        </w:rPr>
        <w:t>Hrabovská cesta 1, 034 01 Ružomberok</w:t>
      </w:r>
    </w:p>
    <w:p w14:paraId="668DF0D7" w14:textId="77777777" w:rsidR="008F2862" w:rsidRDefault="008F2862" w:rsidP="008F2862">
      <w:pPr>
        <w:pStyle w:val="Hlavika"/>
        <w:jc w:val="center"/>
        <w:rPr>
          <w:rFonts w:ascii="Arno Pro" w:hAnsi="Arno Pro"/>
          <w:color w:val="7F7F7F"/>
          <w:sz w:val="18"/>
          <w:szCs w:val="18"/>
        </w:rPr>
      </w:pPr>
      <w:r>
        <w:rPr>
          <w:rFonts w:ascii="Arno Pro" w:hAnsi="Arno Pro"/>
          <w:color w:val="7F7F7F"/>
          <w:sz w:val="18"/>
          <w:szCs w:val="18"/>
        </w:rPr>
        <w:t xml:space="preserve">www.ku.sk , tel.: +421 44 43 26 842, fax: +421 44  43 04 787, mobil: +421 918 722 134, e-mail: </w:t>
      </w:r>
      <w:r w:rsidR="00823A8D">
        <w:rPr>
          <w:rFonts w:ascii="Arno Pro" w:hAnsi="Arno Pro"/>
          <w:color w:val="7F7F7F"/>
          <w:sz w:val="18"/>
          <w:szCs w:val="18"/>
        </w:rPr>
        <w:t>studijne.</w:t>
      </w:r>
      <w:r w:rsidRPr="00FB3F46">
        <w:rPr>
          <w:rFonts w:ascii="Arno Pro" w:hAnsi="Arno Pro"/>
          <w:color w:val="7F7F7F"/>
          <w:sz w:val="18"/>
          <w:szCs w:val="18"/>
        </w:rPr>
        <w:t>pf@ku.sk</w:t>
      </w:r>
    </w:p>
    <w:p w14:paraId="6E5D580C" w14:textId="77777777" w:rsidR="005B79D5" w:rsidRDefault="005B79D5">
      <w:pPr>
        <w:spacing w:after="120" w:line="360" w:lineRule="auto"/>
        <w:rPr>
          <w:rStyle w:val="FontStyle37"/>
          <w:rFonts w:ascii="Palatino Linotype" w:eastAsia="Times New Roman" w:hAnsi="Palatino Linotype"/>
          <w:b/>
          <w:sz w:val="22"/>
          <w:szCs w:val="22"/>
          <w:lang w:eastAsia="sk-SK"/>
        </w:rPr>
      </w:pPr>
    </w:p>
    <w:p w14:paraId="0E07AC70" w14:textId="77777777" w:rsidR="008F2862" w:rsidRDefault="008F2862">
      <w:pPr>
        <w:spacing w:after="120" w:line="360" w:lineRule="auto"/>
        <w:rPr>
          <w:rStyle w:val="FontStyle37"/>
          <w:rFonts w:ascii="Palatino Linotype" w:eastAsia="Times New Roman" w:hAnsi="Palatino Linotype"/>
          <w:b/>
          <w:sz w:val="22"/>
          <w:szCs w:val="22"/>
          <w:lang w:eastAsia="sk-SK"/>
        </w:rPr>
      </w:pPr>
    </w:p>
    <w:p w14:paraId="576F03B3" w14:textId="77777777"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Meno a priezvisko: ………………………………………………………………</w:t>
      </w:r>
    </w:p>
    <w:p w14:paraId="58EDE103" w14:textId="77777777" w:rsidR="008F2862" w:rsidRPr="00AD1B14" w:rsidRDefault="008F2862" w:rsidP="008F2862">
      <w:pPr>
        <w:spacing w:after="0" w:line="100" w:lineRule="atLeast"/>
        <w:jc w:val="both"/>
        <w:rPr>
          <w:rFonts w:ascii="Times New Roman" w:hAnsi="Times New Roman" w:cs="Times New Roman"/>
          <w:sz w:val="24"/>
          <w:szCs w:val="24"/>
        </w:rPr>
      </w:pPr>
    </w:p>
    <w:p w14:paraId="38DE1B03" w14:textId="77777777"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Študijný program/kombinácia: ……………………………………………….....</w:t>
      </w:r>
    </w:p>
    <w:p w14:paraId="3BBF23A6" w14:textId="77777777" w:rsidR="008F2862" w:rsidRPr="00AD1B14" w:rsidRDefault="008F2862" w:rsidP="008F2862">
      <w:pPr>
        <w:spacing w:after="0" w:line="100" w:lineRule="atLeast"/>
        <w:jc w:val="both"/>
        <w:rPr>
          <w:rFonts w:ascii="Times New Roman" w:hAnsi="Times New Roman" w:cs="Times New Roman"/>
          <w:sz w:val="24"/>
          <w:szCs w:val="24"/>
        </w:rPr>
      </w:pPr>
    </w:p>
    <w:p w14:paraId="2EC75DD0" w14:textId="77777777" w:rsidR="008F2862" w:rsidRPr="00AD1B14" w:rsidRDefault="008F2862" w:rsidP="008F2862">
      <w:pPr>
        <w:spacing w:after="0" w:line="100" w:lineRule="atLeast"/>
        <w:jc w:val="both"/>
        <w:rPr>
          <w:rFonts w:ascii="Times New Roman" w:hAnsi="Times New Roman" w:cs="Times New Roman"/>
          <w:sz w:val="24"/>
          <w:szCs w:val="24"/>
        </w:rPr>
      </w:pPr>
    </w:p>
    <w:p w14:paraId="3166CB7B" w14:textId="77777777"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V Ružomberku, …………............</w:t>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t xml:space="preserve">Študijné oddelenie PF KU                                  </w:t>
      </w:r>
    </w:p>
    <w:p w14:paraId="4F98FC22" w14:textId="77777777" w:rsidR="008F2862" w:rsidRPr="00AD1B14" w:rsidRDefault="008F2862" w:rsidP="008F2862">
      <w:pPr>
        <w:spacing w:after="0" w:line="100" w:lineRule="atLeast"/>
        <w:jc w:val="both"/>
        <w:rPr>
          <w:rFonts w:ascii="Times New Roman" w:hAnsi="Times New Roman" w:cs="Times New Roman"/>
          <w:sz w:val="24"/>
          <w:szCs w:val="24"/>
        </w:rPr>
      </w:pPr>
    </w:p>
    <w:p w14:paraId="3B0D8502" w14:textId="77777777" w:rsidR="008F2862" w:rsidRPr="00AD1B14" w:rsidRDefault="008F2862" w:rsidP="008F2862">
      <w:pPr>
        <w:spacing w:after="0" w:line="100" w:lineRule="atLeast"/>
        <w:jc w:val="both"/>
        <w:rPr>
          <w:rFonts w:ascii="Times New Roman" w:hAnsi="Times New Roman" w:cs="Times New Roman"/>
          <w:b/>
          <w:sz w:val="24"/>
          <w:szCs w:val="24"/>
        </w:rPr>
      </w:pPr>
    </w:p>
    <w:p w14:paraId="10B483B5" w14:textId="77777777" w:rsidR="008F2862" w:rsidRPr="00AD1B14" w:rsidRDefault="008F2862" w:rsidP="008F2862">
      <w:pPr>
        <w:spacing w:after="0" w:line="100" w:lineRule="atLeast"/>
        <w:jc w:val="both"/>
        <w:rPr>
          <w:rFonts w:ascii="Times New Roman" w:hAnsi="Times New Roman" w:cs="Times New Roman"/>
          <w:sz w:val="24"/>
          <w:szCs w:val="24"/>
        </w:rPr>
      </w:pPr>
    </w:p>
    <w:p w14:paraId="782D7265" w14:textId="77777777" w:rsidR="008F2862" w:rsidRPr="00AD1B14" w:rsidRDefault="008F2862" w:rsidP="008F2862">
      <w:pPr>
        <w:spacing w:after="0" w:line="100" w:lineRule="atLeast"/>
        <w:jc w:val="both"/>
        <w:rPr>
          <w:rFonts w:ascii="Times New Roman" w:hAnsi="Times New Roman" w:cs="Times New Roman"/>
          <w:b/>
          <w:sz w:val="24"/>
          <w:szCs w:val="24"/>
        </w:rPr>
      </w:pPr>
      <w:r w:rsidRPr="00AD1B14">
        <w:rPr>
          <w:rFonts w:ascii="Times New Roman" w:hAnsi="Times New Roman" w:cs="Times New Roman"/>
          <w:sz w:val="24"/>
          <w:szCs w:val="24"/>
        </w:rPr>
        <w:t xml:space="preserve">Vec: </w:t>
      </w:r>
      <w:r w:rsidRPr="00AD1B14">
        <w:rPr>
          <w:rFonts w:ascii="Times New Roman" w:hAnsi="Times New Roman" w:cs="Times New Roman"/>
          <w:sz w:val="24"/>
          <w:szCs w:val="24"/>
        </w:rPr>
        <w:tab/>
      </w:r>
      <w:r w:rsidRPr="00AD1B14">
        <w:rPr>
          <w:rFonts w:ascii="Times New Roman" w:hAnsi="Times New Roman" w:cs="Times New Roman"/>
          <w:b/>
          <w:sz w:val="24"/>
          <w:szCs w:val="24"/>
        </w:rPr>
        <w:t>Prihláška na obhajobu záverečnej práce</w:t>
      </w:r>
    </w:p>
    <w:p w14:paraId="028A7D03" w14:textId="77777777" w:rsidR="008F2862" w:rsidRPr="00AD1B14" w:rsidRDefault="008F2862" w:rsidP="008F2862">
      <w:pPr>
        <w:spacing w:after="0" w:line="100" w:lineRule="atLeast"/>
        <w:jc w:val="both"/>
        <w:rPr>
          <w:rFonts w:ascii="Times New Roman" w:hAnsi="Times New Roman" w:cs="Times New Roman"/>
          <w:sz w:val="24"/>
          <w:szCs w:val="24"/>
        </w:rPr>
      </w:pPr>
    </w:p>
    <w:p w14:paraId="15EA9A5C" w14:textId="77777777" w:rsidR="008F2862" w:rsidRPr="008B333C" w:rsidRDefault="008F2862" w:rsidP="008F2862">
      <w:pPr>
        <w:spacing w:after="0" w:line="100" w:lineRule="atLeast"/>
        <w:jc w:val="both"/>
        <w:rPr>
          <w:rFonts w:ascii="Times New Roman" w:hAnsi="Times New Roman" w:cs="Times New Roman"/>
          <w:sz w:val="24"/>
          <w:szCs w:val="24"/>
        </w:rPr>
      </w:pPr>
      <w:r w:rsidRPr="008B333C">
        <w:rPr>
          <w:rFonts w:ascii="Times New Roman" w:hAnsi="Times New Roman" w:cs="Times New Roman"/>
          <w:sz w:val="24"/>
          <w:szCs w:val="24"/>
        </w:rPr>
        <w:t>Prihlasujem sa na obhajobu bakalárskej/diplomovej práce, ktorú som odovzdal/a</w:t>
      </w:r>
    </w:p>
    <w:p w14:paraId="64306CBA" w14:textId="77777777" w:rsidR="008F2862" w:rsidRPr="008B333C" w:rsidRDefault="008F2862" w:rsidP="008F2862">
      <w:pPr>
        <w:spacing w:after="0" w:line="100" w:lineRule="atLeast"/>
        <w:jc w:val="both"/>
        <w:rPr>
          <w:rFonts w:ascii="Times New Roman" w:hAnsi="Times New Roman" w:cs="Times New Roman"/>
          <w:sz w:val="24"/>
          <w:szCs w:val="24"/>
        </w:rPr>
      </w:pPr>
    </w:p>
    <w:p w14:paraId="30C7F9FB" w14:textId="77777777" w:rsidR="008F2862" w:rsidRPr="00AD1B14" w:rsidRDefault="008F2862" w:rsidP="008F2862">
      <w:pPr>
        <w:spacing w:after="0" w:line="100" w:lineRule="atLeast"/>
        <w:jc w:val="both"/>
        <w:rPr>
          <w:rFonts w:ascii="Times New Roman" w:hAnsi="Times New Roman" w:cs="Times New Roman"/>
          <w:sz w:val="24"/>
          <w:szCs w:val="24"/>
        </w:rPr>
      </w:pPr>
      <w:r w:rsidRPr="008B333C">
        <w:rPr>
          <w:rFonts w:ascii="Times New Roman" w:hAnsi="Times New Roman" w:cs="Times New Roman"/>
          <w:sz w:val="24"/>
          <w:szCs w:val="24"/>
        </w:rPr>
        <w:t>dňa: .................................</w:t>
      </w:r>
    </w:p>
    <w:p w14:paraId="02CDE6EE" w14:textId="77777777" w:rsidR="008F2862" w:rsidRPr="00AD1B14" w:rsidRDefault="008F2862" w:rsidP="008F2862">
      <w:pPr>
        <w:spacing w:after="0" w:line="100" w:lineRule="atLeast"/>
        <w:jc w:val="both"/>
        <w:rPr>
          <w:rFonts w:ascii="Times New Roman" w:hAnsi="Times New Roman" w:cs="Times New Roman"/>
          <w:sz w:val="24"/>
          <w:szCs w:val="24"/>
        </w:rPr>
      </w:pPr>
    </w:p>
    <w:p w14:paraId="3020FCA6" w14:textId="77777777" w:rsidR="008F2862" w:rsidRPr="00AD1B14" w:rsidRDefault="008F2862" w:rsidP="008F2862">
      <w:pPr>
        <w:spacing w:after="0" w:line="100" w:lineRule="atLeast"/>
        <w:jc w:val="both"/>
        <w:rPr>
          <w:rFonts w:ascii="Times New Roman" w:hAnsi="Times New Roman" w:cs="Times New Roman"/>
          <w:sz w:val="24"/>
          <w:szCs w:val="24"/>
        </w:rPr>
      </w:pPr>
    </w:p>
    <w:p w14:paraId="7C892B05" w14:textId="77777777" w:rsidR="008F2862" w:rsidRPr="00AD1B14" w:rsidRDefault="008F2862" w:rsidP="008F2862">
      <w:pPr>
        <w:spacing w:after="0" w:line="100" w:lineRule="atLeast"/>
        <w:jc w:val="both"/>
        <w:rPr>
          <w:rFonts w:ascii="Times New Roman" w:hAnsi="Times New Roman" w:cs="Times New Roman"/>
          <w:sz w:val="24"/>
          <w:szCs w:val="24"/>
        </w:rPr>
      </w:pPr>
    </w:p>
    <w:p w14:paraId="354450EF" w14:textId="77777777"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1B14">
        <w:rPr>
          <w:rFonts w:ascii="Times New Roman" w:hAnsi="Times New Roman" w:cs="Times New Roman"/>
          <w:sz w:val="24"/>
          <w:szCs w:val="24"/>
        </w:rPr>
        <w:t xml:space="preserve">Podpis: </w:t>
      </w:r>
    </w:p>
    <w:p w14:paraId="18E1ACE1" w14:textId="77777777" w:rsidR="00425B2F" w:rsidRDefault="00EA5846" w:rsidP="00425B2F">
      <w:pPr>
        <w:pStyle w:val="Hlavika"/>
      </w:pPr>
      <w:r>
        <w:rPr>
          <w:rStyle w:val="FontStyle37"/>
          <w:rFonts w:ascii="Palatino Linotype" w:eastAsia="Times New Roman" w:hAnsi="Palatino Linotype"/>
          <w:b/>
          <w:sz w:val="22"/>
          <w:szCs w:val="22"/>
          <w:lang w:eastAsia="sk-SK"/>
        </w:rPr>
        <w:br w:type="page"/>
      </w:r>
      <w:r w:rsidR="009A0963">
        <w:rPr>
          <w:rStyle w:val="FontStyle37"/>
          <w:rFonts w:ascii="Palatino Linotype" w:hAnsi="Palatino Linotype"/>
          <w:b/>
          <w:sz w:val="22"/>
          <w:szCs w:val="22"/>
        </w:rPr>
        <w:lastRenderedPageBreak/>
        <w:t>Príloha č. 9</w:t>
      </w:r>
      <w:r w:rsidR="00425B2F">
        <w:rPr>
          <w:rStyle w:val="FontStyle37"/>
          <w:rFonts w:ascii="Palatino Linotype" w:hAnsi="Palatino Linotype"/>
          <w:b/>
          <w:sz w:val="22"/>
          <w:szCs w:val="22"/>
        </w:rPr>
        <w:t xml:space="preserve"> – Žiadosť o povolenie obhajoby dizertačnej práce</w:t>
      </w:r>
    </w:p>
    <w:p w14:paraId="24B1F53A" w14:textId="286D4742" w:rsidR="00EA5846" w:rsidRDefault="000E398D" w:rsidP="00EA5846">
      <w:pPr>
        <w:pStyle w:val="Hlavika"/>
      </w:pPr>
      <w:r>
        <w:rPr>
          <w:noProof/>
          <w:lang w:eastAsia="sk-SK"/>
        </w:rPr>
        <w:drawing>
          <wp:anchor distT="0" distB="0" distL="114300" distR="114300" simplePos="0" relativeHeight="251658240" behindDoc="0" locked="0" layoutInCell="1" allowOverlap="1" wp14:anchorId="1D7D916B" wp14:editId="05E1F309">
            <wp:simplePos x="0" y="0"/>
            <wp:positionH relativeFrom="column">
              <wp:posOffset>2529527</wp:posOffset>
            </wp:positionH>
            <wp:positionV relativeFrom="paragraph">
              <wp:posOffset>120650</wp:posOffset>
            </wp:positionV>
            <wp:extent cx="602615" cy="527050"/>
            <wp:effectExtent l="0" t="0" r="6985" b="6350"/>
            <wp:wrapNone/>
            <wp:docPr id="50"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98278" w14:textId="77777777" w:rsidR="00425B2F" w:rsidRPr="00425B2F" w:rsidRDefault="00425B2F" w:rsidP="00EA5846">
      <w:pPr>
        <w:pStyle w:val="Hlavika"/>
      </w:pPr>
    </w:p>
    <w:p w14:paraId="1FAF0B9D" w14:textId="404B6E87" w:rsidR="00EA5846" w:rsidRDefault="00EA5846" w:rsidP="00EA5846">
      <w:pPr>
        <w:pStyle w:val="Hlavika"/>
        <w:rPr>
          <w:lang/>
        </w:rPr>
      </w:pPr>
    </w:p>
    <w:p w14:paraId="195D4D98" w14:textId="28DC09AF" w:rsidR="00EA5846" w:rsidRDefault="00B165AA" w:rsidP="00EA5846">
      <w:pPr>
        <w:pStyle w:val="Hlavika"/>
        <w:rPr>
          <w:lang/>
        </w:rPr>
      </w:pPr>
      <w:r>
        <w:rPr>
          <w:noProof/>
        </w:rPr>
        <mc:AlternateContent>
          <mc:Choice Requires="wpg">
            <w:drawing>
              <wp:anchor distT="0" distB="0" distL="114300" distR="114300" simplePos="0" relativeHeight="251657216" behindDoc="0" locked="0" layoutInCell="1" allowOverlap="1" wp14:anchorId="754087EA" wp14:editId="658560A0">
                <wp:simplePos x="0" y="0"/>
                <wp:positionH relativeFrom="column">
                  <wp:posOffset>-591735</wp:posOffset>
                </wp:positionH>
                <wp:positionV relativeFrom="paragraph">
                  <wp:posOffset>133066</wp:posOffset>
                </wp:positionV>
                <wp:extent cx="6355080" cy="484505"/>
                <wp:effectExtent l="0" t="0" r="26670" b="0"/>
                <wp:wrapNone/>
                <wp:docPr id="1608394205"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1855194096" name="Text Box 4"/>
                        <wps:cNvSpPr txBox="1">
                          <a:spLocks noChangeArrowheads="1"/>
                        </wps:cNvSpPr>
                        <wps:spPr bwMode="auto">
                          <a:xfrm>
                            <a:off x="2369"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B95F0" w14:textId="77777777" w:rsidR="00D25CAB" w:rsidRPr="004E07F9" w:rsidRDefault="00D25CAB" w:rsidP="00EA5846">
                              <w:pPr>
                                <w:spacing w:after="0"/>
                                <w:jc w:val="center"/>
                                <w:rPr>
                                  <w:rFonts w:ascii="Arno Pro" w:hAnsi="Arno Pro"/>
                                  <w:sz w:val="34"/>
                                  <w:szCs w:val="34"/>
                                </w:rPr>
                              </w:pPr>
                              <w:r w:rsidRPr="004E07F9">
                                <w:rPr>
                                  <w:rFonts w:ascii="Arno Pro" w:hAnsi="Arno Pro"/>
                                  <w:sz w:val="34"/>
                                  <w:szCs w:val="34"/>
                                </w:rPr>
                                <w:t>KATOLÍCKA UNIVERZITA V RUŽOMBERKU</w:t>
                              </w:r>
                            </w:p>
                            <w:p w14:paraId="74D3DC25" w14:textId="77777777" w:rsidR="00D25CAB" w:rsidRPr="00294832" w:rsidRDefault="00D25CAB" w:rsidP="00EA5846">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1251776258"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287233214"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4087EA" id="_x0000_s1034" style="position:absolute;margin-left:-46.6pt;margin-top:10.5pt;width:500.4pt;height:38.15pt;z-index:251657216"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">
                <v:shape id="Text Box 4" o:spid="_x0000_s1035" type="#_x0000_t202" style="position:absolute;left:2369;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" filled="f" stroked="f">
                  <v:textbox>
                    <w:txbxContent>
                      <w:p w14:paraId="1D9B95F0" w14:textId="77777777" w:rsidR="00D25CAB" w:rsidRPr="004E07F9" w:rsidRDefault="00D25CAB" w:rsidP="00EA5846">
                        <w:pPr>
                          <w:spacing w:after="0"/>
                          <w:jc w:val="center"/>
                          <w:rPr>
                            <w:rFonts w:ascii="Arno Pro" w:hAnsi="Arno Pro"/>
                            <w:sz w:val="34"/>
                            <w:szCs w:val="34"/>
                          </w:rPr>
                        </w:pPr>
                        <w:r w:rsidRPr="004E07F9">
                          <w:rPr>
                            <w:rFonts w:ascii="Arno Pro" w:hAnsi="Arno Pro"/>
                            <w:sz w:val="34"/>
                            <w:szCs w:val="34"/>
                          </w:rPr>
                          <w:t>KATOLÍCKA UNIVERZITA V RUŽOMBERKU</w:t>
                        </w:r>
                      </w:p>
                      <w:p w14:paraId="74D3DC25" w14:textId="77777777" w:rsidR="00D25CAB" w:rsidRPr="00294832" w:rsidRDefault="00D25CAB" w:rsidP="00EA5846">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 id="AutoShape 5" o:spid="_x0000_s1036"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" strokecolor="#a5a5a5"/>
                <v:shape id="AutoShape 6" o:spid="_x0000_s1037"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" strokecolor="#a5a5a5"/>
              </v:group>
            </w:pict>
          </mc:Fallback>
        </mc:AlternateContent>
      </w:r>
    </w:p>
    <w:p w14:paraId="2B76859B" w14:textId="77777777" w:rsidR="00EA5846" w:rsidRDefault="00EA5846" w:rsidP="00EA5846">
      <w:pPr>
        <w:pStyle w:val="Hlavika"/>
      </w:pPr>
    </w:p>
    <w:p w14:paraId="7CF0466C" w14:textId="77777777" w:rsidR="00EA5846" w:rsidRDefault="00EA5846" w:rsidP="00EA5846">
      <w:pPr>
        <w:pStyle w:val="Hlavika"/>
      </w:pPr>
    </w:p>
    <w:p w14:paraId="28CAA980" w14:textId="77777777" w:rsidR="00EA5846" w:rsidRDefault="00EA5846" w:rsidP="00EA5846">
      <w:pPr>
        <w:pStyle w:val="Hlavika"/>
        <w:rPr>
          <w:lang/>
        </w:rPr>
      </w:pPr>
    </w:p>
    <w:p w14:paraId="01D56E8B" w14:textId="77777777" w:rsidR="00EA5846" w:rsidRDefault="00EA5846" w:rsidP="00EA5846">
      <w:pPr>
        <w:spacing w:after="0"/>
        <w:jc w:val="center"/>
        <w:rPr>
          <w:rFonts w:ascii="Arno Pro" w:hAnsi="Arno Pro"/>
          <w:color w:val="7F7F7F"/>
          <w:sz w:val="28"/>
          <w:szCs w:val="28"/>
        </w:rPr>
      </w:pPr>
      <w:r>
        <w:rPr>
          <w:rFonts w:ascii="Arno Pro" w:hAnsi="Arno Pro"/>
          <w:color w:val="7F7F7F"/>
          <w:sz w:val="28"/>
          <w:szCs w:val="28"/>
        </w:rPr>
        <w:t>PEDAGOGICKÁ FAKULTA</w:t>
      </w:r>
    </w:p>
    <w:p w14:paraId="73FE7235" w14:textId="77777777" w:rsidR="00EA5846" w:rsidRDefault="00EA5846" w:rsidP="00EA5846">
      <w:pPr>
        <w:spacing w:after="0"/>
        <w:jc w:val="center"/>
        <w:rPr>
          <w:rFonts w:ascii="Arno Pro" w:hAnsi="Arno Pro"/>
          <w:color w:val="7F7F7F"/>
          <w:sz w:val="18"/>
          <w:szCs w:val="18"/>
        </w:rPr>
      </w:pPr>
      <w:r>
        <w:rPr>
          <w:rFonts w:ascii="Arno Pro" w:hAnsi="Arno Pro"/>
          <w:color w:val="7F7F7F"/>
          <w:sz w:val="18"/>
          <w:szCs w:val="18"/>
        </w:rPr>
        <w:t>Hrabovská cesta 1, 034 01 Ružomberok</w:t>
      </w:r>
    </w:p>
    <w:p w14:paraId="03703F70" w14:textId="77777777" w:rsidR="00EA5846" w:rsidRDefault="00EA5846" w:rsidP="00EA5846">
      <w:pPr>
        <w:pStyle w:val="Hlavika"/>
        <w:jc w:val="center"/>
        <w:rPr>
          <w:rFonts w:ascii="Arno Pro" w:hAnsi="Arno Pro"/>
          <w:color w:val="7F7F7F"/>
          <w:sz w:val="18"/>
          <w:szCs w:val="18"/>
        </w:rPr>
      </w:pPr>
      <w:r>
        <w:rPr>
          <w:rFonts w:ascii="Arno Pro" w:hAnsi="Arno Pro"/>
          <w:color w:val="7F7F7F"/>
          <w:sz w:val="18"/>
          <w:szCs w:val="18"/>
        </w:rPr>
        <w:t>www.ku.sk , tel.: +421 44 43 26 842, fax: +421 44  43 04 787, mobil: +421 918 722 041, e-mail: teresa.novakova</w:t>
      </w:r>
      <w:r w:rsidRPr="00FB3F46">
        <w:rPr>
          <w:rFonts w:ascii="Arno Pro" w:hAnsi="Arno Pro"/>
          <w:color w:val="7F7F7F"/>
          <w:sz w:val="18"/>
          <w:szCs w:val="18"/>
        </w:rPr>
        <w:t>@ku.sk</w:t>
      </w:r>
    </w:p>
    <w:p w14:paraId="043E708D" w14:textId="77777777" w:rsidR="00DA34E0" w:rsidRDefault="00DA34E0" w:rsidP="00EA5846">
      <w:pPr>
        <w:widowControl w:val="0"/>
        <w:autoSpaceDE w:val="0"/>
        <w:autoSpaceDN w:val="0"/>
        <w:adjustRightInd w:val="0"/>
        <w:spacing w:after="0" w:line="360" w:lineRule="auto"/>
        <w:jc w:val="center"/>
        <w:rPr>
          <w:rFonts w:ascii="Times New Roman" w:hAnsi="Times New Roman"/>
          <w:b/>
          <w:sz w:val="24"/>
          <w:szCs w:val="24"/>
        </w:rPr>
      </w:pPr>
    </w:p>
    <w:p w14:paraId="6A7081EC" w14:textId="77777777" w:rsidR="00EA5846" w:rsidRPr="00257082" w:rsidRDefault="00EA5846" w:rsidP="00EA5846">
      <w:pPr>
        <w:widowControl w:val="0"/>
        <w:autoSpaceDE w:val="0"/>
        <w:autoSpaceDN w:val="0"/>
        <w:adjustRightInd w:val="0"/>
        <w:spacing w:after="0" w:line="360" w:lineRule="auto"/>
        <w:jc w:val="center"/>
        <w:rPr>
          <w:rFonts w:ascii="Times New Roman" w:hAnsi="Times New Roman"/>
          <w:sz w:val="24"/>
          <w:szCs w:val="24"/>
        </w:rPr>
      </w:pPr>
      <w:r w:rsidRPr="00257082">
        <w:rPr>
          <w:rFonts w:ascii="Times New Roman" w:hAnsi="Times New Roman"/>
          <w:b/>
          <w:sz w:val="24"/>
          <w:szCs w:val="24"/>
        </w:rPr>
        <w:t>ŽIADOSŤ O POVOLENIE OBHAJOBY DIZERTAČNEJ PRÁCE</w:t>
      </w:r>
      <w:r w:rsidR="00306128">
        <w:rPr>
          <w:rFonts w:ascii="Times New Roman" w:hAnsi="Times New Roman"/>
          <w:b/>
          <w:sz w:val="24"/>
          <w:szCs w:val="24"/>
        </w:rPr>
        <w:t xml:space="preserve"> (PhD.)</w:t>
      </w:r>
    </w:p>
    <w:p w14:paraId="79353D7B" w14:textId="77777777" w:rsidR="00EA5846" w:rsidRPr="00257082" w:rsidRDefault="00EA5846" w:rsidP="00EA5846">
      <w:pPr>
        <w:widowControl w:val="0"/>
        <w:autoSpaceDE w:val="0"/>
        <w:autoSpaceDN w:val="0"/>
        <w:adjustRightInd w:val="0"/>
        <w:spacing w:after="0" w:line="360" w:lineRule="auto"/>
        <w:rPr>
          <w:rFonts w:ascii="Times New Roman" w:hAnsi="Times New Roman"/>
          <w:b/>
          <w:sz w:val="10"/>
          <w:szCs w:val="10"/>
        </w:rPr>
      </w:pPr>
    </w:p>
    <w:p w14:paraId="0A849677" w14:textId="59CBC630" w:rsidR="00EA5846" w:rsidRPr="00257082" w:rsidRDefault="00EA5846" w:rsidP="00EA5846">
      <w:pPr>
        <w:widowControl w:val="0"/>
        <w:autoSpaceDE w:val="0"/>
        <w:autoSpaceDN w:val="0"/>
        <w:adjustRightInd w:val="0"/>
        <w:spacing w:after="0" w:line="360" w:lineRule="auto"/>
        <w:rPr>
          <w:rFonts w:ascii="Times New Roman" w:hAnsi="Times New Roman"/>
          <w:sz w:val="24"/>
          <w:szCs w:val="24"/>
        </w:rPr>
      </w:pPr>
      <w:r w:rsidRPr="00257082">
        <w:rPr>
          <w:rFonts w:ascii="Times New Roman" w:hAnsi="Times New Roman"/>
          <w:b/>
          <w:sz w:val="24"/>
          <w:szCs w:val="24"/>
        </w:rPr>
        <w:t>Titul, meno a priezvisko (rodné):</w:t>
      </w:r>
      <w:r w:rsidRPr="00257082">
        <w:rPr>
          <w:rFonts w:ascii="Times New Roman" w:hAnsi="Times New Roman"/>
          <w:sz w:val="24"/>
          <w:szCs w:val="24"/>
        </w:rPr>
        <w:t xml:space="preserve"> ...................................................................................</w:t>
      </w:r>
      <w:r w:rsidRPr="00257082">
        <w:rPr>
          <w:rFonts w:ascii="Times New Roman" w:hAnsi="Times New Roman"/>
          <w:sz w:val="24"/>
          <w:szCs w:val="24"/>
        </w:rPr>
        <w:br/>
      </w:r>
      <w:r w:rsidRPr="00257082">
        <w:rPr>
          <w:rFonts w:ascii="Times New Roman" w:hAnsi="Times New Roman"/>
          <w:b/>
          <w:sz w:val="24"/>
          <w:szCs w:val="24"/>
        </w:rPr>
        <w:t>Študijný program:</w:t>
      </w:r>
      <w:r w:rsidRPr="00257082">
        <w:rPr>
          <w:rFonts w:ascii="Times New Roman" w:hAnsi="Times New Roman"/>
          <w:sz w:val="24"/>
          <w:szCs w:val="24"/>
        </w:rPr>
        <w:t xml:space="preserve"> ..........................................................</w:t>
      </w:r>
      <w:r w:rsidR="000E398D">
        <w:rPr>
          <w:rFonts w:ascii="Times New Roman" w:hAnsi="Times New Roman"/>
          <w:sz w:val="24"/>
          <w:szCs w:val="24"/>
        </w:rPr>
        <w:t>....</w:t>
      </w:r>
      <w:r w:rsidRPr="00257082">
        <w:rPr>
          <w:rFonts w:ascii="Times New Roman" w:hAnsi="Times New Roman"/>
          <w:sz w:val="24"/>
          <w:szCs w:val="24"/>
        </w:rPr>
        <w:t>.............................................</w:t>
      </w:r>
    </w:p>
    <w:p w14:paraId="1B8D1399" w14:textId="4BC968E0" w:rsidR="00EA5846" w:rsidRPr="00257082" w:rsidRDefault="00EA5846" w:rsidP="00EA5846">
      <w:pPr>
        <w:spacing w:after="0" w:line="360" w:lineRule="auto"/>
        <w:jc w:val="both"/>
        <w:rPr>
          <w:rFonts w:ascii="Times New Roman" w:hAnsi="Times New Roman"/>
          <w:sz w:val="24"/>
          <w:szCs w:val="24"/>
        </w:rPr>
      </w:pPr>
      <w:r w:rsidRPr="00257082">
        <w:rPr>
          <w:rFonts w:ascii="Times New Roman" w:hAnsi="Times New Roman"/>
          <w:b/>
          <w:sz w:val="24"/>
          <w:szCs w:val="24"/>
        </w:rPr>
        <w:t>Študijný odbor:</w:t>
      </w:r>
      <w:r w:rsidRPr="00257082">
        <w:rPr>
          <w:rFonts w:ascii="Times New Roman" w:hAnsi="Times New Roman"/>
          <w:sz w:val="24"/>
          <w:szCs w:val="24"/>
        </w:rPr>
        <w:t xml:space="preserve"> ................................................................................................................</w:t>
      </w:r>
    </w:p>
    <w:p w14:paraId="0E35892F" w14:textId="677468AF" w:rsidR="00EA5846" w:rsidRPr="00257082" w:rsidRDefault="00EA5846" w:rsidP="00EA5846">
      <w:pPr>
        <w:spacing w:after="0" w:line="360" w:lineRule="auto"/>
        <w:jc w:val="both"/>
        <w:rPr>
          <w:rFonts w:ascii="Times New Roman" w:hAnsi="Times New Roman"/>
          <w:sz w:val="24"/>
          <w:szCs w:val="24"/>
        </w:rPr>
      </w:pPr>
      <w:r w:rsidRPr="00257082">
        <w:rPr>
          <w:rFonts w:ascii="Times New Roman" w:hAnsi="Times New Roman"/>
          <w:b/>
          <w:sz w:val="24"/>
          <w:szCs w:val="24"/>
        </w:rPr>
        <w:t>Forma štúdia:</w:t>
      </w:r>
      <w:r w:rsidRPr="00257082">
        <w:rPr>
          <w:rFonts w:ascii="Times New Roman" w:hAnsi="Times New Roman"/>
          <w:sz w:val="24"/>
          <w:szCs w:val="24"/>
        </w:rPr>
        <w:t xml:space="preserve"> ...................................................................................................................</w:t>
      </w:r>
    </w:p>
    <w:p w14:paraId="36DC972F" w14:textId="6D656C2E" w:rsidR="00EA5846" w:rsidRPr="00257082" w:rsidRDefault="00306128" w:rsidP="00EA5846">
      <w:pPr>
        <w:spacing w:after="0" w:line="360" w:lineRule="auto"/>
        <w:jc w:val="both"/>
        <w:rPr>
          <w:rFonts w:ascii="Times New Roman" w:hAnsi="Times New Roman"/>
          <w:b/>
          <w:sz w:val="24"/>
          <w:szCs w:val="24"/>
        </w:rPr>
      </w:pPr>
      <w:r>
        <w:rPr>
          <w:rFonts w:ascii="Times New Roman" w:hAnsi="Times New Roman"/>
          <w:b/>
          <w:sz w:val="24"/>
          <w:szCs w:val="24"/>
        </w:rPr>
        <w:t>Dizertačná skúška vykonaná dňa</w:t>
      </w:r>
      <w:r w:rsidR="00EA5846" w:rsidRPr="00257082">
        <w:rPr>
          <w:rFonts w:ascii="Times New Roman" w:hAnsi="Times New Roman"/>
          <w:b/>
          <w:sz w:val="24"/>
          <w:szCs w:val="24"/>
        </w:rPr>
        <w:t>: .</w:t>
      </w:r>
      <w:r w:rsidR="00EA5846" w:rsidRPr="00257082">
        <w:rPr>
          <w:rFonts w:ascii="Times New Roman" w:hAnsi="Times New Roman"/>
          <w:sz w:val="24"/>
          <w:szCs w:val="24"/>
        </w:rPr>
        <w:t>......................</w:t>
      </w:r>
      <w:r w:rsidR="000E398D">
        <w:rPr>
          <w:rFonts w:ascii="Times New Roman" w:hAnsi="Times New Roman"/>
          <w:sz w:val="24"/>
          <w:szCs w:val="24"/>
        </w:rPr>
        <w:t>.....</w:t>
      </w:r>
      <w:r w:rsidR="00EA5846" w:rsidRPr="00257082">
        <w:rPr>
          <w:rFonts w:ascii="Times New Roman" w:hAnsi="Times New Roman"/>
          <w:sz w:val="24"/>
          <w:szCs w:val="24"/>
        </w:rPr>
        <w:t>.....................................................</w:t>
      </w:r>
    </w:p>
    <w:p w14:paraId="47A0A803" w14:textId="23E997FC" w:rsidR="00EA5846" w:rsidRPr="00257082" w:rsidRDefault="00EA5846" w:rsidP="00EA5846">
      <w:pPr>
        <w:pStyle w:val="Zkladntext"/>
        <w:spacing w:after="0" w:line="360" w:lineRule="auto"/>
        <w:rPr>
          <w:rFonts w:cs="Times New Roman"/>
        </w:rPr>
      </w:pPr>
      <w:r w:rsidRPr="00257082">
        <w:rPr>
          <w:rFonts w:cs="Times New Roman"/>
          <w:b/>
        </w:rPr>
        <w:t>Téma dizertačnej práce</w:t>
      </w:r>
      <w:r w:rsidRPr="00257082">
        <w:rPr>
          <w:rFonts w:cs="Times New Roman"/>
        </w:rPr>
        <w:t>: .....................................................</w:t>
      </w:r>
      <w:r w:rsidR="000E398D">
        <w:rPr>
          <w:rFonts w:cs="Times New Roman"/>
        </w:rPr>
        <w:t>..........</w:t>
      </w:r>
      <w:r w:rsidRPr="00257082">
        <w:rPr>
          <w:rFonts w:cs="Times New Roman"/>
        </w:rPr>
        <w:t>...................................</w:t>
      </w:r>
    </w:p>
    <w:p w14:paraId="795A4EEE" w14:textId="45C20ACB" w:rsidR="00EA5846" w:rsidRPr="00257082" w:rsidRDefault="00EA5846" w:rsidP="00EA5846">
      <w:pPr>
        <w:pStyle w:val="Zkladntext"/>
        <w:spacing w:after="0" w:line="360" w:lineRule="auto"/>
        <w:rPr>
          <w:rFonts w:cs="Times New Roman"/>
        </w:rPr>
      </w:pPr>
      <w:r w:rsidRPr="00257082">
        <w:rPr>
          <w:rFonts w:cs="Times New Roman"/>
        </w:rPr>
        <w:t>.............................................................................................................................................</w:t>
      </w:r>
    </w:p>
    <w:p w14:paraId="18930A7B" w14:textId="4A6B1C4A" w:rsidR="00EA5846" w:rsidRPr="00257082" w:rsidRDefault="00EA5846" w:rsidP="00EA5846">
      <w:pPr>
        <w:spacing w:after="0" w:line="360" w:lineRule="auto"/>
        <w:rPr>
          <w:rFonts w:ascii="Times New Roman" w:hAnsi="Times New Roman"/>
          <w:sz w:val="24"/>
          <w:szCs w:val="24"/>
        </w:rPr>
      </w:pPr>
      <w:r w:rsidRPr="00257082">
        <w:rPr>
          <w:rFonts w:ascii="Times New Roman" w:hAnsi="Times New Roman"/>
          <w:b/>
          <w:sz w:val="24"/>
          <w:szCs w:val="24"/>
        </w:rPr>
        <w:t>Školiteľ:</w:t>
      </w:r>
      <w:r w:rsidRPr="00257082">
        <w:rPr>
          <w:rFonts w:ascii="Times New Roman" w:hAnsi="Times New Roman"/>
          <w:sz w:val="24"/>
          <w:szCs w:val="24"/>
        </w:rPr>
        <w:t xml:space="preserve"> ............................................................................................................................</w:t>
      </w:r>
    </w:p>
    <w:p w14:paraId="5C05DAA3" w14:textId="77777777" w:rsidR="00EA5846" w:rsidRPr="00257082" w:rsidRDefault="00EA5846" w:rsidP="00EA5846">
      <w:pPr>
        <w:widowControl w:val="0"/>
        <w:autoSpaceDE w:val="0"/>
        <w:autoSpaceDN w:val="0"/>
        <w:adjustRightInd w:val="0"/>
        <w:spacing w:after="0" w:line="360" w:lineRule="auto"/>
        <w:rPr>
          <w:rFonts w:ascii="Times New Roman" w:hAnsi="Times New Roman"/>
          <w:position w:val="5"/>
        </w:rPr>
      </w:pPr>
      <w:r w:rsidRPr="00257082">
        <w:rPr>
          <w:rFonts w:ascii="Times New Roman" w:hAnsi="Times New Roman"/>
          <w:u w:val="single"/>
        </w:rPr>
        <w:t>Prílohy:</w:t>
      </w:r>
      <w:r w:rsidRPr="00257082">
        <w:rPr>
          <w:rFonts w:ascii="Times New Roman" w:hAnsi="Times New Roman"/>
          <w:position w:val="5"/>
        </w:rPr>
        <w:t xml:space="preserve"> </w:t>
      </w:r>
    </w:p>
    <w:p w14:paraId="67A183C4" w14:textId="77777777" w:rsidR="00306128" w:rsidRPr="00306128" w:rsidRDefault="00306128" w:rsidP="00306128">
      <w:pPr>
        <w:suppressAutoHyphens w:val="0"/>
        <w:spacing w:after="0" w:line="240" w:lineRule="auto"/>
        <w:ind w:left="-57" w:right="-113"/>
        <w:rPr>
          <w:rFonts w:ascii="Times New Roman" w:hAnsi="Times New Roman" w:cs="Times New Roman"/>
          <w:lang w:eastAsia="en-US"/>
        </w:rPr>
      </w:pPr>
      <w:r w:rsidRPr="00306128">
        <w:rPr>
          <w:rFonts w:ascii="Times New Roman" w:hAnsi="Times New Roman" w:cs="Times New Roman"/>
          <w:lang w:eastAsia="en-US"/>
        </w:rPr>
        <w:t>1. Vyjadrenie školiteľa k obhajobe dizertačnej práce a návrh 3 oponentov dizertačnej práce</w:t>
      </w:r>
    </w:p>
    <w:p w14:paraId="3A48ED44" w14:textId="77777777" w:rsidR="00306128" w:rsidRPr="00306128" w:rsidRDefault="00306128" w:rsidP="00306128">
      <w:pPr>
        <w:widowControl w:val="0"/>
        <w:suppressAutoHyphens w:val="0"/>
        <w:autoSpaceDE w:val="0"/>
        <w:autoSpaceDN w:val="0"/>
        <w:adjustRightInd w:val="0"/>
        <w:spacing w:after="0" w:line="240" w:lineRule="auto"/>
        <w:ind w:left="-57" w:right="-113"/>
        <w:rPr>
          <w:rFonts w:ascii="Times New Roman" w:hAnsi="Times New Roman" w:cs="Times New Roman"/>
          <w:lang w:eastAsia="en-US"/>
        </w:rPr>
      </w:pPr>
      <w:r w:rsidRPr="00306128">
        <w:rPr>
          <w:rFonts w:ascii="Times New Roman" w:hAnsi="Times New Roman" w:cs="Times New Roman"/>
          <w:lang w:eastAsia="en-US"/>
        </w:rPr>
        <w:t xml:space="preserve">2. Vlastnoručné podpísaný životopis </w:t>
      </w:r>
    </w:p>
    <w:p w14:paraId="1AC3153C" w14:textId="77777777" w:rsidR="00306128" w:rsidRPr="00306128" w:rsidRDefault="00306128" w:rsidP="00306128">
      <w:pPr>
        <w:suppressAutoHyphens w:val="0"/>
        <w:spacing w:after="0" w:line="240" w:lineRule="auto"/>
        <w:ind w:left="-57" w:right="-113"/>
        <w:rPr>
          <w:rFonts w:ascii="Times New Roman" w:hAnsi="Times New Roman" w:cs="Times New Roman"/>
          <w:lang w:eastAsia="en-US"/>
        </w:rPr>
      </w:pPr>
      <w:r w:rsidRPr="00306128">
        <w:rPr>
          <w:rFonts w:ascii="Times New Roman" w:hAnsi="Times New Roman" w:cs="Times New Roman"/>
          <w:lang w:eastAsia="en-US"/>
        </w:rPr>
        <w:t xml:space="preserve">3. Zoznam publikovaných prác podľa evidencie a výpisu knižnice KU s úplnými bibliografickými </w:t>
      </w:r>
    </w:p>
    <w:p w14:paraId="491255DE" w14:textId="77777777" w:rsidR="00306128" w:rsidRPr="00306128" w:rsidRDefault="00306128" w:rsidP="00306128">
      <w:pPr>
        <w:suppressAutoHyphens w:val="0"/>
        <w:spacing w:after="0" w:line="240" w:lineRule="auto"/>
        <w:ind w:left="-57" w:right="-113"/>
        <w:rPr>
          <w:rFonts w:ascii="Times New Roman" w:hAnsi="Times New Roman" w:cs="Times New Roman"/>
          <w:lang w:eastAsia="en-US"/>
        </w:rPr>
      </w:pPr>
      <w:r w:rsidRPr="00306128">
        <w:rPr>
          <w:rFonts w:ascii="Times New Roman" w:hAnsi="Times New Roman" w:cs="Times New Roman"/>
          <w:lang w:eastAsia="en-US"/>
        </w:rPr>
        <w:t xml:space="preserve">    údajmi a prípadnými ohlasmi a nepublikovaných vedeckých prác (za obdobie doktorandského štúdia)   </w:t>
      </w:r>
      <w:r w:rsidRPr="00306128">
        <w:rPr>
          <w:rFonts w:ascii="Times New Roman" w:hAnsi="Times New Roman" w:cs="Times New Roman"/>
          <w:lang w:eastAsia="en-US"/>
        </w:rPr>
        <w:br/>
        <w:t xml:space="preserve">4. Dizertačná práca (4 výtlačky), protokol o kontrole originality, 2x licenčná zmluva </w:t>
      </w:r>
      <w:r w:rsidRPr="00306128">
        <w:rPr>
          <w:rFonts w:ascii="Times New Roman" w:hAnsi="Times New Roman" w:cs="Times New Roman"/>
          <w:lang w:eastAsia="en-US"/>
        </w:rPr>
        <w:br/>
        <w:t xml:space="preserve">5. </w:t>
      </w:r>
      <w:proofErr w:type="spellStart"/>
      <w:r w:rsidRPr="00306128">
        <w:rPr>
          <w:rFonts w:ascii="Times New Roman" w:hAnsi="Times New Roman" w:cs="Times New Roman"/>
          <w:lang w:eastAsia="en-US"/>
        </w:rPr>
        <w:t>Autoreferát</w:t>
      </w:r>
      <w:proofErr w:type="spellEnd"/>
      <w:r w:rsidRPr="00306128">
        <w:rPr>
          <w:rFonts w:ascii="Times New Roman" w:hAnsi="Times New Roman" w:cs="Times New Roman"/>
          <w:lang w:eastAsia="en-US"/>
        </w:rPr>
        <w:t xml:space="preserve"> dizertačnej práce (20 kusov)</w:t>
      </w:r>
      <w:r w:rsidRPr="00306128">
        <w:rPr>
          <w:rFonts w:ascii="Times New Roman" w:hAnsi="Times New Roman" w:cs="Times New Roman"/>
          <w:lang w:eastAsia="en-US"/>
        </w:rPr>
        <w:br/>
        <w:t xml:space="preserve">6. Najvýznamnejšie umelecké výstupy doktoranda (max. 5, len študijný program Didaktika hudby) </w:t>
      </w:r>
    </w:p>
    <w:p w14:paraId="5F7512E4" w14:textId="77777777" w:rsidR="00306128" w:rsidRPr="00306128" w:rsidRDefault="00306128" w:rsidP="00306128">
      <w:pPr>
        <w:suppressAutoHyphens w:val="0"/>
        <w:spacing w:after="0" w:line="240" w:lineRule="auto"/>
        <w:ind w:left="-57" w:right="-113"/>
        <w:rPr>
          <w:rFonts w:ascii="Times New Roman" w:hAnsi="Times New Roman" w:cs="Times New Roman"/>
          <w:lang w:eastAsia="en-US"/>
        </w:rPr>
      </w:pPr>
      <w:r w:rsidRPr="00306128">
        <w:rPr>
          <w:rFonts w:ascii="Times New Roman" w:hAnsi="Times New Roman" w:cs="Times New Roman"/>
          <w:lang w:eastAsia="en-US"/>
        </w:rPr>
        <w:t xml:space="preserve">7. Úradný preklad témy dizertačnej práce v anglickom jazyku a úradný preklad abstraktu vo svetovom </w:t>
      </w:r>
    </w:p>
    <w:p w14:paraId="2962AE97" w14:textId="77777777" w:rsidR="00EA5846" w:rsidRPr="00257082" w:rsidRDefault="00306128" w:rsidP="00306128">
      <w:pPr>
        <w:widowControl w:val="0"/>
        <w:autoSpaceDE w:val="0"/>
        <w:autoSpaceDN w:val="0"/>
        <w:adjustRightInd w:val="0"/>
        <w:spacing w:after="0" w:line="240" w:lineRule="auto"/>
        <w:rPr>
          <w:rFonts w:ascii="Times New Roman" w:hAnsi="Times New Roman"/>
          <w:sz w:val="10"/>
          <w:szCs w:val="10"/>
        </w:rPr>
      </w:pPr>
      <w:r w:rsidRPr="00306128">
        <w:rPr>
          <w:rFonts w:ascii="Times New Roman" w:hAnsi="Times New Roman" w:cs="Times New Roman"/>
          <w:lang w:eastAsia="en-US"/>
        </w:rPr>
        <w:t xml:space="preserve">    jazyku</w:t>
      </w:r>
    </w:p>
    <w:p w14:paraId="49D090B3" w14:textId="77777777" w:rsidR="00EA5846" w:rsidRPr="00257082" w:rsidRDefault="00EA5846" w:rsidP="00DA34E0">
      <w:pPr>
        <w:widowControl w:val="0"/>
        <w:autoSpaceDE w:val="0"/>
        <w:autoSpaceDN w:val="0"/>
        <w:adjustRightInd w:val="0"/>
        <w:spacing w:after="0" w:line="240" w:lineRule="auto"/>
        <w:rPr>
          <w:rFonts w:ascii="Times New Roman" w:hAnsi="Times New Roman"/>
          <w:sz w:val="24"/>
          <w:szCs w:val="24"/>
        </w:rPr>
      </w:pP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t>....................................</w:t>
      </w:r>
    </w:p>
    <w:p w14:paraId="614C058E" w14:textId="77777777" w:rsidR="00EA5846" w:rsidRPr="00257082" w:rsidRDefault="00EA5846" w:rsidP="00DA34E0">
      <w:pPr>
        <w:widowControl w:val="0"/>
        <w:autoSpaceDE w:val="0"/>
        <w:autoSpaceDN w:val="0"/>
        <w:adjustRightInd w:val="0"/>
        <w:spacing w:after="0" w:line="240" w:lineRule="auto"/>
        <w:rPr>
          <w:rFonts w:ascii="Times New Roman" w:hAnsi="Times New Roman"/>
          <w:b/>
          <w:sz w:val="24"/>
          <w:szCs w:val="24"/>
        </w:rPr>
      </w:pPr>
      <w:r w:rsidRPr="00257082">
        <w:rPr>
          <w:rFonts w:ascii="Times New Roman" w:hAnsi="Times New Roman"/>
          <w:sz w:val="24"/>
          <w:szCs w:val="24"/>
        </w:rPr>
        <w:t xml:space="preserve">Dátum: </w:t>
      </w:r>
      <w:r w:rsidR="00306128">
        <w:rPr>
          <w:rFonts w:ascii="Times New Roman" w:hAnsi="Times New Roman"/>
          <w:sz w:val="24"/>
          <w:szCs w:val="24"/>
        </w:rPr>
        <w:t>.........................</w:t>
      </w:r>
      <w:r w:rsidR="00DA34E0">
        <w:rPr>
          <w:rFonts w:ascii="Times New Roman" w:hAnsi="Times New Roman"/>
          <w:sz w:val="24"/>
          <w:szCs w:val="24"/>
        </w:rPr>
        <w:tab/>
      </w:r>
      <w:r w:rsidR="00DA34E0">
        <w:rPr>
          <w:rFonts w:ascii="Times New Roman" w:hAnsi="Times New Roman"/>
          <w:sz w:val="24"/>
          <w:szCs w:val="24"/>
        </w:rPr>
        <w:tab/>
      </w:r>
      <w:r w:rsidR="00DA34E0">
        <w:rPr>
          <w:rFonts w:ascii="Times New Roman" w:hAnsi="Times New Roman"/>
          <w:sz w:val="24"/>
          <w:szCs w:val="24"/>
        </w:rPr>
        <w:tab/>
      </w:r>
      <w:r w:rsidR="00DA34E0">
        <w:rPr>
          <w:rFonts w:ascii="Times New Roman" w:hAnsi="Times New Roman"/>
          <w:sz w:val="24"/>
          <w:szCs w:val="24"/>
        </w:rPr>
        <w:tab/>
      </w:r>
      <w:r w:rsidR="00DA34E0">
        <w:rPr>
          <w:rFonts w:ascii="Times New Roman" w:hAnsi="Times New Roman"/>
          <w:sz w:val="24"/>
          <w:szCs w:val="24"/>
        </w:rPr>
        <w:tab/>
        <w:t xml:space="preserve"> </w:t>
      </w:r>
      <w:r w:rsidR="00DA34E0">
        <w:rPr>
          <w:rFonts w:ascii="Times New Roman" w:hAnsi="Times New Roman"/>
          <w:sz w:val="24"/>
          <w:szCs w:val="24"/>
        </w:rPr>
        <w:tab/>
        <w:t xml:space="preserve">   Podpis doktoranda</w:t>
      </w:r>
    </w:p>
    <w:p w14:paraId="3C7E1352" w14:textId="77777777" w:rsidR="00EA5846" w:rsidRPr="00257082" w:rsidRDefault="00EA5846" w:rsidP="00EA5846">
      <w:pPr>
        <w:pBdr>
          <w:bottom w:val="single" w:sz="12" w:space="1" w:color="auto"/>
        </w:pBdr>
        <w:jc w:val="both"/>
        <w:rPr>
          <w:rFonts w:ascii="Times New Roman" w:hAnsi="Times New Roman"/>
          <w:sz w:val="2"/>
          <w:szCs w:val="2"/>
        </w:rPr>
      </w:pPr>
    </w:p>
    <w:p w14:paraId="4BB7F87F" w14:textId="77777777" w:rsidR="00EA5846" w:rsidRPr="00257082" w:rsidRDefault="00EA5846" w:rsidP="00EA5846">
      <w:pPr>
        <w:spacing w:after="0" w:line="360" w:lineRule="auto"/>
        <w:jc w:val="both"/>
        <w:rPr>
          <w:rFonts w:ascii="Times New Roman" w:hAnsi="Times New Roman"/>
          <w:sz w:val="18"/>
          <w:szCs w:val="18"/>
        </w:rPr>
      </w:pPr>
      <w:r w:rsidRPr="00257082">
        <w:rPr>
          <w:rFonts w:ascii="Times New Roman" w:hAnsi="Times New Roman"/>
          <w:sz w:val="18"/>
          <w:szCs w:val="18"/>
        </w:rPr>
        <w:t xml:space="preserve">Vyplní referent pre doktorandské štúdium: </w:t>
      </w:r>
    </w:p>
    <w:p w14:paraId="6BC4F374" w14:textId="77777777" w:rsidR="00DA34E0" w:rsidRPr="00DA34E0" w:rsidRDefault="00DA34E0" w:rsidP="00DA34E0">
      <w:pPr>
        <w:shd w:val="clear" w:color="auto" w:fill="FFFFFF"/>
        <w:suppressAutoHyphens w:val="0"/>
        <w:spacing w:after="0" w:line="360" w:lineRule="auto"/>
        <w:ind w:left="-57" w:right="-57"/>
        <w:rPr>
          <w:rFonts w:ascii="Times New Roman" w:eastAsia="Times New Roman" w:hAnsi="Times New Roman" w:cs="Times New Roman"/>
          <w:lang w:eastAsia="sk-SK"/>
        </w:rPr>
      </w:pPr>
      <w:r w:rsidRPr="00DA34E0">
        <w:rPr>
          <w:rFonts w:ascii="Times New Roman" w:eastAsia="Times New Roman" w:hAnsi="Times New Roman" w:cs="Times New Roman"/>
          <w:lang w:eastAsia="sk-SK"/>
        </w:rPr>
        <w:t>Počet získaných kreditov:    študijná časť:</w:t>
      </w:r>
      <w:r w:rsidRPr="00DA34E0">
        <w:rPr>
          <w:rFonts w:ascii="Times New Roman" w:eastAsia="Times New Roman" w:hAnsi="Times New Roman" w:cs="Times New Roman"/>
          <w:lang w:eastAsia="sk-SK"/>
        </w:rPr>
        <w:tab/>
      </w:r>
      <w:r w:rsidRPr="00DA34E0">
        <w:rPr>
          <w:rFonts w:ascii="Times New Roman" w:eastAsia="Times New Roman" w:hAnsi="Times New Roman" w:cs="Times New Roman"/>
          <w:lang w:eastAsia="sk-SK"/>
        </w:rPr>
        <w:tab/>
        <w:t>...............................</w:t>
      </w:r>
    </w:p>
    <w:p w14:paraId="7DBCA8BD" w14:textId="77777777" w:rsidR="00DA34E0" w:rsidRPr="00DA34E0" w:rsidRDefault="00DA34E0" w:rsidP="00DA34E0">
      <w:pPr>
        <w:shd w:val="clear" w:color="auto" w:fill="FFFFFF"/>
        <w:suppressAutoHyphens w:val="0"/>
        <w:spacing w:after="0" w:line="360" w:lineRule="auto"/>
        <w:ind w:left="-57" w:right="-57"/>
        <w:rPr>
          <w:rFonts w:ascii="Times New Roman" w:eastAsia="Times New Roman" w:hAnsi="Times New Roman" w:cs="Times New Roman"/>
          <w:lang w:eastAsia="sk-SK"/>
        </w:rPr>
      </w:pPr>
      <w:r w:rsidRPr="00DA34E0">
        <w:rPr>
          <w:rFonts w:ascii="Times New Roman" w:eastAsia="Times New Roman" w:hAnsi="Times New Roman" w:cs="Times New Roman"/>
          <w:lang w:eastAsia="sk-SK"/>
        </w:rPr>
        <w:tab/>
      </w:r>
      <w:r w:rsidRPr="00DA34E0">
        <w:rPr>
          <w:rFonts w:ascii="Times New Roman" w:eastAsia="Times New Roman" w:hAnsi="Times New Roman" w:cs="Times New Roman"/>
          <w:lang w:eastAsia="sk-SK"/>
        </w:rPr>
        <w:tab/>
      </w:r>
      <w:r w:rsidRPr="00DA34E0">
        <w:rPr>
          <w:rFonts w:ascii="Times New Roman" w:eastAsia="Times New Roman" w:hAnsi="Times New Roman" w:cs="Times New Roman"/>
          <w:lang w:eastAsia="sk-SK"/>
        </w:rPr>
        <w:tab/>
      </w:r>
      <w:r w:rsidRPr="00DA34E0">
        <w:rPr>
          <w:rFonts w:ascii="Times New Roman" w:eastAsia="Times New Roman" w:hAnsi="Times New Roman" w:cs="Times New Roman"/>
          <w:lang w:eastAsia="sk-SK"/>
        </w:rPr>
        <w:tab/>
        <w:t xml:space="preserve">      vedecká časť:</w:t>
      </w:r>
      <w:r w:rsidRPr="00DA34E0">
        <w:rPr>
          <w:rFonts w:ascii="Times New Roman" w:eastAsia="Times New Roman" w:hAnsi="Times New Roman" w:cs="Times New Roman"/>
          <w:lang w:eastAsia="sk-SK"/>
        </w:rPr>
        <w:tab/>
      </w:r>
      <w:r w:rsidRPr="00DA34E0">
        <w:rPr>
          <w:rFonts w:ascii="Times New Roman" w:eastAsia="Times New Roman" w:hAnsi="Times New Roman" w:cs="Times New Roman"/>
          <w:lang w:eastAsia="sk-SK"/>
        </w:rPr>
        <w:tab/>
        <w:t>................................</w:t>
      </w:r>
    </w:p>
    <w:p w14:paraId="49A267C0" w14:textId="77777777" w:rsidR="00DA34E0" w:rsidRPr="00DA34E0" w:rsidRDefault="00DA34E0" w:rsidP="00DA34E0">
      <w:pPr>
        <w:shd w:val="clear" w:color="auto" w:fill="FFFFFF"/>
        <w:suppressAutoHyphens w:val="0"/>
        <w:spacing w:after="0" w:line="360" w:lineRule="auto"/>
        <w:ind w:left="-57" w:right="-57"/>
        <w:rPr>
          <w:rFonts w:ascii="Times New Roman" w:eastAsia="Times New Roman" w:hAnsi="Times New Roman" w:cs="Times New Roman"/>
          <w:lang w:eastAsia="sk-SK"/>
        </w:rPr>
      </w:pPr>
      <w:r w:rsidRPr="00DA34E0">
        <w:rPr>
          <w:rFonts w:ascii="Times New Roman" w:eastAsia="Times New Roman" w:hAnsi="Times New Roman" w:cs="Times New Roman"/>
          <w:lang w:eastAsia="sk-SK"/>
        </w:rPr>
        <w:tab/>
      </w:r>
      <w:r w:rsidRPr="00DA34E0">
        <w:rPr>
          <w:rFonts w:ascii="Times New Roman" w:eastAsia="Times New Roman" w:hAnsi="Times New Roman" w:cs="Times New Roman"/>
          <w:lang w:eastAsia="sk-SK"/>
        </w:rPr>
        <w:tab/>
      </w:r>
      <w:r w:rsidRPr="00DA34E0">
        <w:rPr>
          <w:rFonts w:ascii="Times New Roman" w:eastAsia="Times New Roman" w:hAnsi="Times New Roman" w:cs="Times New Roman"/>
          <w:lang w:eastAsia="sk-SK"/>
        </w:rPr>
        <w:tab/>
      </w:r>
      <w:r w:rsidRPr="00DA34E0">
        <w:rPr>
          <w:rFonts w:ascii="Times New Roman" w:eastAsia="Times New Roman" w:hAnsi="Times New Roman" w:cs="Times New Roman"/>
          <w:lang w:eastAsia="sk-SK"/>
        </w:rPr>
        <w:tab/>
        <w:t xml:space="preserve">      pedagogická činnosť: </w:t>
      </w:r>
      <w:r w:rsidRPr="00DA34E0">
        <w:rPr>
          <w:rFonts w:ascii="Times New Roman" w:eastAsia="Times New Roman" w:hAnsi="Times New Roman" w:cs="Times New Roman"/>
          <w:lang w:eastAsia="sk-SK"/>
        </w:rPr>
        <w:tab/>
        <w:t>...............................</w:t>
      </w:r>
    </w:p>
    <w:p w14:paraId="76730BC9" w14:textId="77777777" w:rsidR="00DA34E0" w:rsidRPr="00DA34E0" w:rsidRDefault="00DA34E0" w:rsidP="00DA34E0">
      <w:pPr>
        <w:shd w:val="clear" w:color="auto" w:fill="FFFFFF"/>
        <w:suppressAutoHyphens w:val="0"/>
        <w:spacing w:after="0" w:line="360" w:lineRule="auto"/>
        <w:ind w:left="-57" w:right="-57"/>
        <w:rPr>
          <w:rFonts w:ascii="Times New Roman" w:eastAsia="Times New Roman" w:hAnsi="Times New Roman" w:cs="Times New Roman"/>
          <w:lang w:eastAsia="sk-SK"/>
        </w:rPr>
      </w:pPr>
      <w:r w:rsidRPr="00DA34E0">
        <w:rPr>
          <w:rFonts w:ascii="Times New Roman" w:eastAsia="Times New Roman" w:hAnsi="Times New Roman" w:cs="Times New Roman"/>
          <w:b/>
          <w:bCs/>
          <w:shd w:val="clear" w:color="auto" w:fill="FFFFFF"/>
          <w:lang w:eastAsia="sk-SK"/>
        </w:rPr>
        <w:t xml:space="preserve">Spolu kreditov: </w:t>
      </w:r>
      <w:r w:rsidRPr="00DA34E0">
        <w:rPr>
          <w:rFonts w:ascii="Times New Roman" w:eastAsia="Times New Roman" w:hAnsi="Times New Roman" w:cs="Times New Roman"/>
          <w:b/>
          <w:bCs/>
          <w:shd w:val="clear" w:color="auto" w:fill="FFFFFF"/>
          <w:lang w:eastAsia="sk-SK"/>
        </w:rPr>
        <w:tab/>
      </w:r>
      <w:r w:rsidRPr="00DA34E0">
        <w:rPr>
          <w:rFonts w:ascii="Times New Roman" w:eastAsia="Times New Roman" w:hAnsi="Times New Roman" w:cs="Times New Roman"/>
          <w:b/>
          <w:bCs/>
          <w:shd w:val="clear" w:color="auto" w:fill="FFFFFF"/>
          <w:lang w:eastAsia="sk-SK"/>
        </w:rPr>
        <w:tab/>
      </w:r>
      <w:r w:rsidRPr="00DA34E0">
        <w:rPr>
          <w:rFonts w:ascii="Times New Roman" w:eastAsia="Times New Roman" w:hAnsi="Times New Roman" w:cs="Times New Roman"/>
          <w:b/>
          <w:bCs/>
          <w:shd w:val="clear" w:color="auto" w:fill="FFFFFF"/>
          <w:lang w:eastAsia="sk-SK"/>
        </w:rPr>
        <w:tab/>
      </w:r>
      <w:r w:rsidRPr="00DA34E0">
        <w:rPr>
          <w:rFonts w:ascii="Times New Roman" w:eastAsia="Times New Roman" w:hAnsi="Times New Roman" w:cs="Times New Roman"/>
          <w:b/>
          <w:bCs/>
          <w:shd w:val="clear" w:color="auto" w:fill="FFFFFF"/>
          <w:lang w:eastAsia="sk-SK"/>
        </w:rPr>
        <w:tab/>
      </w:r>
      <w:r w:rsidRPr="00DA34E0">
        <w:rPr>
          <w:rFonts w:ascii="Times New Roman" w:eastAsia="Times New Roman" w:hAnsi="Times New Roman" w:cs="Times New Roman"/>
          <w:b/>
          <w:bCs/>
          <w:shd w:val="clear" w:color="auto" w:fill="FFFFFF"/>
          <w:lang w:eastAsia="sk-SK"/>
        </w:rPr>
        <w:tab/>
      </w:r>
      <w:r w:rsidRPr="00DA34E0">
        <w:rPr>
          <w:rFonts w:ascii="Times New Roman" w:eastAsia="Times New Roman" w:hAnsi="Times New Roman" w:cs="Times New Roman"/>
          <w:lang w:eastAsia="sk-SK"/>
        </w:rPr>
        <w:t>................................</w:t>
      </w:r>
    </w:p>
    <w:p w14:paraId="36981276" w14:textId="77777777" w:rsidR="00DA34E0" w:rsidRPr="00DA34E0" w:rsidRDefault="00DA34E0" w:rsidP="00DA34E0">
      <w:pPr>
        <w:suppressAutoHyphens w:val="0"/>
        <w:spacing w:after="0" w:line="360" w:lineRule="auto"/>
        <w:ind w:left="-57" w:right="-57"/>
        <w:rPr>
          <w:rFonts w:ascii="Times New Roman" w:hAnsi="Times New Roman" w:cs="Times New Roman"/>
          <w:lang w:eastAsia="en-US"/>
        </w:rPr>
      </w:pPr>
      <w:r w:rsidRPr="00DA34E0">
        <w:rPr>
          <w:rFonts w:ascii="Times New Roman" w:hAnsi="Times New Roman" w:cs="Times New Roman"/>
          <w:lang w:eastAsia="en-US"/>
        </w:rPr>
        <w:t xml:space="preserve">Podmienky na povolenie obhajoby dizertačnej práce: </w:t>
      </w:r>
      <w:r w:rsidRPr="00DA34E0">
        <w:rPr>
          <w:rFonts w:ascii="Times New Roman" w:hAnsi="Times New Roman" w:cs="Times New Roman"/>
          <w:lang w:eastAsia="en-US"/>
        </w:rPr>
        <w:tab/>
      </w:r>
      <w:r w:rsidRPr="00DA34E0">
        <w:rPr>
          <w:rFonts w:ascii="Times New Roman" w:hAnsi="Times New Roman" w:cs="Times New Roman"/>
          <w:bCs/>
          <w:lang w:eastAsia="en-US"/>
        </w:rPr>
        <w:t>splnené – nesplnené</w:t>
      </w:r>
    </w:p>
    <w:p w14:paraId="0308F6D6" w14:textId="77777777" w:rsidR="00DA34E0" w:rsidRPr="00DA34E0" w:rsidRDefault="00DA34E0" w:rsidP="00DA34E0">
      <w:pPr>
        <w:suppressAutoHyphens w:val="0"/>
        <w:spacing w:after="0" w:line="360" w:lineRule="auto"/>
        <w:ind w:left="-57" w:right="-57"/>
        <w:rPr>
          <w:rFonts w:ascii="Times New Roman" w:hAnsi="Times New Roman" w:cs="Times New Roman"/>
          <w:bCs/>
          <w:lang w:eastAsia="en-US"/>
        </w:rPr>
      </w:pPr>
      <w:r w:rsidRPr="00DA34E0">
        <w:rPr>
          <w:rFonts w:ascii="Times New Roman" w:hAnsi="Times New Roman" w:cs="Times New Roman"/>
          <w:lang w:eastAsia="en-US"/>
        </w:rPr>
        <w:t>Dátum a podpis: .........................................</w:t>
      </w:r>
    </w:p>
    <w:p w14:paraId="09F22B8A" w14:textId="77777777" w:rsidR="00425B2F" w:rsidRDefault="009A0963" w:rsidP="00425B2F">
      <w:pPr>
        <w:pStyle w:val="Hlavika"/>
      </w:pPr>
      <w:r>
        <w:rPr>
          <w:rStyle w:val="FontStyle37"/>
          <w:rFonts w:ascii="Palatino Linotype" w:hAnsi="Palatino Linotype"/>
          <w:b/>
          <w:sz w:val="22"/>
          <w:szCs w:val="22"/>
        </w:rPr>
        <w:lastRenderedPageBreak/>
        <w:t>Príloha č. 10</w:t>
      </w:r>
      <w:r w:rsidR="00425B2F">
        <w:rPr>
          <w:rStyle w:val="FontStyle37"/>
          <w:rFonts w:ascii="Palatino Linotype" w:hAnsi="Palatino Linotype"/>
          <w:b/>
          <w:sz w:val="22"/>
          <w:szCs w:val="22"/>
        </w:rPr>
        <w:t xml:space="preserve"> – Žiadosť o zmenu názvu záverečnej práce</w:t>
      </w:r>
    </w:p>
    <w:p w14:paraId="2A7CFEAA" w14:textId="79A5EA9A" w:rsidR="00A74374" w:rsidRDefault="00A74374" w:rsidP="00A74374">
      <w:pPr>
        <w:pStyle w:val="Hlavika"/>
        <w:rPr>
          <w:lang/>
        </w:rPr>
      </w:pPr>
    </w:p>
    <w:p w14:paraId="18428CB4" w14:textId="6D260E81" w:rsidR="00A74374" w:rsidRDefault="00B165AA" w:rsidP="00A74374">
      <w:pPr>
        <w:pStyle w:val="Hlavika"/>
      </w:pPr>
      <w:r>
        <w:rPr>
          <w:noProof/>
          <w:lang w:eastAsia="sk-SK"/>
        </w:rPr>
        <w:drawing>
          <wp:anchor distT="0" distB="0" distL="114300" distR="114300" simplePos="0" relativeHeight="251660288" behindDoc="0" locked="0" layoutInCell="1" allowOverlap="1" wp14:anchorId="47AB183D" wp14:editId="3CD26AC9">
            <wp:simplePos x="0" y="0"/>
            <wp:positionH relativeFrom="margin">
              <wp:posOffset>2630398</wp:posOffset>
            </wp:positionH>
            <wp:positionV relativeFrom="paragraph">
              <wp:posOffset>117580</wp:posOffset>
            </wp:positionV>
            <wp:extent cx="602615" cy="527050"/>
            <wp:effectExtent l="0" t="0" r="6985" b="6350"/>
            <wp:wrapNone/>
            <wp:docPr id="56"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C8E86" w14:textId="77777777" w:rsidR="00425B2F" w:rsidRPr="00425B2F" w:rsidRDefault="00425B2F" w:rsidP="00A74374">
      <w:pPr>
        <w:pStyle w:val="Hlavika"/>
      </w:pPr>
    </w:p>
    <w:p w14:paraId="7E94848D" w14:textId="77777777" w:rsidR="00A74374" w:rsidRDefault="00A74374" w:rsidP="00A74374">
      <w:pPr>
        <w:pStyle w:val="Hlavika"/>
        <w:rPr>
          <w:lang/>
        </w:rPr>
      </w:pPr>
    </w:p>
    <w:p w14:paraId="22AE23E3" w14:textId="77BEE1B3" w:rsidR="00A74374" w:rsidRDefault="000E398D" w:rsidP="00A74374">
      <w:pPr>
        <w:pStyle w:val="Hlavika"/>
        <w:rPr>
          <w:lang/>
        </w:rPr>
      </w:pPr>
      <w:r>
        <w:rPr>
          <w:noProof/>
        </w:rPr>
        <mc:AlternateContent>
          <mc:Choice Requires="wpg">
            <w:drawing>
              <wp:anchor distT="0" distB="0" distL="114300" distR="114300" simplePos="0" relativeHeight="251659264" behindDoc="0" locked="0" layoutInCell="1" allowOverlap="1" wp14:anchorId="09CDBC4C" wp14:editId="766BFE17">
                <wp:simplePos x="0" y="0"/>
                <wp:positionH relativeFrom="column">
                  <wp:posOffset>-564439</wp:posOffset>
                </wp:positionH>
                <wp:positionV relativeFrom="paragraph">
                  <wp:posOffset>139672</wp:posOffset>
                </wp:positionV>
                <wp:extent cx="6355080" cy="484505"/>
                <wp:effectExtent l="0" t="0" r="26670" b="0"/>
                <wp:wrapNone/>
                <wp:docPr id="386892782"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272509588" name="Text Box 4"/>
                        <wps:cNvSpPr txBox="1">
                          <a:spLocks noChangeArrowheads="1"/>
                        </wps:cNvSpPr>
                        <wps:spPr bwMode="auto">
                          <a:xfrm>
                            <a:off x="2514"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4F771" w14:textId="77777777" w:rsidR="00D25CAB" w:rsidRPr="004E07F9" w:rsidRDefault="00D25CAB" w:rsidP="00A74374">
                              <w:pPr>
                                <w:spacing w:after="0"/>
                                <w:jc w:val="center"/>
                                <w:rPr>
                                  <w:rFonts w:ascii="Arno Pro" w:hAnsi="Arno Pro"/>
                                  <w:sz w:val="34"/>
                                  <w:szCs w:val="34"/>
                                </w:rPr>
                              </w:pPr>
                              <w:r w:rsidRPr="004E07F9">
                                <w:rPr>
                                  <w:rFonts w:ascii="Arno Pro" w:hAnsi="Arno Pro"/>
                                  <w:sz w:val="34"/>
                                  <w:szCs w:val="34"/>
                                </w:rPr>
                                <w:t>KATOLÍCKA UNIVERZITA V RUŽOMBERKU</w:t>
                              </w:r>
                            </w:p>
                            <w:p w14:paraId="4025B258" w14:textId="77777777" w:rsidR="00D25CAB" w:rsidRPr="00294832" w:rsidRDefault="00D25CAB" w:rsidP="00A74374">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1136021583"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871054918"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CDBC4C" id="_x0000_s1038" style="position:absolute;margin-left:-44.45pt;margin-top:11pt;width:500.4pt;height:38.15pt;z-index:251659264"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">
                <v:shape id="Text Box 4" o:spid="_x0000_s1039" type="#_x0000_t202" style="position:absolute;left:2514;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" filled="f" stroked="f">
                  <v:textbox>
                    <w:txbxContent>
                      <w:p w14:paraId="77D4F771" w14:textId="77777777" w:rsidR="00D25CAB" w:rsidRPr="004E07F9" w:rsidRDefault="00D25CAB" w:rsidP="00A74374">
                        <w:pPr>
                          <w:spacing w:after="0"/>
                          <w:jc w:val="center"/>
                          <w:rPr>
                            <w:rFonts w:ascii="Arno Pro" w:hAnsi="Arno Pro"/>
                            <w:sz w:val="34"/>
                            <w:szCs w:val="34"/>
                          </w:rPr>
                        </w:pPr>
                        <w:r w:rsidRPr="004E07F9">
                          <w:rPr>
                            <w:rFonts w:ascii="Arno Pro" w:hAnsi="Arno Pro"/>
                            <w:sz w:val="34"/>
                            <w:szCs w:val="34"/>
                          </w:rPr>
                          <w:t>KATOLÍCKA UNIVERZITA V RUŽOMBERKU</w:t>
                        </w:r>
                      </w:p>
                      <w:p w14:paraId="4025B258" w14:textId="77777777" w:rsidR="00D25CAB" w:rsidRPr="00294832" w:rsidRDefault="00D25CAB" w:rsidP="00A74374">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 id="AutoShape 5" o:spid="_x0000_s1040"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" strokecolor="#a5a5a5"/>
                <v:shape id="AutoShape 6" o:spid="_x0000_s1041"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" strokecolor="#a5a5a5"/>
              </v:group>
            </w:pict>
          </mc:Fallback>
        </mc:AlternateContent>
      </w:r>
    </w:p>
    <w:p w14:paraId="0DA38F50" w14:textId="77777777" w:rsidR="00A74374" w:rsidRDefault="00A74374" w:rsidP="00A74374">
      <w:pPr>
        <w:pStyle w:val="Hlavika"/>
      </w:pPr>
    </w:p>
    <w:p w14:paraId="56BDAD5A" w14:textId="77777777" w:rsidR="00A74374" w:rsidRDefault="00A74374" w:rsidP="00A74374">
      <w:pPr>
        <w:pStyle w:val="Hlavika"/>
      </w:pPr>
    </w:p>
    <w:p w14:paraId="45B045DD" w14:textId="77777777" w:rsidR="00A74374" w:rsidRDefault="00A74374" w:rsidP="00A74374">
      <w:pPr>
        <w:pStyle w:val="Hlavika"/>
        <w:rPr>
          <w:lang/>
        </w:rPr>
      </w:pPr>
    </w:p>
    <w:p w14:paraId="167505E8" w14:textId="77777777" w:rsidR="00A74374" w:rsidRDefault="00A74374" w:rsidP="00A74374">
      <w:pPr>
        <w:spacing w:after="0"/>
        <w:jc w:val="center"/>
        <w:rPr>
          <w:rFonts w:ascii="Arno Pro" w:hAnsi="Arno Pro"/>
          <w:color w:val="7F7F7F"/>
          <w:sz w:val="28"/>
          <w:szCs w:val="28"/>
        </w:rPr>
      </w:pPr>
      <w:r>
        <w:rPr>
          <w:rFonts w:ascii="Arno Pro" w:hAnsi="Arno Pro"/>
          <w:color w:val="7F7F7F"/>
          <w:sz w:val="28"/>
          <w:szCs w:val="28"/>
        </w:rPr>
        <w:t>PEDAGOGICKÁ FAKULTA</w:t>
      </w:r>
    </w:p>
    <w:p w14:paraId="227047DC" w14:textId="77777777" w:rsidR="00A74374" w:rsidRDefault="00A74374" w:rsidP="00A74374">
      <w:pPr>
        <w:spacing w:after="0"/>
        <w:jc w:val="center"/>
        <w:rPr>
          <w:rFonts w:ascii="Arno Pro" w:hAnsi="Arno Pro"/>
          <w:color w:val="7F7F7F"/>
          <w:sz w:val="18"/>
          <w:szCs w:val="18"/>
        </w:rPr>
      </w:pPr>
      <w:r>
        <w:rPr>
          <w:rFonts w:ascii="Arno Pro" w:hAnsi="Arno Pro"/>
          <w:color w:val="7F7F7F"/>
          <w:sz w:val="18"/>
          <w:szCs w:val="18"/>
        </w:rPr>
        <w:t>Hrabovská cesta 1, 034 01 Ružomberok</w:t>
      </w:r>
    </w:p>
    <w:p w14:paraId="48818DB3" w14:textId="77777777" w:rsidR="00A74374" w:rsidRDefault="00A74374" w:rsidP="00A74374">
      <w:pPr>
        <w:pStyle w:val="Hlavika"/>
        <w:jc w:val="center"/>
        <w:rPr>
          <w:rFonts w:ascii="Arno Pro" w:hAnsi="Arno Pro"/>
          <w:color w:val="7F7F7F"/>
          <w:sz w:val="18"/>
          <w:szCs w:val="18"/>
        </w:rPr>
      </w:pPr>
      <w:r>
        <w:rPr>
          <w:rFonts w:ascii="Arno Pro" w:hAnsi="Arno Pro"/>
          <w:color w:val="7F7F7F"/>
          <w:sz w:val="18"/>
          <w:szCs w:val="18"/>
        </w:rPr>
        <w:t>www.ku.sk , tel.: +421 44 43 26 842, fax: +421 44  43</w:t>
      </w:r>
      <w:r w:rsidR="00823A8D">
        <w:rPr>
          <w:rFonts w:ascii="Arno Pro" w:hAnsi="Arno Pro"/>
          <w:color w:val="7F7F7F"/>
          <w:sz w:val="18"/>
          <w:szCs w:val="18"/>
        </w:rPr>
        <w:t xml:space="preserve"> 04 787, mobil: +421 918 722 134</w:t>
      </w:r>
      <w:r>
        <w:rPr>
          <w:rFonts w:ascii="Arno Pro" w:hAnsi="Arno Pro"/>
          <w:color w:val="7F7F7F"/>
          <w:sz w:val="18"/>
          <w:szCs w:val="18"/>
        </w:rPr>
        <w:t xml:space="preserve">, e-mail: </w:t>
      </w:r>
      <w:r w:rsidR="00823A8D">
        <w:rPr>
          <w:rFonts w:ascii="Arno Pro" w:hAnsi="Arno Pro"/>
          <w:color w:val="7F7F7F"/>
          <w:sz w:val="18"/>
          <w:szCs w:val="18"/>
        </w:rPr>
        <w:t>studijne.pf</w:t>
      </w:r>
      <w:r w:rsidRPr="00FB3F46">
        <w:rPr>
          <w:rFonts w:ascii="Arno Pro" w:hAnsi="Arno Pro"/>
          <w:color w:val="7F7F7F"/>
          <w:sz w:val="18"/>
          <w:szCs w:val="18"/>
        </w:rPr>
        <w:t>@ku.sk</w:t>
      </w:r>
    </w:p>
    <w:p w14:paraId="2D25F082" w14:textId="77777777" w:rsidR="00EA5846" w:rsidRDefault="00EA5846">
      <w:pPr>
        <w:spacing w:after="120" w:line="360" w:lineRule="auto"/>
        <w:rPr>
          <w:rStyle w:val="FontStyle37"/>
          <w:rFonts w:ascii="Palatino Linotype" w:eastAsia="Times New Roman" w:hAnsi="Palatino Linotype"/>
          <w:b/>
          <w:sz w:val="22"/>
          <w:szCs w:val="22"/>
          <w:lang w:eastAsia="sk-SK"/>
        </w:rPr>
      </w:pPr>
    </w:p>
    <w:p w14:paraId="238874F5" w14:textId="77777777" w:rsidR="00823A8D" w:rsidRPr="00830706" w:rsidRDefault="00823A8D" w:rsidP="00823A8D">
      <w:pPr>
        <w:tabs>
          <w:tab w:val="left" w:pos="709"/>
        </w:tabs>
        <w:spacing w:after="0" w:line="100" w:lineRule="atLeast"/>
        <w:ind w:left="5103" w:hanging="5103"/>
        <w:jc w:val="center"/>
        <w:rPr>
          <w:rFonts w:ascii="Times New Roman" w:hAnsi="Times New Roman" w:cs="Times New Roman"/>
          <w:b/>
          <w:sz w:val="32"/>
          <w:szCs w:val="32"/>
        </w:rPr>
      </w:pPr>
      <w:r w:rsidRPr="00830706">
        <w:rPr>
          <w:rFonts w:ascii="Times New Roman" w:hAnsi="Times New Roman" w:cs="Times New Roman"/>
          <w:b/>
          <w:sz w:val="32"/>
          <w:szCs w:val="32"/>
        </w:rPr>
        <w:t>ŽIADOSŤ O ZMENU NÁZVU ZÁVEREČNEJ PRÁCE</w:t>
      </w:r>
    </w:p>
    <w:p w14:paraId="44FBAAA7" w14:textId="77777777" w:rsidR="00823A8D" w:rsidRDefault="00823A8D" w:rsidP="00823A8D">
      <w:pPr>
        <w:tabs>
          <w:tab w:val="left" w:pos="709"/>
        </w:tabs>
        <w:spacing w:after="0" w:line="100" w:lineRule="atLeast"/>
        <w:ind w:left="5103" w:hanging="5103"/>
        <w:rPr>
          <w:rFonts w:ascii="Verdana" w:hAnsi="Verdana" w:cs="Times New Roman"/>
          <w:sz w:val="20"/>
          <w:szCs w:val="20"/>
        </w:rPr>
      </w:pPr>
    </w:p>
    <w:p w14:paraId="05CEA5BC" w14:textId="77777777" w:rsidR="00823A8D" w:rsidRPr="00644984" w:rsidRDefault="00823A8D" w:rsidP="00823A8D">
      <w:pPr>
        <w:tabs>
          <w:tab w:val="left" w:pos="709"/>
        </w:tabs>
        <w:spacing w:after="0" w:line="100" w:lineRule="atLeast"/>
        <w:ind w:left="5103" w:hanging="5103"/>
        <w:rPr>
          <w:rFonts w:ascii="Verdana" w:hAnsi="Verdana" w:cs="Times New Roman"/>
          <w:sz w:val="20"/>
          <w:szCs w:val="20"/>
        </w:rPr>
      </w:pPr>
    </w:p>
    <w:p w14:paraId="63B8C156" w14:textId="77777777" w:rsidR="00823A8D" w:rsidRPr="00830706" w:rsidRDefault="00823A8D" w:rsidP="00823A8D">
      <w:pPr>
        <w:tabs>
          <w:tab w:val="left" w:pos="709"/>
        </w:tabs>
        <w:spacing w:after="0" w:line="100" w:lineRule="atLeast"/>
        <w:ind w:left="5103" w:hanging="5103"/>
        <w:rPr>
          <w:rFonts w:ascii="Times New Roman" w:hAnsi="Times New Roman" w:cs="Times New Roman"/>
          <w:sz w:val="24"/>
          <w:szCs w:val="24"/>
        </w:rPr>
      </w:pPr>
    </w:p>
    <w:p w14:paraId="41DDE83E" w14:textId="77777777"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 xml:space="preserve">Meno a priezvisko študenta: </w:t>
      </w:r>
      <w:r w:rsidRPr="00830706">
        <w:rPr>
          <w:rFonts w:ascii="Times New Roman" w:hAnsi="Times New Roman" w:cs="Times New Roman"/>
          <w:sz w:val="24"/>
          <w:szCs w:val="24"/>
        </w:rPr>
        <w:tab/>
        <w:t>....................................................................................</w:t>
      </w:r>
    </w:p>
    <w:p w14:paraId="792370DB" w14:textId="77777777"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 xml:space="preserve">Trvalé bydlisko: </w:t>
      </w:r>
      <w:r w:rsidRPr="00830706">
        <w:rPr>
          <w:rFonts w:ascii="Times New Roman" w:hAnsi="Times New Roman" w:cs="Times New Roman"/>
          <w:sz w:val="24"/>
          <w:szCs w:val="24"/>
        </w:rPr>
        <w:tab/>
        <w:t>....................................................................................</w:t>
      </w:r>
    </w:p>
    <w:p w14:paraId="5FAD75B2" w14:textId="77777777"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 xml:space="preserve">Študijný program: </w:t>
      </w:r>
      <w:r w:rsidRPr="00830706">
        <w:rPr>
          <w:rFonts w:ascii="Times New Roman" w:hAnsi="Times New Roman" w:cs="Times New Roman"/>
          <w:sz w:val="24"/>
          <w:szCs w:val="24"/>
        </w:rPr>
        <w:tab/>
        <w:t>....................................................................................</w:t>
      </w:r>
    </w:p>
    <w:p w14:paraId="1C891C7C" w14:textId="77777777"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 xml:space="preserve">Druh záverečnej práce: </w:t>
      </w:r>
      <w:r w:rsidRPr="00830706">
        <w:rPr>
          <w:rFonts w:ascii="Times New Roman" w:hAnsi="Times New Roman" w:cs="Times New Roman"/>
          <w:sz w:val="24"/>
          <w:szCs w:val="24"/>
        </w:rPr>
        <w:tab/>
        <w:t>....................................................................................</w:t>
      </w:r>
    </w:p>
    <w:p w14:paraId="53168D53" w14:textId="77777777"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 xml:space="preserve">Pôvodný názov záverečnej práce: </w:t>
      </w:r>
      <w:r w:rsidRPr="00830706">
        <w:rPr>
          <w:rFonts w:ascii="Times New Roman" w:hAnsi="Times New Roman" w:cs="Times New Roman"/>
          <w:sz w:val="24"/>
          <w:szCs w:val="24"/>
        </w:rPr>
        <w:tab/>
        <w:t>................................................................................</w:t>
      </w:r>
    </w:p>
    <w:p w14:paraId="23387F8C" w14:textId="77777777"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Aktuálny názov záverečnej práce: .................................................................................</w:t>
      </w:r>
    </w:p>
    <w:p w14:paraId="4981E1E5" w14:textId="77777777"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p>
    <w:p w14:paraId="16C3E556" w14:textId="77777777"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p>
    <w:p w14:paraId="7441D13B" w14:textId="77777777" w:rsidR="00823A8D" w:rsidRPr="00830706" w:rsidRDefault="00823A8D" w:rsidP="00823A8D">
      <w:pPr>
        <w:tabs>
          <w:tab w:val="left" w:pos="709"/>
        </w:tabs>
        <w:spacing w:after="0" w:line="360" w:lineRule="auto"/>
        <w:rPr>
          <w:rFonts w:ascii="Times New Roman" w:hAnsi="Times New Roman" w:cs="Times New Roman"/>
          <w:sz w:val="24"/>
          <w:szCs w:val="24"/>
        </w:rPr>
      </w:pPr>
      <w:r w:rsidRPr="00830706">
        <w:rPr>
          <w:rFonts w:ascii="Times New Roman" w:hAnsi="Times New Roman" w:cs="Times New Roman"/>
          <w:sz w:val="24"/>
          <w:szCs w:val="24"/>
        </w:rPr>
        <w:t>Dátum a podpis konzultanta:</w:t>
      </w:r>
      <w:r w:rsidRPr="00830706">
        <w:rPr>
          <w:rFonts w:ascii="Times New Roman" w:hAnsi="Times New Roman" w:cs="Times New Roman"/>
          <w:sz w:val="24"/>
          <w:szCs w:val="24"/>
        </w:rPr>
        <w:tab/>
      </w:r>
      <w:r w:rsidRPr="00830706">
        <w:rPr>
          <w:rFonts w:ascii="Times New Roman" w:hAnsi="Times New Roman" w:cs="Times New Roman"/>
          <w:sz w:val="24"/>
          <w:szCs w:val="24"/>
        </w:rPr>
        <w:tab/>
        <w:t>.......................................</w:t>
      </w:r>
    </w:p>
    <w:p w14:paraId="1C04BF18" w14:textId="77777777" w:rsidR="00823A8D" w:rsidRPr="00830706" w:rsidRDefault="00823A8D" w:rsidP="00823A8D">
      <w:pPr>
        <w:tabs>
          <w:tab w:val="left" w:pos="709"/>
        </w:tabs>
        <w:spacing w:after="0" w:line="360" w:lineRule="auto"/>
        <w:rPr>
          <w:rFonts w:ascii="Times New Roman" w:hAnsi="Times New Roman" w:cs="Times New Roman"/>
          <w:sz w:val="24"/>
          <w:szCs w:val="24"/>
        </w:rPr>
      </w:pPr>
    </w:p>
    <w:p w14:paraId="7D23BC87" w14:textId="77777777" w:rsidR="00823A8D" w:rsidRPr="00830706" w:rsidRDefault="00823A8D" w:rsidP="00823A8D">
      <w:pPr>
        <w:tabs>
          <w:tab w:val="left" w:pos="709"/>
        </w:tabs>
        <w:spacing w:after="0" w:line="360" w:lineRule="auto"/>
        <w:rPr>
          <w:rFonts w:ascii="Times New Roman" w:hAnsi="Times New Roman" w:cs="Times New Roman"/>
          <w:sz w:val="24"/>
          <w:szCs w:val="24"/>
        </w:rPr>
      </w:pPr>
      <w:r w:rsidRPr="00830706">
        <w:rPr>
          <w:rFonts w:ascii="Times New Roman" w:hAnsi="Times New Roman" w:cs="Times New Roman"/>
          <w:sz w:val="24"/>
          <w:szCs w:val="24"/>
        </w:rPr>
        <w:t>Dátum a podpis vedúceho katedry:</w:t>
      </w:r>
      <w:r w:rsidRPr="00830706">
        <w:rPr>
          <w:rFonts w:ascii="Times New Roman" w:hAnsi="Times New Roman" w:cs="Times New Roman"/>
          <w:sz w:val="24"/>
          <w:szCs w:val="24"/>
        </w:rPr>
        <w:tab/>
        <w:t>.......................................</w:t>
      </w:r>
    </w:p>
    <w:p w14:paraId="5F048BD0" w14:textId="77777777" w:rsidR="00823A8D" w:rsidRPr="00830706" w:rsidRDefault="00823A8D" w:rsidP="00823A8D">
      <w:pPr>
        <w:tabs>
          <w:tab w:val="left" w:pos="709"/>
        </w:tabs>
        <w:spacing w:after="0" w:line="360" w:lineRule="auto"/>
        <w:rPr>
          <w:rFonts w:ascii="Times New Roman" w:hAnsi="Times New Roman" w:cs="Times New Roman"/>
          <w:sz w:val="24"/>
          <w:szCs w:val="24"/>
        </w:rPr>
      </w:pPr>
    </w:p>
    <w:p w14:paraId="4C74A5AB" w14:textId="77777777" w:rsidR="00823A8D" w:rsidRPr="00830706" w:rsidRDefault="00823A8D" w:rsidP="00823A8D">
      <w:pPr>
        <w:tabs>
          <w:tab w:val="left" w:pos="709"/>
        </w:tabs>
        <w:spacing w:after="0" w:line="360" w:lineRule="auto"/>
        <w:rPr>
          <w:rFonts w:ascii="Times New Roman" w:hAnsi="Times New Roman" w:cs="Times New Roman"/>
          <w:sz w:val="24"/>
          <w:szCs w:val="24"/>
        </w:rPr>
      </w:pPr>
    </w:p>
    <w:p w14:paraId="32047BAC" w14:textId="77777777" w:rsidR="00EB0434" w:rsidRPr="00830706" w:rsidRDefault="00EB0434" w:rsidP="00EB0434">
      <w:pPr>
        <w:spacing w:after="0" w:line="360" w:lineRule="auto"/>
        <w:jc w:val="center"/>
        <w:rPr>
          <w:rFonts w:ascii="Times New Roman" w:hAnsi="Times New Roman" w:cs="Times New Roman"/>
          <w:b/>
          <w:sz w:val="24"/>
          <w:szCs w:val="24"/>
        </w:rPr>
      </w:pPr>
    </w:p>
    <w:p w14:paraId="71093432" w14:textId="1CA76C11" w:rsidR="00D578E8" w:rsidRDefault="000E398D" w:rsidP="00D578E8">
      <w:pPr>
        <w:pStyle w:val="Hlavika"/>
        <w:rPr>
          <w:lang/>
        </w:rPr>
      </w:pPr>
      <w:r>
        <w:rPr>
          <w:noProof/>
          <w:lang w:eastAsia="sk-SK"/>
        </w:rPr>
        <w:drawing>
          <wp:anchor distT="0" distB="0" distL="114300" distR="114300" simplePos="0" relativeHeight="251661312" behindDoc="0" locked="0" layoutInCell="1" allowOverlap="1" wp14:anchorId="34BD64CF" wp14:editId="51ED6E25">
            <wp:simplePos x="0" y="0"/>
            <wp:positionH relativeFrom="column">
              <wp:posOffset>-1490345</wp:posOffset>
            </wp:positionH>
            <wp:positionV relativeFrom="paragraph">
              <wp:posOffset>139065</wp:posOffset>
            </wp:positionV>
            <wp:extent cx="602615" cy="527050"/>
            <wp:effectExtent l="0" t="0" r="0" b="0"/>
            <wp:wrapNone/>
            <wp:docPr id="128"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463A5" w14:textId="77777777" w:rsidR="00505C38" w:rsidRPr="00505C38" w:rsidRDefault="00505C38" w:rsidP="00505C38">
      <w:pPr>
        <w:spacing w:after="0"/>
        <w:rPr>
          <w:vanish/>
        </w:rPr>
      </w:pPr>
    </w:p>
    <w:p w14:paraId="540F5F9F" w14:textId="77777777" w:rsidR="00D578E8" w:rsidRDefault="00D578E8" w:rsidP="00D578E8">
      <w:pPr>
        <w:pStyle w:val="Hlavika"/>
        <w:jc w:val="center"/>
        <w:rPr>
          <w:rFonts w:ascii="Arno Pro" w:hAnsi="Arno Pro"/>
          <w:color w:val="7F7F7F"/>
          <w:sz w:val="18"/>
          <w:szCs w:val="18"/>
        </w:rPr>
      </w:pPr>
    </w:p>
    <w:p w14:paraId="6CD436D1" w14:textId="77777777" w:rsidR="001F212E" w:rsidRDefault="002D39EC" w:rsidP="002D39EC">
      <w:pPr>
        <w:pStyle w:val="Hlavika"/>
        <w:rPr>
          <w:rFonts w:ascii="Verdana" w:hAnsi="Verdana"/>
          <w:b/>
          <w:sz w:val="20"/>
          <w:szCs w:val="20"/>
        </w:rPr>
      </w:pPr>
      <w:r>
        <w:rPr>
          <w:rFonts w:ascii="Verdana" w:hAnsi="Verdana"/>
          <w:b/>
          <w:sz w:val="20"/>
          <w:szCs w:val="20"/>
        </w:rPr>
        <w:t xml:space="preserve"> </w:t>
      </w:r>
    </w:p>
    <w:p w14:paraId="2447EAE3" w14:textId="77777777" w:rsidR="001F212E" w:rsidRPr="00847CC8" w:rsidRDefault="001F212E" w:rsidP="001F212E">
      <w:pPr>
        <w:spacing w:after="0" w:line="100" w:lineRule="atLeast"/>
        <w:jc w:val="center"/>
        <w:rPr>
          <w:rFonts w:ascii="Verdana" w:hAnsi="Verdana"/>
          <w:b/>
          <w:sz w:val="20"/>
          <w:szCs w:val="20"/>
        </w:rPr>
      </w:pPr>
    </w:p>
    <w:p w14:paraId="760ABCC9" w14:textId="77777777" w:rsidR="00DA34E0" w:rsidRPr="00DA34E0" w:rsidRDefault="00DA34E0" w:rsidP="00DA34E0">
      <w:pPr>
        <w:tabs>
          <w:tab w:val="center" w:pos="4536"/>
          <w:tab w:val="right" w:pos="9072"/>
        </w:tabs>
        <w:spacing w:after="0" w:line="100" w:lineRule="atLeast"/>
        <w:rPr>
          <w:rFonts w:ascii="Palatino Linotype" w:hAnsi="Palatino Linotype"/>
          <w:b/>
        </w:rPr>
      </w:pPr>
      <w:r>
        <w:rPr>
          <w:rFonts w:ascii="Arno Pro" w:hAnsi="Arno Pro"/>
          <w:color w:val="7F7F7F"/>
          <w:sz w:val="18"/>
          <w:szCs w:val="18"/>
        </w:rPr>
        <w:br w:type="page"/>
      </w:r>
      <w:r w:rsidRPr="00DA34E0">
        <w:rPr>
          <w:rFonts w:ascii="Palatino Linotype" w:hAnsi="Palatino Linotype"/>
          <w:b/>
        </w:rPr>
        <w:lastRenderedPageBreak/>
        <w:t>Príloha č. 11 – Prehľad študijných odborov</w:t>
      </w:r>
    </w:p>
    <w:p w14:paraId="14F95F50" w14:textId="77777777" w:rsidR="001F212E" w:rsidRDefault="001F212E" w:rsidP="00D578E8">
      <w:pPr>
        <w:pStyle w:val="Hlavika"/>
        <w:jc w:val="center"/>
        <w:rPr>
          <w:rFonts w:ascii="Arno Pro" w:hAnsi="Arno Pro"/>
          <w:color w:val="7F7F7F"/>
          <w:sz w:val="18"/>
          <w:szCs w:val="18"/>
        </w:rPr>
      </w:pPr>
    </w:p>
    <w:p w14:paraId="3DCA2FF1" w14:textId="1AE73D2E" w:rsidR="00DA34E0" w:rsidRDefault="000E398D" w:rsidP="00D578E8">
      <w:pPr>
        <w:pStyle w:val="Hlavika"/>
        <w:jc w:val="center"/>
        <w:rPr>
          <w:rFonts w:ascii="Arno Pro" w:hAnsi="Arno Pro"/>
          <w:color w:val="7F7F7F"/>
          <w:sz w:val="18"/>
          <w:szCs w:val="18"/>
        </w:rPr>
      </w:pPr>
      <w:r w:rsidRPr="005D7009">
        <w:rPr>
          <w:noProof/>
          <w:lang w:eastAsia="sk-SK"/>
        </w:rPr>
        <w:drawing>
          <wp:inline distT="0" distB="0" distL="0" distR="0" wp14:anchorId="60D131B0" wp14:editId="02A80967">
            <wp:extent cx="5581934" cy="7172325"/>
            <wp:effectExtent l="0" t="0" r="0" b="0"/>
            <wp:docPr id="1"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9738" cy="7182353"/>
                    </a:xfrm>
                    <a:prstGeom prst="rect">
                      <a:avLst/>
                    </a:prstGeom>
                    <a:noFill/>
                    <a:ln>
                      <a:noFill/>
                    </a:ln>
                  </pic:spPr>
                </pic:pic>
              </a:graphicData>
            </a:graphic>
          </wp:inline>
        </w:drawing>
      </w:r>
    </w:p>
    <w:p w14:paraId="109E0D04" w14:textId="77777777" w:rsidR="00D578E8" w:rsidRPr="005B12A0" w:rsidRDefault="00D578E8" w:rsidP="005B12A0">
      <w:pPr>
        <w:pStyle w:val="Hlavika"/>
        <w:rPr>
          <w:rStyle w:val="FontStyle37"/>
          <w:sz w:val="22"/>
          <w:szCs w:val="22"/>
        </w:rPr>
      </w:pPr>
    </w:p>
    <w:sectPr w:rsidR="00D578E8" w:rsidRPr="005B12A0" w:rsidSect="001E4876">
      <w:headerReference w:type="default" r:id="rId10"/>
      <w:footerReference w:type="default" r:id="rId11"/>
      <w:pgSz w:w="11907" w:h="16840" w:code="9"/>
      <w:pgMar w:top="1418" w:right="1134" w:bottom="1418" w:left="1985" w:header="709" w:footer="709"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B55A" w14:textId="77777777" w:rsidR="001E4876" w:rsidRDefault="001E4876">
      <w:pPr>
        <w:spacing w:after="0" w:line="240" w:lineRule="auto"/>
      </w:pPr>
      <w:r>
        <w:separator/>
      </w:r>
    </w:p>
  </w:endnote>
  <w:endnote w:type="continuationSeparator" w:id="0">
    <w:p w14:paraId="6ABDEA68" w14:textId="77777777" w:rsidR="001E4876" w:rsidRDefault="001E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 Sans">
    <w:panose1 w:val="020B0603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Sans EE">
    <w:charset w:val="EE"/>
    <w:family w:val="decorative"/>
    <w:pitch w:val="default"/>
  </w:font>
  <w:font w:name="TimesNewRoman">
    <w:altName w:val="Times New Roman"/>
    <w:panose1 w:val="00000000000000000000"/>
    <w:charset w:val="00"/>
    <w:family w:val="auto"/>
    <w:notTrueType/>
    <w:pitch w:val="default"/>
    <w:sig w:usb0="00000007" w:usb1="00000000" w:usb2="00000000" w:usb3="00000000" w:csb0="00000003" w:csb1="00000000"/>
  </w:font>
  <w:font w:name="Arno Pro">
    <w:panose1 w:val="02020502040506020403"/>
    <w:charset w:val="00"/>
    <w:family w:val="roman"/>
    <w:notTrueType/>
    <w:pitch w:val="variable"/>
    <w:sig w:usb0="60000287" w:usb1="00000001" w:usb2="00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8DF3" w14:textId="77777777" w:rsidR="003F25AA" w:rsidRPr="000E398D" w:rsidRDefault="003F25AA">
    <w:pPr>
      <w:pStyle w:val="Pta"/>
      <w:jc w:val="center"/>
      <w:rPr>
        <w:rFonts w:ascii="Times New Roman" w:hAnsi="Times New Roman" w:cs="Times New Roman"/>
      </w:rPr>
    </w:pPr>
    <w:r w:rsidRPr="000E398D">
      <w:rPr>
        <w:rFonts w:ascii="Times New Roman" w:hAnsi="Times New Roman" w:cs="Times New Roman"/>
      </w:rPr>
      <w:fldChar w:fldCharType="begin"/>
    </w:r>
    <w:r w:rsidRPr="000E398D">
      <w:rPr>
        <w:rFonts w:ascii="Times New Roman" w:hAnsi="Times New Roman" w:cs="Times New Roman"/>
      </w:rPr>
      <w:instrText>PAGE   \* MERGEFORMAT</w:instrText>
    </w:r>
    <w:r w:rsidRPr="000E398D">
      <w:rPr>
        <w:rFonts w:ascii="Times New Roman" w:hAnsi="Times New Roman" w:cs="Times New Roman"/>
      </w:rPr>
      <w:fldChar w:fldCharType="separate"/>
    </w:r>
    <w:r w:rsidR="00DA34E0" w:rsidRPr="000E398D">
      <w:rPr>
        <w:rFonts w:ascii="Times New Roman" w:hAnsi="Times New Roman" w:cs="Times New Roman"/>
        <w:noProof/>
      </w:rPr>
      <w:t>2</w:t>
    </w:r>
    <w:r w:rsidRPr="000E398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CAD7" w14:textId="77777777" w:rsidR="001E4876" w:rsidRDefault="001E4876">
      <w:pPr>
        <w:spacing w:after="0" w:line="240" w:lineRule="auto"/>
      </w:pPr>
      <w:r>
        <w:separator/>
      </w:r>
    </w:p>
  </w:footnote>
  <w:footnote w:type="continuationSeparator" w:id="0">
    <w:p w14:paraId="220ED75C" w14:textId="77777777" w:rsidR="001E4876" w:rsidRDefault="001E4876">
      <w:pPr>
        <w:spacing w:after="0" w:line="240" w:lineRule="auto"/>
      </w:pPr>
      <w:r>
        <w:continuationSeparator/>
      </w:r>
    </w:p>
  </w:footnote>
  <w:footnote w:id="1">
    <w:p w14:paraId="6399E494" w14:textId="72FE495A" w:rsidR="007269B3" w:rsidRDefault="007269B3" w:rsidP="000E398D">
      <w:pPr>
        <w:spacing w:after="0" w:line="240" w:lineRule="auto"/>
        <w:contextualSpacing/>
        <w:jc w:val="both"/>
      </w:pPr>
      <w:r w:rsidRPr="007269B3">
        <w:rPr>
          <w:rStyle w:val="Odkaznapoznmkupodiarou"/>
        </w:rPr>
        <w:footnoteRef/>
      </w:r>
      <w:r w:rsidRPr="007269B3">
        <w:t xml:space="preserve"> </w:t>
      </w:r>
      <w:r w:rsidRPr="007269B3">
        <w:rPr>
          <w:rFonts w:ascii="Palatino Linotype" w:hAnsi="Palatino Linotype"/>
          <w:bCs/>
        </w:rPr>
        <w:t xml:space="preserve">v Zozname bibliografických odkazov pri použití tejto metódy na rozdiel od </w:t>
      </w:r>
      <w:r w:rsidRPr="007269B3">
        <w:rPr>
          <w:rFonts w:ascii="Palatino Linotype" w:hAnsi="Palatino Linotype"/>
        </w:rPr>
        <w:t>metódy meno a dátum (</w:t>
      </w:r>
      <w:proofErr w:type="spellStart"/>
      <w:r w:rsidRPr="007269B3">
        <w:rPr>
          <w:rFonts w:ascii="Palatino Linotype" w:hAnsi="Palatino Linotype"/>
        </w:rPr>
        <w:t>harvardský</w:t>
      </w:r>
      <w:proofErr w:type="spellEnd"/>
      <w:r w:rsidRPr="007269B3">
        <w:rPr>
          <w:rFonts w:ascii="Palatino Linotype" w:hAnsi="Palatino Linotype"/>
        </w:rPr>
        <w:t xml:space="preserve"> systém) </w:t>
      </w:r>
      <w:r w:rsidRPr="007269B3">
        <w:rPr>
          <w:rFonts w:ascii="Palatino Linotype" w:hAnsi="Palatino Linotype"/>
          <w:bCs/>
        </w:rPr>
        <w:t>sa rok vydania nedáva za priezvisko, ale za vydavateľstvo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22A1" w14:textId="77777777" w:rsidR="00D25CAB" w:rsidRDefault="00D25CAB">
    <w:pPr>
      <w:pStyle w:val="Hlavika"/>
      <w:rPr>
        <w:rStyle w:val="FontStyle37"/>
        <w:rFonts w:ascii="Palatino Linotype" w:eastAsia="Times New Roman" w:hAnsi="Palatino Linotype"/>
        <w:b/>
        <w:sz w:val="22"/>
        <w:szCs w:val="22"/>
        <w:lang w:eastAsia="sk-SK"/>
      </w:rPr>
    </w:pPr>
  </w:p>
  <w:p w14:paraId="61112A71" w14:textId="77777777" w:rsidR="00D25CAB" w:rsidRDefault="00D25CA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singleLevel"/>
    <w:tmpl w:val="00000002"/>
    <w:name w:val="WW8Num15"/>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21"/>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multilevel"/>
    <w:tmpl w:val="00000004"/>
    <w:name w:val="WW8Num23"/>
    <w:lvl w:ilvl="0">
      <w:start w:val="1"/>
      <w:numFmt w:val="decimal"/>
      <w:suff w:val="nothing"/>
      <w:lvlText w:val="Čl. %1"/>
      <w:lvlJc w:val="left"/>
      <w:pPr>
        <w:tabs>
          <w:tab w:val="num" w:pos="4537"/>
        </w:tabs>
        <w:ind w:left="4537" w:firstLine="0"/>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720"/>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4"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25"/>
    <w:multiLevelType w:val="singleLevel"/>
    <w:tmpl w:val="00000025"/>
    <w:lvl w:ilvl="0">
      <w:start w:val="1"/>
      <w:numFmt w:val="decimal"/>
      <w:lvlText w:val="(%1)"/>
      <w:lvlJc w:val="left"/>
      <w:pPr>
        <w:tabs>
          <w:tab w:val="num" w:pos="341"/>
        </w:tabs>
        <w:ind w:left="0" w:firstLine="0"/>
      </w:pPr>
      <w:rPr>
        <w:rFonts w:ascii="Calibri" w:hAnsi="Calibri" w:cs="Calibri" w:hint="default"/>
      </w:rPr>
    </w:lvl>
  </w:abstractNum>
  <w:abstractNum w:abstractNumId="6" w15:restartNumberingAfterBreak="0">
    <w:nsid w:val="0640723E"/>
    <w:multiLevelType w:val="hybridMultilevel"/>
    <w:tmpl w:val="CBA0612E"/>
    <w:lvl w:ilvl="0" w:tplc="A43299B4">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9E1D5D"/>
    <w:multiLevelType w:val="hybridMultilevel"/>
    <w:tmpl w:val="799E1438"/>
    <w:lvl w:ilvl="0" w:tplc="041B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C6D03"/>
    <w:multiLevelType w:val="hybridMultilevel"/>
    <w:tmpl w:val="B54C9BC6"/>
    <w:lvl w:ilvl="0" w:tplc="1526C7A4">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2514A2"/>
    <w:multiLevelType w:val="hybridMultilevel"/>
    <w:tmpl w:val="D92C11D8"/>
    <w:lvl w:ilvl="0" w:tplc="ED2A1796">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DD3DD9"/>
    <w:multiLevelType w:val="singleLevel"/>
    <w:tmpl w:val="F17E08C6"/>
    <w:lvl w:ilvl="0">
      <w:start w:val="6"/>
      <w:numFmt w:val="decimal"/>
      <w:lvlText w:val="(%1)"/>
      <w:lvlJc w:val="left"/>
      <w:pPr>
        <w:ind w:left="0" w:firstLine="0"/>
      </w:pPr>
      <w:rPr>
        <w:rFonts w:ascii="Palatino Linotype" w:hAnsi="Palatino Linotype" w:hint="default"/>
      </w:rPr>
    </w:lvl>
  </w:abstractNum>
  <w:abstractNum w:abstractNumId="11" w15:restartNumberingAfterBreak="0">
    <w:nsid w:val="23F5344F"/>
    <w:multiLevelType w:val="hybridMultilevel"/>
    <w:tmpl w:val="AEAA56DE"/>
    <w:lvl w:ilvl="0" w:tplc="FFBEA7EE">
      <w:start w:val="11"/>
      <w:numFmt w:val="decimal"/>
      <w:lvlText w:val="(%1)"/>
      <w:lvlJc w:val="left"/>
      <w:pPr>
        <w:ind w:left="0" w:firstLine="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0F7327"/>
    <w:multiLevelType w:val="singleLevel"/>
    <w:tmpl w:val="870E9D94"/>
    <w:lvl w:ilvl="0">
      <w:start w:val="1"/>
      <w:numFmt w:val="decimal"/>
      <w:lvlText w:val="(%1)"/>
      <w:legacy w:legacy="1" w:legacySpace="0" w:legacyIndent="418"/>
      <w:lvlJc w:val="left"/>
      <w:rPr>
        <w:rFonts w:ascii="Palatino Linotype" w:hAnsi="Palatino Linotype" w:hint="default"/>
      </w:rPr>
    </w:lvl>
  </w:abstractNum>
  <w:abstractNum w:abstractNumId="13" w15:restartNumberingAfterBreak="0">
    <w:nsid w:val="29334165"/>
    <w:multiLevelType w:val="singleLevel"/>
    <w:tmpl w:val="8F8A2BDA"/>
    <w:lvl w:ilvl="0">
      <w:start w:val="5"/>
      <w:numFmt w:val="decimal"/>
      <w:lvlText w:val="(%1)"/>
      <w:lvlJc w:val="left"/>
      <w:pPr>
        <w:ind w:left="720" w:hanging="360"/>
      </w:pPr>
      <w:rPr>
        <w:rFonts w:ascii="Palatino Linotype" w:hAnsi="Palatino Linotype" w:hint="default"/>
      </w:rPr>
    </w:lvl>
  </w:abstractNum>
  <w:abstractNum w:abstractNumId="14" w15:restartNumberingAfterBreak="0">
    <w:nsid w:val="2AC50F17"/>
    <w:multiLevelType w:val="hybridMultilevel"/>
    <w:tmpl w:val="1002615A"/>
    <w:lvl w:ilvl="0" w:tplc="1526C7A4">
      <w:start w:val="1"/>
      <w:numFmt w:val="lowerLetter"/>
      <w:lvlText w:val="%1)"/>
      <w:lvlJc w:val="left"/>
      <w:pPr>
        <w:ind w:left="1382" w:hanging="360"/>
      </w:pPr>
      <w:rPr>
        <w:rFonts w:ascii="Times New Roman" w:hAnsi="Times New Roman" w:cs="Times New Roman" w:hint="default"/>
      </w:rPr>
    </w:lvl>
    <w:lvl w:ilvl="1" w:tplc="041B0019" w:tentative="1">
      <w:start w:val="1"/>
      <w:numFmt w:val="lowerLetter"/>
      <w:lvlText w:val="%2."/>
      <w:lvlJc w:val="left"/>
      <w:pPr>
        <w:ind w:left="2102" w:hanging="360"/>
      </w:pPr>
    </w:lvl>
    <w:lvl w:ilvl="2" w:tplc="041B001B" w:tentative="1">
      <w:start w:val="1"/>
      <w:numFmt w:val="lowerRoman"/>
      <w:lvlText w:val="%3."/>
      <w:lvlJc w:val="right"/>
      <w:pPr>
        <w:ind w:left="2822" w:hanging="180"/>
      </w:pPr>
    </w:lvl>
    <w:lvl w:ilvl="3" w:tplc="041B000F" w:tentative="1">
      <w:start w:val="1"/>
      <w:numFmt w:val="decimal"/>
      <w:lvlText w:val="%4."/>
      <w:lvlJc w:val="left"/>
      <w:pPr>
        <w:ind w:left="3542" w:hanging="360"/>
      </w:pPr>
    </w:lvl>
    <w:lvl w:ilvl="4" w:tplc="041B0019" w:tentative="1">
      <w:start w:val="1"/>
      <w:numFmt w:val="lowerLetter"/>
      <w:lvlText w:val="%5."/>
      <w:lvlJc w:val="left"/>
      <w:pPr>
        <w:ind w:left="4262" w:hanging="360"/>
      </w:pPr>
    </w:lvl>
    <w:lvl w:ilvl="5" w:tplc="041B001B" w:tentative="1">
      <w:start w:val="1"/>
      <w:numFmt w:val="lowerRoman"/>
      <w:lvlText w:val="%6."/>
      <w:lvlJc w:val="right"/>
      <w:pPr>
        <w:ind w:left="4982" w:hanging="180"/>
      </w:pPr>
    </w:lvl>
    <w:lvl w:ilvl="6" w:tplc="041B000F" w:tentative="1">
      <w:start w:val="1"/>
      <w:numFmt w:val="decimal"/>
      <w:lvlText w:val="%7."/>
      <w:lvlJc w:val="left"/>
      <w:pPr>
        <w:ind w:left="5702" w:hanging="360"/>
      </w:pPr>
    </w:lvl>
    <w:lvl w:ilvl="7" w:tplc="041B0019" w:tentative="1">
      <w:start w:val="1"/>
      <w:numFmt w:val="lowerLetter"/>
      <w:lvlText w:val="%8."/>
      <w:lvlJc w:val="left"/>
      <w:pPr>
        <w:ind w:left="6422" w:hanging="360"/>
      </w:pPr>
    </w:lvl>
    <w:lvl w:ilvl="8" w:tplc="041B001B" w:tentative="1">
      <w:start w:val="1"/>
      <w:numFmt w:val="lowerRoman"/>
      <w:lvlText w:val="%9."/>
      <w:lvlJc w:val="right"/>
      <w:pPr>
        <w:ind w:left="7142" w:hanging="180"/>
      </w:pPr>
    </w:lvl>
  </w:abstractNum>
  <w:abstractNum w:abstractNumId="15" w15:restartNumberingAfterBreak="0">
    <w:nsid w:val="2B970D5C"/>
    <w:multiLevelType w:val="hybridMultilevel"/>
    <w:tmpl w:val="4538C28C"/>
    <w:lvl w:ilvl="0" w:tplc="1526C7A4">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33C124F0"/>
    <w:multiLevelType w:val="singleLevel"/>
    <w:tmpl w:val="A790DB7E"/>
    <w:lvl w:ilvl="0">
      <w:start w:val="5"/>
      <w:numFmt w:val="decimal"/>
      <w:lvlText w:val="(%1)"/>
      <w:lvlJc w:val="left"/>
      <w:pPr>
        <w:ind w:left="0" w:firstLine="0"/>
      </w:pPr>
      <w:rPr>
        <w:rFonts w:ascii="Palatino Linotype" w:hAnsi="Palatino Linotype" w:hint="default"/>
      </w:rPr>
    </w:lvl>
  </w:abstractNum>
  <w:abstractNum w:abstractNumId="17" w15:restartNumberingAfterBreak="0">
    <w:nsid w:val="3C46771C"/>
    <w:multiLevelType w:val="hybridMultilevel"/>
    <w:tmpl w:val="A2263042"/>
    <w:lvl w:ilvl="0" w:tplc="89145698">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2A7120"/>
    <w:multiLevelType w:val="singleLevel"/>
    <w:tmpl w:val="BABAFA54"/>
    <w:lvl w:ilvl="0">
      <w:start w:val="1"/>
      <w:numFmt w:val="lowerLetter"/>
      <w:lvlText w:val="%1)"/>
      <w:legacy w:legacy="1" w:legacySpace="0" w:legacyIndent="466"/>
      <w:lvlJc w:val="left"/>
      <w:rPr>
        <w:rFonts w:ascii="Palatino Linotype" w:hAnsi="Palatino Linotype" w:hint="default"/>
      </w:rPr>
    </w:lvl>
  </w:abstractNum>
  <w:abstractNum w:abstractNumId="19" w15:restartNumberingAfterBreak="0">
    <w:nsid w:val="40442B2D"/>
    <w:multiLevelType w:val="singleLevel"/>
    <w:tmpl w:val="2B862CB2"/>
    <w:lvl w:ilvl="0">
      <w:start w:val="2"/>
      <w:numFmt w:val="decimal"/>
      <w:lvlText w:val="(%1)"/>
      <w:legacy w:legacy="1" w:legacySpace="0" w:legacyIndent="418"/>
      <w:lvlJc w:val="left"/>
      <w:rPr>
        <w:rFonts w:ascii="Palatino Linotype" w:hAnsi="Palatino Linotype" w:hint="default"/>
      </w:rPr>
    </w:lvl>
  </w:abstractNum>
  <w:abstractNum w:abstractNumId="20" w15:restartNumberingAfterBreak="0">
    <w:nsid w:val="421B44C7"/>
    <w:multiLevelType w:val="hybridMultilevel"/>
    <w:tmpl w:val="884E9884"/>
    <w:lvl w:ilvl="0" w:tplc="8B6C2BB8">
      <w:start w:val="1"/>
      <w:numFmt w:val="decimal"/>
      <w:lvlText w:val="(%1)"/>
      <w:lvlJc w:val="left"/>
      <w:pPr>
        <w:ind w:left="792" w:hanging="36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21" w15:restartNumberingAfterBreak="0">
    <w:nsid w:val="43B4077F"/>
    <w:multiLevelType w:val="hybridMultilevel"/>
    <w:tmpl w:val="142E6A7E"/>
    <w:lvl w:ilvl="0" w:tplc="EBD02C92">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0919E9"/>
    <w:multiLevelType w:val="hybridMultilevel"/>
    <w:tmpl w:val="70028330"/>
    <w:lvl w:ilvl="0" w:tplc="6BE2581A">
      <w:start w:val="10"/>
      <w:numFmt w:val="decimal"/>
      <w:lvlText w:val="(%1)"/>
      <w:lvlJc w:val="left"/>
      <w:pPr>
        <w:ind w:left="928" w:hanging="360"/>
      </w:pPr>
      <w:rPr>
        <w:rFonts w:ascii="Palatino Linotype" w:hAnsi="Palatino Linotype"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3" w15:restartNumberingAfterBreak="0">
    <w:nsid w:val="56A37EBD"/>
    <w:multiLevelType w:val="hybridMultilevel"/>
    <w:tmpl w:val="FFD40822"/>
    <w:lvl w:ilvl="0" w:tplc="737CCA6E">
      <w:start w:val="2"/>
      <w:numFmt w:val="decimal"/>
      <w:lvlText w:val="(%1)"/>
      <w:lvlJc w:val="left"/>
      <w:pPr>
        <w:ind w:left="36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8E19FA"/>
    <w:multiLevelType w:val="hybridMultilevel"/>
    <w:tmpl w:val="845A00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2F5B4F"/>
    <w:multiLevelType w:val="singleLevel"/>
    <w:tmpl w:val="89BC7076"/>
    <w:lvl w:ilvl="0">
      <w:start w:val="16"/>
      <w:numFmt w:val="decimal"/>
      <w:lvlText w:val="(%1)"/>
      <w:lvlJc w:val="left"/>
      <w:pPr>
        <w:ind w:left="0" w:firstLine="0"/>
      </w:pPr>
      <w:rPr>
        <w:rFonts w:ascii="Palatino Linotype" w:hAnsi="Palatino Linotype" w:hint="default"/>
      </w:rPr>
    </w:lvl>
  </w:abstractNum>
  <w:abstractNum w:abstractNumId="26" w15:restartNumberingAfterBreak="0">
    <w:nsid w:val="5A6C2776"/>
    <w:multiLevelType w:val="singleLevel"/>
    <w:tmpl w:val="28CC76F0"/>
    <w:lvl w:ilvl="0">
      <w:start w:val="3"/>
      <w:numFmt w:val="decimal"/>
      <w:lvlText w:val="(%1)"/>
      <w:legacy w:legacy="1" w:legacySpace="0" w:legacyIndent="418"/>
      <w:lvlJc w:val="left"/>
      <w:rPr>
        <w:rFonts w:ascii="Palatino Linotype" w:hAnsi="Palatino Linotype" w:hint="default"/>
      </w:rPr>
    </w:lvl>
  </w:abstractNum>
  <w:abstractNum w:abstractNumId="27" w15:restartNumberingAfterBreak="0">
    <w:nsid w:val="5B7570A8"/>
    <w:multiLevelType w:val="hybridMultilevel"/>
    <w:tmpl w:val="A23E91C8"/>
    <w:lvl w:ilvl="0" w:tplc="542C8232">
      <w:start w:val="1"/>
      <w:numFmt w:val="decimal"/>
      <w:lvlText w:val="(%1)"/>
      <w:lvlJc w:val="left"/>
      <w:pPr>
        <w:ind w:left="360" w:hanging="360"/>
      </w:pPr>
      <w:rPr>
        <w:rFonts w:ascii="Palatino Linotype" w:hAnsi="Palatino Linotype"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5C8E76AE"/>
    <w:multiLevelType w:val="hybridMultilevel"/>
    <w:tmpl w:val="321A804A"/>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EC50845"/>
    <w:multiLevelType w:val="hybridMultilevel"/>
    <w:tmpl w:val="857AFC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0CD6EDE"/>
    <w:multiLevelType w:val="hybridMultilevel"/>
    <w:tmpl w:val="58F4E892"/>
    <w:lvl w:ilvl="0" w:tplc="ED2A1796">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4872E9"/>
    <w:multiLevelType w:val="hybridMultilevel"/>
    <w:tmpl w:val="FBB26F02"/>
    <w:lvl w:ilvl="0" w:tplc="041B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92DE9"/>
    <w:multiLevelType w:val="hybridMultilevel"/>
    <w:tmpl w:val="F8D6EA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91925D8"/>
    <w:multiLevelType w:val="hybridMultilevel"/>
    <w:tmpl w:val="490C9DC2"/>
    <w:lvl w:ilvl="0" w:tplc="507AC7B2">
      <w:start w:val="1"/>
      <w:numFmt w:val="decimal"/>
      <w:lvlText w:val="(%1)"/>
      <w:lvlJc w:val="left"/>
      <w:pPr>
        <w:ind w:left="674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B6E3868"/>
    <w:multiLevelType w:val="hybridMultilevel"/>
    <w:tmpl w:val="7892D9C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6EBF6BB1"/>
    <w:multiLevelType w:val="hybridMultilevel"/>
    <w:tmpl w:val="5F28EFA8"/>
    <w:lvl w:ilvl="0" w:tplc="04090015">
      <w:start w:val="1"/>
      <w:numFmt w:val="upperLetter"/>
      <w:lvlText w:val="%1."/>
      <w:lvlJc w:val="left"/>
      <w:pPr>
        <w:ind w:left="360" w:hanging="360"/>
      </w:pPr>
      <w:rPr>
        <w:rFonts w:hint="default"/>
      </w:rPr>
    </w:lvl>
    <w:lvl w:ilvl="1" w:tplc="BEB832E4">
      <w:start w:val="1"/>
      <w:numFmt w:val="lowerLetter"/>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AE2864"/>
    <w:multiLevelType w:val="hybridMultilevel"/>
    <w:tmpl w:val="63C01530"/>
    <w:lvl w:ilvl="0" w:tplc="27B0D71A">
      <w:start w:val="4"/>
      <w:numFmt w:val="decimal"/>
      <w:lvlText w:val="(%1)"/>
      <w:lvlJc w:val="left"/>
      <w:pPr>
        <w:ind w:left="0" w:firstLine="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085669D"/>
    <w:multiLevelType w:val="hybridMultilevel"/>
    <w:tmpl w:val="CFEE583E"/>
    <w:lvl w:ilvl="0" w:tplc="473C380E">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9C557FA"/>
    <w:multiLevelType w:val="hybridMultilevel"/>
    <w:tmpl w:val="DAAC7892"/>
    <w:lvl w:ilvl="0" w:tplc="A6C8C4C8">
      <w:start w:val="1"/>
      <w:numFmt w:val="decimal"/>
      <w:lvlText w:val="(%1)"/>
      <w:lvlJc w:val="left"/>
      <w:pPr>
        <w:ind w:left="6521" w:hanging="141"/>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E513C3F"/>
    <w:multiLevelType w:val="hybridMultilevel"/>
    <w:tmpl w:val="E07443D2"/>
    <w:lvl w:ilvl="0" w:tplc="1526C7A4">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F1D3E9B"/>
    <w:multiLevelType w:val="hybridMultilevel"/>
    <w:tmpl w:val="4AEA8610"/>
    <w:lvl w:ilvl="0" w:tplc="ED2A1796">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91318651">
    <w:abstractNumId w:val="0"/>
  </w:num>
  <w:num w:numId="2" w16cid:durableId="696197212">
    <w:abstractNumId w:val="3"/>
  </w:num>
  <w:num w:numId="3" w16cid:durableId="680621784">
    <w:abstractNumId w:val="40"/>
  </w:num>
  <w:num w:numId="4" w16cid:durableId="309331993">
    <w:abstractNumId w:val="18"/>
  </w:num>
  <w:num w:numId="5" w16cid:durableId="1263874332">
    <w:abstractNumId w:val="16"/>
  </w:num>
  <w:num w:numId="6" w16cid:durableId="981154322">
    <w:abstractNumId w:val="27"/>
  </w:num>
  <w:num w:numId="7" w16cid:durableId="5636248">
    <w:abstractNumId w:val="20"/>
  </w:num>
  <w:num w:numId="8" w16cid:durableId="1723021214">
    <w:abstractNumId w:val="23"/>
  </w:num>
  <w:num w:numId="9" w16cid:durableId="1830824640">
    <w:abstractNumId w:val="12"/>
  </w:num>
  <w:num w:numId="10" w16cid:durableId="1327634679">
    <w:abstractNumId w:val="15"/>
  </w:num>
  <w:num w:numId="11" w16cid:durableId="1949581031">
    <w:abstractNumId w:val="19"/>
  </w:num>
  <w:num w:numId="12" w16cid:durableId="1399666001">
    <w:abstractNumId w:val="39"/>
  </w:num>
  <w:num w:numId="13" w16cid:durableId="789518872">
    <w:abstractNumId w:val="26"/>
  </w:num>
  <w:num w:numId="14" w16cid:durableId="1282034409">
    <w:abstractNumId w:val="14"/>
  </w:num>
  <w:num w:numId="15" w16cid:durableId="2139179575">
    <w:abstractNumId w:val="36"/>
  </w:num>
  <w:num w:numId="16" w16cid:durableId="1912765419">
    <w:abstractNumId w:val="24"/>
  </w:num>
  <w:num w:numId="17" w16cid:durableId="705250471">
    <w:abstractNumId w:val="8"/>
  </w:num>
  <w:num w:numId="18" w16cid:durableId="124009798">
    <w:abstractNumId w:val="10"/>
  </w:num>
  <w:num w:numId="19" w16cid:durableId="1916670066">
    <w:abstractNumId w:val="32"/>
  </w:num>
  <w:num w:numId="20" w16cid:durableId="310062725">
    <w:abstractNumId w:val="25"/>
  </w:num>
  <w:num w:numId="21" w16cid:durableId="1782142014">
    <w:abstractNumId w:val="25"/>
    <w:lvlOverride w:ilvl="0">
      <w:lvl w:ilvl="0">
        <w:start w:val="24"/>
        <w:numFmt w:val="decimal"/>
        <w:lvlText w:val="(%1)"/>
        <w:legacy w:legacy="1" w:legacySpace="0" w:legacyIndent="418"/>
        <w:lvlJc w:val="left"/>
        <w:rPr>
          <w:rFonts w:ascii="Palatino Linotype" w:hAnsi="Palatino Linotype" w:hint="default"/>
        </w:rPr>
      </w:lvl>
    </w:lvlOverride>
  </w:num>
  <w:num w:numId="22" w16cid:durableId="567691601">
    <w:abstractNumId w:val="5"/>
  </w:num>
  <w:num w:numId="23" w16cid:durableId="1893996768">
    <w:abstractNumId w:val="13"/>
  </w:num>
  <w:num w:numId="24" w16cid:durableId="95179064">
    <w:abstractNumId w:val="22"/>
  </w:num>
  <w:num w:numId="25" w16cid:durableId="498808435">
    <w:abstractNumId w:val="11"/>
  </w:num>
  <w:num w:numId="26" w16cid:durableId="122235390">
    <w:abstractNumId w:val="33"/>
  </w:num>
  <w:num w:numId="27" w16cid:durableId="860238669">
    <w:abstractNumId w:val="6"/>
  </w:num>
  <w:num w:numId="28" w16cid:durableId="1054545581">
    <w:abstractNumId w:val="17"/>
  </w:num>
  <w:num w:numId="29" w16cid:durableId="721095597">
    <w:abstractNumId w:val="34"/>
  </w:num>
  <w:num w:numId="30" w16cid:durableId="569123821">
    <w:abstractNumId w:val="9"/>
  </w:num>
  <w:num w:numId="31" w16cid:durableId="1832287069">
    <w:abstractNumId w:val="21"/>
  </w:num>
  <w:num w:numId="32" w16cid:durableId="1897355197">
    <w:abstractNumId w:val="28"/>
  </w:num>
  <w:num w:numId="33" w16cid:durableId="1207915238">
    <w:abstractNumId w:val="31"/>
  </w:num>
  <w:num w:numId="34" w16cid:durableId="258026992">
    <w:abstractNumId w:val="7"/>
  </w:num>
  <w:num w:numId="35" w16cid:durableId="203056057">
    <w:abstractNumId w:val="30"/>
  </w:num>
  <w:num w:numId="36" w16cid:durableId="1899121217">
    <w:abstractNumId w:val="37"/>
  </w:num>
  <w:num w:numId="37" w16cid:durableId="1868980384">
    <w:abstractNumId w:val="35"/>
  </w:num>
  <w:num w:numId="38" w16cid:durableId="338427962">
    <w:abstractNumId w:val="29"/>
  </w:num>
  <w:num w:numId="39" w16cid:durableId="1873230984">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09"/>
    <w:rsid w:val="00000DB8"/>
    <w:rsid w:val="0000536E"/>
    <w:rsid w:val="00014F68"/>
    <w:rsid w:val="00022B2A"/>
    <w:rsid w:val="0002499A"/>
    <w:rsid w:val="00025452"/>
    <w:rsid w:val="00027FBA"/>
    <w:rsid w:val="00031864"/>
    <w:rsid w:val="00032032"/>
    <w:rsid w:val="00042C8A"/>
    <w:rsid w:val="00045A1B"/>
    <w:rsid w:val="00047725"/>
    <w:rsid w:val="000538A8"/>
    <w:rsid w:val="0006164D"/>
    <w:rsid w:val="00070EC6"/>
    <w:rsid w:val="000722E0"/>
    <w:rsid w:val="00072C91"/>
    <w:rsid w:val="00074549"/>
    <w:rsid w:val="000809E6"/>
    <w:rsid w:val="00082E30"/>
    <w:rsid w:val="0008384C"/>
    <w:rsid w:val="00085624"/>
    <w:rsid w:val="000858C3"/>
    <w:rsid w:val="00085E9E"/>
    <w:rsid w:val="00091FA7"/>
    <w:rsid w:val="000A2FC1"/>
    <w:rsid w:val="000B76B7"/>
    <w:rsid w:val="000C2A3F"/>
    <w:rsid w:val="000C46FB"/>
    <w:rsid w:val="000C629E"/>
    <w:rsid w:val="000D143C"/>
    <w:rsid w:val="000D6340"/>
    <w:rsid w:val="000E398D"/>
    <w:rsid w:val="000E66E8"/>
    <w:rsid w:val="000E7102"/>
    <w:rsid w:val="000F34A8"/>
    <w:rsid w:val="00107A26"/>
    <w:rsid w:val="0011154C"/>
    <w:rsid w:val="001141D4"/>
    <w:rsid w:val="001159F2"/>
    <w:rsid w:val="001249B4"/>
    <w:rsid w:val="00127D32"/>
    <w:rsid w:val="00127F69"/>
    <w:rsid w:val="00130EB4"/>
    <w:rsid w:val="001319B2"/>
    <w:rsid w:val="00143DF4"/>
    <w:rsid w:val="001602E5"/>
    <w:rsid w:val="00160BDB"/>
    <w:rsid w:val="001613F3"/>
    <w:rsid w:val="00170063"/>
    <w:rsid w:val="001737D8"/>
    <w:rsid w:val="00176B9E"/>
    <w:rsid w:val="00180AA5"/>
    <w:rsid w:val="00180D4E"/>
    <w:rsid w:val="001828D4"/>
    <w:rsid w:val="00186661"/>
    <w:rsid w:val="001A034E"/>
    <w:rsid w:val="001A6ABE"/>
    <w:rsid w:val="001A7723"/>
    <w:rsid w:val="001B0ECC"/>
    <w:rsid w:val="001C6F44"/>
    <w:rsid w:val="001E0E2B"/>
    <w:rsid w:val="001E4876"/>
    <w:rsid w:val="001F212E"/>
    <w:rsid w:val="00200865"/>
    <w:rsid w:val="00200E3B"/>
    <w:rsid w:val="00203A54"/>
    <w:rsid w:val="002539A9"/>
    <w:rsid w:val="00257082"/>
    <w:rsid w:val="002676BF"/>
    <w:rsid w:val="00271384"/>
    <w:rsid w:val="00272184"/>
    <w:rsid w:val="002806FF"/>
    <w:rsid w:val="0028114D"/>
    <w:rsid w:val="00284EB6"/>
    <w:rsid w:val="00291C7E"/>
    <w:rsid w:val="002A1106"/>
    <w:rsid w:val="002B55B5"/>
    <w:rsid w:val="002B7DB8"/>
    <w:rsid w:val="002C34E6"/>
    <w:rsid w:val="002C3951"/>
    <w:rsid w:val="002D39EC"/>
    <w:rsid w:val="002E61E7"/>
    <w:rsid w:val="002F1F77"/>
    <w:rsid w:val="002F3319"/>
    <w:rsid w:val="00300870"/>
    <w:rsid w:val="00305C1D"/>
    <w:rsid w:val="00306128"/>
    <w:rsid w:val="003250DC"/>
    <w:rsid w:val="0033085E"/>
    <w:rsid w:val="0034394D"/>
    <w:rsid w:val="003441D6"/>
    <w:rsid w:val="00346451"/>
    <w:rsid w:val="0036665A"/>
    <w:rsid w:val="00376B1C"/>
    <w:rsid w:val="0038394D"/>
    <w:rsid w:val="00390887"/>
    <w:rsid w:val="003A108C"/>
    <w:rsid w:val="003B589C"/>
    <w:rsid w:val="003B6A55"/>
    <w:rsid w:val="003C50D2"/>
    <w:rsid w:val="003E7DFB"/>
    <w:rsid w:val="003F25AA"/>
    <w:rsid w:val="003F5971"/>
    <w:rsid w:val="003F7A33"/>
    <w:rsid w:val="0040724A"/>
    <w:rsid w:val="00412DC2"/>
    <w:rsid w:val="00417B83"/>
    <w:rsid w:val="004201D6"/>
    <w:rsid w:val="00420FB6"/>
    <w:rsid w:val="00425B2F"/>
    <w:rsid w:val="00436BBF"/>
    <w:rsid w:val="004568F3"/>
    <w:rsid w:val="00461322"/>
    <w:rsid w:val="00462EA8"/>
    <w:rsid w:val="004630EA"/>
    <w:rsid w:val="004679AE"/>
    <w:rsid w:val="00476E96"/>
    <w:rsid w:val="004770B8"/>
    <w:rsid w:val="0049277D"/>
    <w:rsid w:val="00495815"/>
    <w:rsid w:val="004A23A2"/>
    <w:rsid w:val="004B26D2"/>
    <w:rsid w:val="004B27C5"/>
    <w:rsid w:val="004B2B84"/>
    <w:rsid w:val="004C411D"/>
    <w:rsid w:val="004F1942"/>
    <w:rsid w:val="004F3094"/>
    <w:rsid w:val="004F6073"/>
    <w:rsid w:val="00505C38"/>
    <w:rsid w:val="005207EE"/>
    <w:rsid w:val="00532EDD"/>
    <w:rsid w:val="00547095"/>
    <w:rsid w:val="00556DF2"/>
    <w:rsid w:val="00576458"/>
    <w:rsid w:val="00582EC1"/>
    <w:rsid w:val="00584060"/>
    <w:rsid w:val="00595DC0"/>
    <w:rsid w:val="005B0B12"/>
    <w:rsid w:val="005B12A0"/>
    <w:rsid w:val="005B23C3"/>
    <w:rsid w:val="005B4946"/>
    <w:rsid w:val="005B79D5"/>
    <w:rsid w:val="005C0B05"/>
    <w:rsid w:val="005C11B5"/>
    <w:rsid w:val="005F178B"/>
    <w:rsid w:val="005F5DC8"/>
    <w:rsid w:val="00601E7C"/>
    <w:rsid w:val="00614D99"/>
    <w:rsid w:val="006219E4"/>
    <w:rsid w:val="00624E07"/>
    <w:rsid w:val="0062728A"/>
    <w:rsid w:val="00627CE5"/>
    <w:rsid w:val="0063051F"/>
    <w:rsid w:val="006373C3"/>
    <w:rsid w:val="00642EB4"/>
    <w:rsid w:val="00643865"/>
    <w:rsid w:val="00653170"/>
    <w:rsid w:val="00663051"/>
    <w:rsid w:val="00684DED"/>
    <w:rsid w:val="00692FC4"/>
    <w:rsid w:val="006A314F"/>
    <w:rsid w:val="006A4174"/>
    <w:rsid w:val="006B4D3A"/>
    <w:rsid w:val="006E52E8"/>
    <w:rsid w:val="006F1DE7"/>
    <w:rsid w:val="006F452E"/>
    <w:rsid w:val="0070146E"/>
    <w:rsid w:val="00710C83"/>
    <w:rsid w:val="007269B3"/>
    <w:rsid w:val="00735B03"/>
    <w:rsid w:val="00750ACB"/>
    <w:rsid w:val="00751B9C"/>
    <w:rsid w:val="007865CF"/>
    <w:rsid w:val="00793781"/>
    <w:rsid w:val="007950E6"/>
    <w:rsid w:val="007B5D3D"/>
    <w:rsid w:val="007E1D45"/>
    <w:rsid w:val="00815311"/>
    <w:rsid w:val="0081637A"/>
    <w:rsid w:val="00823A8D"/>
    <w:rsid w:val="00830147"/>
    <w:rsid w:val="00847CC8"/>
    <w:rsid w:val="0085301E"/>
    <w:rsid w:val="00856921"/>
    <w:rsid w:val="00863696"/>
    <w:rsid w:val="008648A8"/>
    <w:rsid w:val="008859D3"/>
    <w:rsid w:val="00885B78"/>
    <w:rsid w:val="0089062A"/>
    <w:rsid w:val="008953BA"/>
    <w:rsid w:val="008B333C"/>
    <w:rsid w:val="008C620E"/>
    <w:rsid w:val="008C6585"/>
    <w:rsid w:val="008D23AF"/>
    <w:rsid w:val="008E5196"/>
    <w:rsid w:val="008F2862"/>
    <w:rsid w:val="00901136"/>
    <w:rsid w:val="009110F9"/>
    <w:rsid w:val="00911447"/>
    <w:rsid w:val="0091194B"/>
    <w:rsid w:val="0092549F"/>
    <w:rsid w:val="00927C0C"/>
    <w:rsid w:val="00930EFA"/>
    <w:rsid w:val="00931A7F"/>
    <w:rsid w:val="00931C60"/>
    <w:rsid w:val="00933B6D"/>
    <w:rsid w:val="00936BF3"/>
    <w:rsid w:val="0094128C"/>
    <w:rsid w:val="00942334"/>
    <w:rsid w:val="00943F26"/>
    <w:rsid w:val="009523D1"/>
    <w:rsid w:val="00972D53"/>
    <w:rsid w:val="00992AEA"/>
    <w:rsid w:val="009A0963"/>
    <w:rsid w:val="009B015A"/>
    <w:rsid w:val="009B1EFB"/>
    <w:rsid w:val="009B4769"/>
    <w:rsid w:val="009C6D9C"/>
    <w:rsid w:val="009D469C"/>
    <w:rsid w:val="009E4902"/>
    <w:rsid w:val="009F0E0D"/>
    <w:rsid w:val="009F28EA"/>
    <w:rsid w:val="009F671D"/>
    <w:rsid w:val="00A12B62"/>
    <w:rsid w:val="00A13361"/>
    <w:rsid w:val="00A1715B"/>
    <w:rsid w:val="00A2211D"/>
    <w:rsid w:val="00A240BD"/>
    <w:rsid w:val="00A340B3"/>
    <w:rsid w:val="00A42EC9"/>
    <w:rsid w:val="00A63F1A"/>
    <w:rsid w:val="00A65DA4"/>
    <w:rsid w:val="00A6657A"/>
    <w:rsid w:val="00A668E1"/>
    <w:rsid w:val="00A72617"/>
    <w:rsid w:val="00A72D26"/>
    <w:rsid w:val="00A74374"/>
    <w:rsid w:val="00A74F00"/>
    <w:rsid w:val="00A811D7"/>
    <w:rsid w:val="00A904FA"/>
    <w:rsid w:val="00A91106"/>
    <w:rsid w:val="00A94CAC"/>
    <w:rsid w:val="00AB32C2"/>
    <w:rsid w:val="00AB5D93"/>
    <w:rsid w:val="00AB63E5"/>
    <w:rsid w:val="00AC030B"/>
    <w:rsid w:val="00AD0D24"/>
    <w:rsid w:val="00AD3B25"/>
    <w:rsid w:val="00AD5254"/>
    <w:rsid w:val="00AF6CA6"/>
    <w:rsid w:val="00AF6FE2"/>
    <w:rsid w:val="00B05152"/>
    <w:rsid w:val="00B1039F"/>
    <w:rsid w:val="00B13A5F"/>
    <w:rsid w:val="00B165AA"/>
    <w:rsid w:val="00B24D57"/>
    <w:rsid w:val="00B262DF"/>
    <w:rsid w:val="00B408F2"/>
    <w:rsid w:val="00B64029"/>
    <w:rsid w:val="00B6599C"/>
    <w:rsid w:val="00B8175B"/>
    <w:rsid w:val="00B949F9"/>
    <w:rsid w:val="00BC3F8E"/>
    <w:rsid w:val="00BC5C40"/>
    <w:rsid w:val="00BD7119"/>
    <w:rsid w:val="00BE5A21"/>
    <w:rsid w:val="00BF57FC"/>
    <w:rsid w:val="00C035DD"/>
    <w:rsid w:val="00C06821"/>
    <w:rsid w:val="00C148D8"/>
    <w:rsid w:val="00C152A1"/>
    <w:rsid w:val="00C17675"/>
    <w:rsid w:val="00C21FCF"/>
    <w:rsid w:val="00C23502"/>
    <w:rsid w:val="00C261F9"/>
    <w:rsid w:val="00C335E5"/>
    <w:rsid w:val="00C57572"/>
    <w:rsid w:val="00C65906"/>
    <w:rsid w:val="00C71747"/>
    <w:rsid w:val="00C80460"/>
    <w:rsid w:val="00C8106C"/>
    <w:rsid w:val="00C850CB"/>
    <w:rsid w:val="00C86840"/>
    <w:rsid w:val="00C90CD0"/>
    <w:rsid w:val="00CC1B28"/>
    <w:rsid w:val="00CC7076"/>
    <w:rsid w:val="00CC7FEC"/>
    <w:rsid w:val="00CD3900"/>
    <w:rsid w:val="00CE0A73"/>
    <w:rsid w:val="00CE7EB1"/>
    <w:rsid w:val="00D07336"/>
    <w:rsid w:val="00D16462"/>
    <w:rsid w:val="00D25B73"/>
    <w:rsid w:val="00D25CAB"/>
    <w:rsid w:val="00D32DDE"/>
    <w:rsid w:val="00D4030C"/>
    <w:rsid w:val="00D521C5"/>
    <w:rsid w:val="00D578E8"/>
    <w:rsid w:val="00D57B0B"/>
    <w:rsid w:val="00D63E3A"/>
    <w:rsid w:val="00DA34E0"/>
    <w:rsid w:val="00DA429F"/>
    <w:rsid w:val="00DD7288"/>
    <w:rsid w:val="00DE0A5C"/>
    <w:rsid w:val="00DE4613"/>
    <w:rsid w:val="00DE56B9"/>
    <w:rsid w:val="00E00F1E"/>
    <w:rsid w:val="00E05CE4"/>
    <w:rsid w:val="00E1244C"/>
    <w:rsid w:val="00E27DDB"/>
    <w:rsid w:val="00E30519"/>
    <w:rsid w:val="00E33307"/>
    <w:rsid w:val="00E5382C"/>
    <w:rsid w:val="00E64092"/>
    <w:rsid w:val="00E776D3"/>
    <w:rsid w:val="00E80B83"/>
    <w:rsid w:val="00E9068A"/>
    <w:rsid w:val="00E90FEA"/>
    <w:rsid w:val="00E9311F"/>
    <w:rsid w:val="00E93801"/>
    <w:rsid w:val="00E93869"/>
    <w:rsid w:val="00EA5846"/>
    <w:rsid w:val="00EB0434"/>
    <w:rsid w:val="00EB2E0C"/>
    <w:rsid w:val="00EB7319"/>
    <w:rsid w:val="00ED4521"/>
    <w:rsid w:val="00EE2BF4"/>
    <w:rsid w:val="00EE6114"/>
    <w:rsid w:val="00F007AA"/>
    <w:rsid w:val="00F01C80"/>
    <w:rsid w:val="00F0484B"/>
    <w:rsid w:val="00F07B80"/>
    <w:rsid w:val="00F1607A"/>
    <w:rsid w:val="00F235EA"/>
    <w:rsid w:val="00F25926"/>
    <w:rsid w:val="00F263FD"/>
    <w:rsid w:val="00F2686D"/>
    <w:rsid w:val="00F30693"/>
    <w:rsid w:val="00F56292"/>
    <w:rsid w:val="00F6221F"/>
    <w:rsid w:val="00F85098"/>
    <w:rsid w:val="00F86093"/>
    <w:rsid w:val="00F9436F"/>
    <w:rsid w:val="00FA4841"/>
    <w:rsid w:val="00FA7F94"/>
    <w:rsid w:val="00FB02ED"/>
    <w:rsid w:val="00FB3F46"/>
    <w:rsid w:val="00FB4025"/>
    <w:rsid w:val="00FB71FA"/>
    <w:rsid w:val="00FC6A3A"/>
    <w:rsid w:val="00FD42B0"/>
    <w:rsid w:val="00FF35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5BAC48"/>
  <w15:chartTrackingRefBased/>
  <w15:docId w15:val="{0FF82B81-651A-47FD-AA88-571F146B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eastAsia="Calibri" w:hAnsi="Calibri" w:cs="Calibri"/>
      <w:sz w:val="22"/>
      <w:szCs w:val="22"/>
      <w:lang w:eastAsia="ar-SA"/>
    </w:rPr>
  </w:style>
  <w:style w:type="paragraph" w:styleId="Nadpis1">
    <w:name w:val="heading 1"/>
    <w:basedOn w:val="Normlny"/>
    <w:next w:val="Normlny"/>
    <w:qFormat/>
    <w:pPr>
      <w:keepNext/>
      <w:numPr>
        <w:numId w:val="1"/>
      </w:numPr>
      <w:spacing w:after="0" w:line="360" w:lineRule="auto"/>
      <w:jc w:val="center"/>
      <w:outlineLvl w:val="0"/>
    </w:pPr>
    <w:rPr>
      <w:rFonts w:ascii="Times New Roman" w:eastAsia="Times New Roman" w:hAnsi="Times New Roman"/>
      <w:sz w:val="44"/>
      <w:szCs w:val="44"/>
    </w:rPr>
  </w:style>
  <w:style w:type="character" w:default="1" w:styleId="Predvolenpsmoodseku">
    <w:name w:val="Default Paragraph Fon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nakyprepoznmkupodiarou">
    <w:name w:val="Znaky pre poznámku pod čiarou"/>
    <w:rPr>
      <w:rFonts w:cs="Times New Roman"/>
      <w:vertAlign w:val="superscript"/>
    </w:rPr>
  </w:style>
  <w:style w:type="character" w:styleId="slostrany">
    <w:name w:val="page number"/>
    <w:basedOn w:val="Predvolenpsmoodseku1"/>
  </w:style>
  <w:style w:type="character" w:styleId="Hypertextovprepojenie">
    <w:name w:val="Hyperlink"/>
    <w:rPr>
      <w:color w:val="0000FF"/>
      <w:u w:val="single"/>
    </w:rPr>
  </w:style>
  <w:style w:type="character" w:styleId="sloriadka">
    <w:name w:val="line number"/>
    <w:basedOn w:val="Predvolenpsmoodseku1"/>
  </w:style>
  <w:style w:type="character" w:styleId="Odkaznapoznmkupodiarou">
    <w:name w:val="footnote reference"/>
    <w:rPr>
      <w:vertAlign w:val="superscript"/>
    </w:rPr>
  </w:style>
  <w:style w:type="character" w:styleId="Zvraznenie">
    <w:name w:val="Emphasis"/>
    <w:qFormat/>
    <w:rPr>
      <w:i/>
      <w:iCs/>
    </w:rPr>
  </w:style>
  <w:style w:type="character" w:styleId="Siln">
    <w:name w:val="Silný"/>
    <w:qFormat/>
    <w:rPr>
      <w:b/>
      <w:bCs/>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cs="Times New Roman"/>
    </w:rPr>
  </w:style>
  <w:style w:type="character" w:customStyle="1" w:styleId="WW8Num17z0">
    <w:name w:val="WW8Num17z0"/>
    <w:rPr>
      <w:rFonts w:ascii="Palatino Linotype" w:eastAsia="Calibri" w:hAnsi="Palatino Linotype"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cs="Times New Roman"/>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Times New Roman" w:hAnsi="Times New Roman" w:cs="Times New Roman"/>
      <w:b w:val="0"/>
      <w:bCs w:val="0"/>
      <w:i w:val="0"/>
      <w:iCs w:val="0"/>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Times New Roman" w:eastAsia="Times New Roman" w:hAnsi="Times New Roman" w:cs="Times New Roman"/>
      <w:color w:val="000000"/>
    </w:rPr>
  </w:style>
  <w:style w:type="character" w:customStyle="1" w:styleId="WW8Num23z3">
    <w:name w:val="WW8Num23z3"/>
    <w:rPr>
      <w:rFonts w:cs="Times New Roman"/>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Predvolenpsmoodseku1">
    <w:name w:val="Predvolené písmo odseku1"/>
  </w:style>
  <w:style w:type="character" w:customStyle="1" w:styleId="HlavikaChar">
    <w:name w:val="Hlavička Char"/>
    <w:basedOn w:val="Predvolenpsmoodseku1"/>
  </w:style>
  <w:style w:type="character" w:customStyle="1" w:styleId="PtaChar">
    <w:name w:val="Päta Char"/>
    <w:basedOn w:val="Predvolenpsmoodseku1"/>
    <w:uiPriority w:val="99"/>
  </w:style>
  <w:style w:type="character" w:customStyle="1" w:styleId="ZkladntextChar">
    <w:name w:val="Základný text Char"/>
    <w:rPr>
      <w:rFonts w:ascii="Times New Roman" w:eastAsia="Times New Roman" w:hAnsi="Times New Roman" w:cs="Raavi"/>
      <w:sz w:val="24"/>
      <w:szCs w:val="24"/>
      <w:lang w:eastAsia="sd-Deva-IN" w:bidi="sd-Deva-IN"/>
    </w:rPr>
  </w:style>
  <w:style w:type="character" w:customStyle="1" w:styleId="TextbublinyChar">
    <w:name w:val="Text bubliny Char"/>
    <w:rPr>
      <w:rFonts w:ascii="Tahoma" w:hAnsi="Tahoma" w:cs="Tahoma"/>
      <w:sz w:val="16"/>
      <w:szCs w:val="16"/>
    </w:rPr>
  </w:style>
  <w:style w:type="character" w:customStyle="1" w:styleId="naglowek1">
    <w:name w:val="naglowek1"/>
    <w:rPr>
      <w:rFonts w:ascii="Verdana" w:hAnsi="Verdana" w:cs="Times New Roman"/>
      <w:b/>
      <w:bCs/>
      <w:color w:val="CC0000"/>
      <w:sz w:val="18"/>
      <w:szCs w:val="18"/>
    </w:rPr>
  </w:style>
  <w:style w:type="character" w:customStyle="1" w:styleId="CharChar2">
    <w:name w:val="Char Char2"/>
    <w:rPr>
      <w:rFonts w:ascii="Calibri" w:eastAsia="Calibri" w:hAnsi="Calibri"/>
      <w:sz w:val="22"/>
      <w:szCs w:val="22"/>
      <w:lang w:val="sk-SK" w:eastAsia="ar-SA" w:bidi="ar-SA"/>
    </w:rPr>
  </w:style>
  <w:style w:type="character" w:customStyle="1" w:styleId="TextpoznmkypodiarouChar">
    <w:name w:val="Text poznámky pod čiarou Char"/>
    <w:rPr>
      <w:lang w:val="sk-SK" w:eastAsia="ar-SA" w:bidi="ar-SA"/>
    </w:rPr>
  </w:style>
  <w:style w:type="character" w:styleId="Odkaznavysvetlivku">
    <w:name w:val="endnote reference"/>
    <w:rPr>
      <w:vertAlign w:val="superscript"/>
    </w:rPr>
  </w:style>
  <w:style w:type="character" w:customStyle="1" w:styleId="Znakyprevysvetlivky">
    <w:name w:val="Znaky pre vysvetlivky"/>
  </w:style>
  <w:style w:type="paragraph" w:styleId="Zkladntext">
    <w:name w:val="Body Text"/>
    <w:basedOn w:val="Normlny"/>
    <w:pPr>
      <w:spacing w:after="120" w:line="100" w:lineRule="atLeast"/>
    </w:pPr>
    <w:rPr>
      <w:rFonts w:ascii="Times New Roman" w:eastAsia="Times New Roman" w:hAnsi="Times New Roman" w:cs="Raavi"/>
      <w:sz w:val="24"/>
      <w:szCs w:val="24"/>
      <w:lang w:eastAsia="sd-Deva-IN" w:bidi="sd-Deva-IN"/>
    </w:rPr>
  </w:style>
  <w:style w:type="paragraph" w:customStyle="1" w:styleId="Nadpis">
    <w:name w:val="Nadpis"/>
    <w:basedOn w:val="Normlny"/>
    <w:next w:val="Zkladntext"/>
    <w:pPr>
      <w:keepNext/>
      <w:spacing w:before="240" w:after="120"/>
    </w:pPr>
    <w:rPr>
      <w:rFonts w:ascii="DejaVu Sans" w:eastAsia="DejaVu Sans" w:hAnsi="DejaVu Sans" w:cs="DejaVu Sans"/>
      <w:sz w:val="28"/>
      <w:szCs w:val="28"/>
    </w:rPr>
  </w:style>
  <w:style w:type="paragraph" w:styleId="Nzov">
    <w:name w:val="Title"/>
    <w:basedOn w:val="Nadpis"/>
    <w:next w:val="Podtitul"/>
    <w:qFormat/>
  </w:style>
  <w:style w:type="paragraph" w:styleId="Podtitul">
    <w:name w:val="Subtitle"/>
    <w:basedOn w:val="Nadpis"/>
    <w:next w:val="Zkladntext"/>
    <w:qFormat/>
    <w:pPr>
      <w:jc w:val="center"/>
    </w:pPr>
    <w:rPr>
      <w:i/>
      <w:iCs/>
    </w:rPr>
  </w:style>
  <w:style w:type="paragraph" w:styleId="Zoznam">
    <w:name w:val="List"/>
    <w:basedOn w:val="Zkladntext"/>
  </w:style>
  <w:style w:type="paragraph" w:styleId="Hlavika">
    <w:name w:val="header"/>
    <w:basedOn w:val="Normlny"/>
    <w:pPr>
      <w:tabs>
        <w:tab w:val="center" w:pos="4536"/>
        <w:tab w:val="right" w:pos="9072"/>
      </w:tabs>
      <w:spacing w:after="0" w:line="100" w:lineRule="atLeast"/>
    </w:pPr>
  </w:style>
  <w:style w:type="paragraph" w:styleId="Pta">
    <w:name w:val="footer"/>
    <w:basedOn w:val="Normlny"/>
    <w:uiPriority w:val="99"/>
    <w:pPr>
      <w:tabs>
        <w:tab w:val="center" w:pos="4536"/>
        <w:tab w:val="right" w:pos="9072"/>
      </w:tabs>
      <w:spacing w:after="0" w:line="100" w:lineRule="atLeast"/>
    </w:p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Popisok">
    <w:name w:val="Popisok"/>
    <w:basedOn w:val="Normlny"/>
    <w:pPr>
      <w:suppressLineNumbers/>
      <w:spacing w:before="120" w:after="120"/>
    </w:pPr>
    <w:rPr>
      <w:i/>
      <w:iCs/>
      <w:sz w:val="24"/>
      <w:szCs w:val="24"/>
    </w:rPr>
  </w:style>
  <w:style w:type="paragraph" w:customStyle="1" w:styleId="Obsahrmca">
    <w:name w:val="Obsah rámca"/>
    <w:basedOn w:val="Zkladntext"/>
  </w:style>
  <w:style w:type="paragraph" w:styleId="Textpoznmkypodiarou">
    <w:name w:val="footnote text"/>
    <w:basedOn w:val="Normlny"/>
    <w:pPr>
      <w:spacing w:after="0" w:line="100" w:lineRule="atLeast"/>
    </w:pPr>
    <w:rPr>
      <w:rFonts w:ascii="Times New Roman" w:eastAsia="Times New Roman" w:hAnsi="Times New Roman"/>
      <w:sz w:val="20"/>
      <w:szCs w:val="20"/>
    </w:rPr>
  </w:style>
  <w:style w:type="paragraph" w:customStyle="1" w:styleId="Index">
    <w:name w:val="Index"/>
    <w:basedOn w:val="Normlny"/>
    <w:pPr>
      <w:suppressLineNumbers/>
    </w:pPr>
  </w:style>
  <w:style w:type="paragraph" w:styleId="Textbubliny">
    <w:name w:val="Balloon Text"/>
    <w:basedOn w:val="Normlny"/>
    <w:pPr>
      <w:spacing w:after="0" w:line="100" w:lineRule="atLeast"/>
    </w:pPr>
    <w:rPr>
      <w:rFonts w:ascii="Tahoma" w:hAnsi="Tahoma" w:cs="Tahoma"/>
      <w:sz w:val="16"/>
      <w:szCs w:val="16"/>
    </w:rPr>
  </w:style>
  <w:style w:type="paragraph" w:styleId="Normlnywebov">
    <w:name w:val="Normal (Web)"/>
    <w:basedOn w:val="Normlny"/>
    <w:pPr>
      <w:spacing w:before="280" w:after="280" w:line="100" w:lineRule="atLeast"/>
    </w:pPr>
    <w:rPr>
      <w:rFonts w:ascii="Times New Roman" w:eastAsia="Times New Roman" w:hAnsi="Times New Roman"/>
      <w:sz w:val="24"/>
      <w:szCs w:val="24"/>
    </w:rPr>
  </w:style>
  <w:style w:type="paragraph" w:customStyle="1" w:styleId="Zkladntext31">
    <w:name w:val="Základný text 31"/>
    <w:basedOn w:val="Normlny"/>
    <w:pPr>
      <w:spacing w:after="120"/>
    </w:pPr>
    <w:rPr>
      <w:sz w:val="16"/>
      <w:szCs w:val="16"/>
    </w:rPr>
  </w:style>
  <w:style w:type="paragraph" w:customStyle="1" w:styleId="Petko2">
    <w:name w:val="Petko2"/>
    <w:basedOn w:val="Normlny"/>
    <w:pPr>
      <w:widowControl w:val="0"/>
      <w:spacing w:after="0" w:line="100" w:lineRule="atLeast"/>
    </w:pPr>
    <w:rPr>
      <w:rFonts w:ascii="Times New Roman" w:eastAsia="Times New Roman" w:hAnsi="Times New Roman"/>
      <w:sz w:val="24"/>
      <w:szCs w:val="20"/>
    </w:rPr>
  </w:style>
  <w:style w:type="paragraph" w:styleId="PredformtovanHTML">
    <w:name w:val="HTML Preformatted"/>
    <w:basedOn w:val="Normlny"/>
    <w:link w:val="Predformtovan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tyle1">
    <w:name w:val="style1"/>
    <w:basedOn w:val="Normlny"/>
    <w:pPr>
      <w:spacing w:before="280" w:after="280" w:line="100" w:lineRule="atLeast"/>
    </w:pPr>
    <w:rPr>
      <w:rFonts w:ascii="Arial" w:eastAsia="Times New Roman" w:hAnsi="Arial" w:cs="Arial"/>
      <w:sz w:val="21"/>
      <w:szCs w:val="21"/>
      <w:lang w:val="de-DE"/>
    </w:rPr>
  </w:style>
  <w:style w:type="paragraph" w:customStyle="1" w:styleId="StandardWeb">
    <w:name w:val="Standard (Web)"/>
    <w:basedOn w:val="Normlny"/>
    <w:pPr>
      <w:spacing w:after="240" w:line="100" w:lineRule="atLeast"/>
    </w:pPr>
    <w:rPr>
      <w:rFonts w:ascii="Times New Roman" w:eastAsia="Times New Roman" w:hAnsi="Times New Roman"/>
      <w:sz w:val="18"/>
      <w:szCs w:val="18"/>
      <w:lang w:val="de-DE"/>
    </w:rPr>
  </w:style>
  <w:style w:type="paragraph" w:customStyle="1" w:styleId="lnok">
    <w:name w:val="článok"/>
    <w:basedOn w:val="Normlny"/>
    <w:next w:val="odsek"/>
    <w:pPr>
      <w:numPr>
        <w:numId w:val="2"/>
      </w:numPr>
      <w:spacing w:before="120" w:after="240" w:line="100" w:lineRule="atLeast"/>
      <w:ind w:left="0"/>
      <w:jc w:val="center"/>
    </w:pPr>
    <w:rPr>
      <w:rFonts w:ascii="Times New Roman" w:eastAsia="Times New Roman" w:hAnsi="Times New Roman"/>
      <w:b/>
      <w:bCs/>
      <w:color w:val="000000"/>
      <w:sz w:val="26"/>
      <w:szCs w:val="26"/>
    </w:rPr>
  </w:style>
  <w:style w:type="paragraph" w:customStyle="1" w:styleId="odsek">
    <w:name w:val="odsek"/>
    <w:basedOn w:val="Normlny"/>
    <w:pPr>
      <w:numPr>
        <w:numId w:val="2"/>
      </w:numPr>
      <w:spacing w:after="120" w:line="100" w:lineRule="atLeast"/>
      <w:ind w:left="0"/>
      <w:jc w:val="both"/>
    </w:pPr>
    <w:rPr>
      <w:rFonts w:ascii="Times New Roman" w:eastAsia="Times New Roman" w:hAnsi="Times New Roman"/>
      <w:color w:val="000000"/>
      <w:sz w:val="24"/>
      <w:szCs w:val="24"/>
    </w:rPr>
  </w:style>
  <w:style w:type="paragraph" w:styleId="Odsekzoznamu">
    <w:name w:val="List Paragraph"/>
    <w:basedOn w:val="Normlny"/>
    <w:uiPriority w:val="34"/>
    <w:qFormat/>
    <w:pPr>
      <w:autoSpaceDE w:val="0"/>
      <w:spacing w:after="0" w:line="100" w:lineRule="atLeast"/>
      <w:ind w:left="720"/>
    </w:pPr>
    <w:rPr>
      <w:rFonts w:ascii="Times New Roman" w:eastAsia="Times New Roman" w:hAnsi="Times New Roman"/>
      <w:sz w:val="20"/>
      <w:szCs w:val="20"/>
    </w:rPr>
  </w:style>
  <w:style w:type="paragraph" w:customStyle="1" w:styleId="text">
    <w:name w:val="text"/>
    <w:pPr>
      <w:widowControl w:val="0"/>
      <w:suppressAutoHyphens/>
      <w:autoSpaceDE w:val="0"/>
      <w:spacing w:line="360" w:lineRule="atLeast"/>
      <w:ind w:firstLine="170"/>
      <w:jc w:val="both"/>
      <w:textAlignment w:val="baseline"/>
    </w:pPr>
    <w:rPr>
      <w:rFonts w:ascii="Sans EE" w:hAnsi="Sans EE" w:cs="Sans EE"/>
      <w:color w:val="000000"/>
      <w:sz w:val="18"/>
      <w:szCs w:val="18"/>
      <w:lang w:val="cs-CZ" w:eastAsia="ar-SA"/>
    </w:rPr>
  </w:style>
  <w:style w:type="paragraph" w:customStyle="1" w:styleId="Zarkazkladnhotextu1">
    <w:name w:val="Zarážka základného textu1"/>
    <w:basedOn w:val="Normlny"/>
    <w:pPr>
      <w:widowControl w:val="0"/>
      <w:spacing w:after="120" w:line="480" w:lineRule="auto"/>
      <w:jc w:val="both"/>
      <w:textAlignment w:val="baseline"/>
    </w:pPr>
    <w:rPr>
      <w:rFonts w:ascii="Times New Roman" w:eastAsia="Times New Roman" w:hAnsi="Times New Roman"/>
      <w:sz w:val="24"/>
      <w:szCs w:val="24"/>
    </w:rPr>
  </w:style>
  <w:style w:type="table" w:styleId="Mriekatabuky">
    <w:name w:val="Table Grid"/>
    <w:basedOn w:val="Normlnatabuka"/>
    <w:rsid w:val="00C23F81"/>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FE55FD"/>
    <w:rPr>
      <w:sz w:val="16"/>
      <w:szCs w:val="16"/>
    </w:rPr>
  </w:style>
  <w:style w:type="paragraph" w:styleId="Textkomentra">
    <w:name w:val="annotation text"/>
    <w:basedOn w:val="Normlny"/>
    <w:link w:val="TextkomentraChar"/>
    <w:uiPriority w:val="99"/>
    <w:semiHidden/>
    <w:unhideWhenUsed/>
    <w:rsid w:val="00FE55FD"/>
    <w:rPr>
      <w:rFonts w:cs="Times New Roman"/>
      <w:sz w:val="20"/>
      <w:szCs w:val="20"/>
      <w:lang w:val="x-none"/>
    </w:rPr>
  </w:style>
  <w:style w:type="character" w:customStyle="1" w:styleId="TextkomentraChar">
    <w:name w:val="Text komentára Char"/>
    <w:link w:val="Textkomentra"/>
    <w:uiPriority w:val="99"/>
    <w:semiHidden/>
    <w:rsid w:val="00FE55FD"/>
    <w:rPr>
      <w:rFonts w:ascii="Calibri" w:eastAsia="Calibri" w:hAnsi="Calibri" w:cs="Calibri"/>
      <w:lang w:eastAsia="ar-SA"/>
    </w:rPr>
  </w:style>
  <w:style w:type="paragraph" w:styleId="Predmetkomentra">
    <w:name w:val="annotation subject"/>
    <w:basedOn w:val="Textkomentra"/>
    <w:next w:val="Textkomentra"/>
    <w:link w:val="PredmetkomentraChar"/>
    <w:uiPriority w:val="99"/>
    <w:semiHidden/>
    <w:unhideWhenUsed/>
    <w:rsid w:val="00FE55FD"/>
    <w:rPr>
      <w:b/>
      <w:bCs/>
    </w:rPr>
  </w:style>
  <w:style w:type="character" w:customStyle="1" w:styleId="PredmetkomentraChar">
    <w:name w:val="Predmet komentára Char"/>
    <w:link w:val="Predmetkomentra"/>
    <w:uiPriority w:val="99"/>
    <w:semiHidden/>
    <w:rsid w:val="00FE55FD"/>
    <w:rPr>
      <w:rFonts w:ascii="Calibri" w:eastAsia="Calibri" w:hAnsi="Calibri" w:cs="Calibri"/>
      <w:b/>
      <w:bCs/>
      <w:lang w:eastAsia="ar-SA"/>
    </w:rPr>
  </w:style>
  <w:style w:type="paragraph" w:customStyle="1" w:styleId="Style11">
    <w:name w:val="Style11"/>
    <w:basedOn w:val="Normlny"/>
    <w:uiPriority w:val="99"/>
    <w:rsid w:val="00E05CE4"/>
    <w:pPr>
      <w:widowControl w:val="0"/>
      <w:suppressAutoHyphens w:val="0"/>
      <w:autoSpaceDE w:val="0"/>
      <w:autoSpaceDN w:val="0"/>
      <w:adjustRightInd w:val="0"/>
      <w:spacing w:after="0" w:line="269" w:lineRule="exact"/>
      <w:ind w:hanging="422"/>
      <w:jc w:val="both"/>
    </w:pPr>
    <w:rPr>
      <w:rFonts w:eastAsia="Times New Roman" w:cs="Times New Roman"/>
      <w:sz w:val="24"/>
      <w:szCs w:val="24"/>
      <w:lang w:eastAsia="sk-SK"/>
    </w:rPr>
  </w:style>
  <w:style w:type="character" w:customStyle="1" w:styleId="FontStyle37">
    <w:name w:val="Font Style37"/>
    <w:rsid w:val="00E05CE4"/>
    <w:rPr>
      <w:rFonts w:ascii="Calibri" w:hAnsi="Calibri" w:cs="Calibri"/>
      <w:sz w:val="20"/>
      <w:szCs w:val="20"/>
    </w:rPr>
  </w:style>
  <w:style w:type="paragraph" w:customStyle="1" w:styleId="Style20">
    <w:name w:val="Style20"/>
    <w:basedOn w:val="Normlny"/>
    <w:uiPriority w:val="99"/>
    <w:rsid w:val="005F178B"/>
    <w:pPr>
      <w:widowControl w:val="0"/>
      <w:suppressAutoHyphens w:val="0"/>
      <w:autoSpaceDE w:val="0"/>
      <w:autoSpaceDN w:val="0"/>
      <w:adjustRightInd w:val="0"/>
      <w:spacing w:after="0" w:line="269" w:lineRule="exact"/>
      <w:jc w:val="both"/>
    </w:pPr>
    <w:rPr>
      <w:rFonts w:eastAsia="Times New Roman" w:cs="Times New Roman"/>
      <w:sz w:val="24"/>
      <w:szCs w:val="24"/>
      <w:lang w:eastAsia="sk-SK"/>
    </w:rPr>
  </w:style>
  <w:style w:type="character" w:customStyle="1" w:styleId="FontStyle41">
    <w:name w:val="Font Style41"/>
    <w:rsid w:val="005F178B"/>
    <w:rPr>
      <w:rFonts w:ascii="Times New Roman" w:hAnsi="Times New Roman" w:cs="Times New Roman"/>
      <w:sz w:val="22"/>
      <w:szCs w:val="22"/>
    </w:rPr>
  </w:style>
  <w:style w:type="paragraph" w:customStyle="1" w:styleId="Style17">
    <w:name w:val="Style17"/>
    <w:basedOn w:val="Normlny"/>
    <w:uiPriority w:val="99"/>
    <w:rsid w:val="005F178B"/>
    <w:pPr>
      <w:widowControl w:val="0"/>
      <w:suppressAutoHyphens w:val="0"/>
      <w:autoSpaceDE w:val="0"/>
      <w:autoSpaceDN w:val="0"/>
      <w:adjustRightInd w:val="0"/>
      <w:spacing w:after="0" w:line="240" w:lineRule="auto"/>
    </w:pPr>
    <w:rPr>
      <w:rFonts w:eastAsia="Times New Roman" w:cs="Times New Roman"/>
      <w:sz w:val="24"/>
      <w:szCs w:val="24"/>
      <w:lang w:eastAsia="sk-SK"/>
    </w:rPr>
  </w:style>
  <w:style w:type="paragraph" w:customStyle="1" w:styleId="Style26">
    <w:name w:val="Style26"/>
    <w:basedOn w:val="Normlny"/>
    <w:uiPriority w:val="99"/>
    <w:rsid w:val="00160BDB"/>
    <w:pPr>
      <w:widowControl w:val="0"/>
      <w:suppressAutoHyphens w:val="0"/>
      <w:autoSpaceDE w:val="0"/>
      <w:autoSpaceDN w:val="0"/>
      <w:adjustRightInd w:val="0"/>
      <w:spacing w:after="0" w:line="269" w:lineRule="exact"/>
      <w:ind w:hanging="269"/>
      <w:jc w:val="both"/>
    </w:pPr>
    <w:rPr>
      <w:rFonts w:eastAsia="Times New Roman" w:cs="Times New Roman"/>
      <w:sz w:val="24"/>
      <w:szCs w:val="24"/>
      <w:lang w:eastAsia="sk-SK"/>
    </w:rPr>
  </w:style>
  <w:style w:type="paragraph" w:customStyle="1" w:styleId="Style13">
    <w:name w:val="Style13"/>
    <w:basedOn w:val="Normlny"/>
    <w:rsid w:val="00160BDB"/>
    <w:pPr>
      <w:widowControl w:val="0"/>
      <w:suppressAutoHyphens w:val="0"/>
      <w:autoSpaceDE w:val="0"/>
      <w:autoSpaceDN w:val="0"/>
      <w:adjustRightInd w:val="0"/>
      <w:spacing w:after="0" w:line="269" w:lineRule="exact"/>
      <w:jc w:val="both"/>
    </w:pPr>
    <w:rPr>
      <w:rFonts w:eastAsia="Times New Roman" w:cs="Times New Roman"/>
      <w:sz w:val="24"/>
      <w:szCs w:val="24"/>
      <w:lang w:eastAsia="sk-SK"/>
    </w:rPr>
  </w:style>
  <w:style w:type="paragraph" w:customStyle="1" w:styleId="Style7">
    <w:name w:val="Style7"/>
    <w:basedOn w:val="Normlny"/>
    <w:uiPriority w:val="99"/>
    <w:rsid w:val="004201D6"/>
    <w:pPr>
      <w:widowControl w:val="0"/>
      <w:suppressAutoHyphens w:val="0"/>
      <w:autoSpaceDE w:val="0"/>
      <w:autoSpaceDN w:val="0"/>
      <w:adjustRightInd w:val="0"/>
      <w:spacing w:after="0" w:line="240" w:lineRule="auto"/>
      <w:jc w:val="center"/>
    </w:pPr>
    <w:rPr>
      <w:rFonts w:eastAsia="Times New Roman" w:cs="Times New Roman"/>
      <w:sz w:val="24"/>
      <w:szCs w:val="24"/>
      <w:lang w:eastAsia="sk-SK"/>
    </w:rPr>
  </w:style>
  <w:style w:type="paragraph" w:customStyle="1" w:styleId="Style12">
    <w:name w:val="Style12"/>
    <w:basedOn w:val="Normlny"/>
    <w:uiPriority w:val="99"/>
    <w:rsid w:val="004201D6"/>
    <w:pPr>
      <w:widowControl w:val="0"/>
      <w:suppressAutoHyphens w:val="0"/>
      <w:autoSpaceDE w:val="0"/>
      <w:autoSpaceDN w:val="0"/>
      <w:adjustRightInd w:val="0"/>
      <w:spacing w:after="0" w:line="312" w:lineRule="exact"/>
      <w:jc w:val="center"/>
    </w:pPr>
    <w:rPr>
      <w:rFonts w:eastAsia="Times New Roman" w:cs="Times New Roman"/>
      <w:sz w:val="24"/>
      <w:szCs w:val="24"/>
      <w:lang w:eastAsia="sk-SK"/>
    </w:rPr>
  </w:style>
  <w:style w:type="character" w:customStyle="1" w:styleId="FontStyle36">
    <w:name w:val="Font Style36"/>
    <w:uiPriority w:val="99"/>
    <w:rsid w:val="004201D6"/>
    <w:rPr>
      <w:rFonts w:ascii="Calibri" w:hAnsi="Calibri" w:cs="Calibri"/>
      <w:b/>
      <w:bCs/>
      <w:sz w:val="20"/>
      <w:szCs w:val="20"/>
    </w:rPr>
  </w:style>
  <w:style w:type="paragraph" w:customStyle="1" w:styleId="Style16">
    <w:name w:val="Style16"/>
    <w:basedOn w:val="Normlny"/>
    <w:uiPriority w:val="99"/>
    <w:rsid w:val="00127F69"/>
    <w:pPr>
      <w:widowControl w:val="0"/>
      <w:suppressAutoHyphens w:val="0"/>
      <w:autoSpaceDE w:val="0"/>
      <w:autoSpaceDN w:val="0"/>
      <w:adjustRightInd w:val="0"/>
      <w:spacing w:after="0" w:line="240" w:lineRule="auto"/>
      <w:jc w:val="both"/>
    </w:pPr>
    <w:rPr>
      <w:rFonts w:eastAsia="Times New Roman" w:cs="Times New Roman"/>
      <w:sz w:val="24"/>
      <w:szCs w:val="24"/>
      <w:lang w:eastAsia="sk-SK"/>
    </w:rPr>
  </w:style>
  <w:style w:type="paragraph" w:customStyle="1" w:styleId="Style19">
    <w:name w:val="Style19"/>
    <w:basedOn w:val="Normlny"/>
    <w:uiPriority w:val="99"/>
    <w:rsid w:val="00127F69"/>
    <w:pPr>
      <w:widowControl w:val="0"/>
      <w:suppressAutoHyphens w:val="0"/>
      <w:autoSpaceDE w:val="0"/>
      <w:autoSpaceDN w:val="0"/>
      <w:adjustRightInd w:val="0"/>
      <w:spacing w:after="0" w:line="538" w:lineRule="exact"/>
      <w:ind w:firstLine="384"/>
    </w:pPr>
    <w:rPr>
      <w:rFonts w:eastAsia="Times New Roman" w:cs="Times New Roman"/>
      <w:sz w:val="24"/>
      <w:szCs w:val="24"/>
      <w:lang w:eastAsia="sk-SK"/>
    </w:rPr>
  </w:style>
  <w:style w:type="paragraph" w:customStyle="1" w:styleId="Style22">
    <w:name w:val="Style22"/>
    <w:basedOn w:val="Normlny"/>
    <w:uiPriority w:val="99"/>
    <w:rsid w:val="00127F69"/>
    <w:pPr>
      <w:widowControl w:val="0"/>
      <w:suppressAutoHyphens w:val="0"/>
      <w:autoSpaceDE w:val="0"/>
      <w:autoSpaceDN w:val="0"/>
      <w:adjustRightInd w:val="0"/>
      <w:spacing w:after="0" w:line="240" w:lineRule="auto"/>
    </w:pPr>
    <w:rPr>
      <w:rFonts w:eastAsia="Times New Roman" w:cs="Times New Roman"/>
      <w:sz w:val="24"/>
      <w:szCs w:val="24"/>
      <w:lang w:eastAsia="sk-SK"/>
    </w:rPr>
  </w:style>
  <w:style w:type="paragraph" w:customStyle="1" w:styleId="Style23">
    <w:name w:val="Style23"/>
    <w:basedOn w:val="Normlny"/>
    <w:uiPriority w:val="99"/>
    <w:rsid w:val="00127F69"/>
    <w:pPr>
      <w:widowControl w:val="0"/>
      <w:suppressAutoHyphens w:val="0"/>
      <w:autoSpaceDE w:val="0"/>
      <w:autoSpaceDN w:val="0"/>
      <w:adjustRightInd w:val="0"/>
      <w:spacing w:after="0" w:line="413" w:lineRule="exact"/>
      <w:jc w:val="both"/>
    </w:pPr>
    <w:rPr>
      <w:rFonts w:eastAsia="Times New Roman" w:cs="Times New Roman"/>
      <w:sz w:val="24"/>
      <w:szCs w:val="24"/>
      <w:lang w:eastAsia="sk-SK"/>
    </w:rPr>
  </w:style>
  <w:style w:type="paragraph" w:customStyle="1" w:styleId="Style25">
    <w:name w:val="Style25"/>
    <w:basedOn w:val="Normlny"/>
    <w:uiPriority w:val="99"/>
    <w:rsid w:val="00127F69"/>
    <w:pPr>
      <w:widowControl w:val="0"/>
      <w:suppressAutoHyphens w:val="0"/>
      <w:autoSpaceDE w:val="0"/>
      <w:autoSpaceDN w:val="0"/>
      <w:adjustRightInd w:val="0"/>
      <w:spacing w:after="0" w:line="240" w:lineRule="auto"/>
    </w:pPr>
    <w:rPr>
      <w:rFonts w:eastAsia="Times New Roman" w:cs="Times New Roman"/>
      <w:sz w:val="24"/>
      <w:szCs w:val="24"/>
      <w:lang w:eastAsia="sk-SK"/>
    </w:rPr>
  </w:style>
  <w:style w:type="character" w:customStyle="1" w:styleId="FontStyle38">
    <w:name w:val="Font Style38"/>
    <w:uiPriority w:val="99"/>
    <w:rsid w:val="00127F69"/>
    <w:rPr>
      <w:rFonts w:ascii="Times New Roman" w:hAnsi="Times New Roman" w:cs="Times New Roman"/>
      <w:b/>
      <w:bCs/>
      <w:sz w:val="34"/>
      <w:szCs w:val="34"/>
    </w:rPr>
  </w:style>
  <w:style w:type="character" w:customStyle="1" w:styleId="FontStyle39">
    <w:name w:val="Font Style39"/>
    <w:uiPriority w:val="99"/>
    <w:rsid w:val="00127F69"/>
    <w:rPr>
      <w:rFonts w:ascii="Times New Roman" w:hAnsi="Times New Roman" w:cs="Times New Roman"/>
      <w:b/>
      <w:bCs/>
      <w:sz w:val="26"/>
      <w:szCs w:val="26"/>
    </w:rPr>
  </w:style>
  <w:style w:type="character" w:customStyle="1" w:styleId="FontStyle40">
    <w:name w:val="Font Style40"/>
    <w:uiPriority w:val="99"/>
    <w:rsid w:val="00127F69"/>
    <w:rPr>
      <w:rFonts w:ascii="Times New Roman" w:hAnsi="Times New Roman" w:cs="Times New Roman"/>
      <w:b/>
      <w:bCs/>
      <w:sz w:val="22"/>
      <w:szCs w:val="22"/>
    </w:rPr>
  </w:style>
  <w:style w:type="character" w:customStyle="1" w:styleId="FontStyle42">
    <w:name w:val="Font Style42"/>
    <w:rsid w:val="00127F69"/>
    <w:rPr>
      <w:rFonts w:ascii="Times New Roman" w:hAnsi="Times New Roman" w:cs="Times New Roman"/>
      <w:i/>
      <w:iCs/>
      <w:sz w:val="22"/>
      <w:szCs w:val="22"/>
    </w:rPr>
  </w:style>
  <w:style w:type="paragraph" w:customStyle="1" w:styleId="style220">
    <w:name w:val="style22"/>
    <w:basedOn w:val="Normlny"/>
    <w:rsid w:val="00127F69"/>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ontstyle390">
    <w:name w:val="fontstyle39"/>
    <w:rsid w:val="00127F69"/>
  </w:style>
  <w:style w:type="paragraph" w:customStyle="1" w:styleId="style230">
    <w:name w:val="style23"/>
    <w:basedOn w:val="Normlny"/>
    <w:rsid w:val="00127F69"/>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ontstyle410">
    <w:name w:val="fontstyle41"/>
    <w:rsid w:val="00127F69"/>
  </w:style>
  <w:style w:type="character" w:customStyle="1" w:styleId="fontstyle420">
    <w:name w:val="fontstyle42"/>
    <w:rsid w:val="00127F69"/>
  </w:style>
  <w:style w:type="character" w:customStyle="1" w:styleId="fontstyle400">
    <w:name w:val="fontstyle40"/>
    <w:rsid w:val="00127F69"/>
  </w:style>
  <w:style w:type="character" w:customStyle="1" w:styleId="PredformtovanHTMLChar">
    <w:name w:val="Predformátované HTML Char"/>
    <w:link w:val="PredformtovanHTML"/>
    <w:uiPriority w:val="99"/>
    <w:rsid w:val="00127F69"/>
    <w:rPr>
      <w:rFonts w:ascii="Courier New" w:hAnsi="Courier New" w:cs="Courier New"/>
      <w:lang w:eastAsia="ar-SA"/>
    </w:rPr>
  </w:style>
  <w:style w:type="paragraph" w:customStyle="1" w:styleId="Default">
    <w:name w:val="Default"/>
    <w:rsid w:val="00B6599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8A57-5851-47D3-AA1B-A2D6A098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5559</Words>
  <Characters>31690</Characters>
  <Application>Microsoft Office Word</Application>
  <DocSecurity>0</DocSecurity>
  <Lines>264</Lines>
  <Paragraphs>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PEDAGOGICKÁ FAKULTA</vt:lpstr>
      <vt:lpstr>PEDAGOGICKÁ FAKULTA</vt:lpstr>
    </vt:vector>
  </TitlesOfParts>
  <Company/>
  <LinksUpToDate>false</LinksUpToDate>
  <CharactersWithSpaces>37175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PEDAGOGICKÁ FAKULTA</dc:title>
  <dc:subject/>
  <dc:creator>Daniel</dc:creator>
  <cp:keywords/>
  <cp:lastModifiedBy>Miloslav Korba</cp:lastModifiedBy>
  <cp:revision>3</cp:revision>
  <cp:lastPrinted>2021-10-13T15:05:00Z</cp:lastPrinted>
  <dcterms:created xsi:type="dcterms:W3CDTF">2024-03-01T09:02:00Z</dcterms:created>
  <dcterms:modified xsi:type="dcterms:W3CDTF">2024-03-01T09:21:00Z</dcterms:modified>
</cp:coreProperties>
</file>