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6A2C94" w14:textId="3F95B2F6" w:rsidR="004C3561" w:rsidRDefault="004C3561" w:rsidP="007061F0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D72C545" w14:textId="6B7142F8" w:rsidR="00377526" w:rsidRDefault="004C3561" w:rsidP="007061F0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aff Mobility </w:t>
      </w:r>
      <w:proofErr w:type="gramStart"/>
      <w:r>
        <w:rPr>
          <w:rFonts w:ascii="Verdana" w:hAnsi="Verdana" w:cs="Arial"/>
          <w:b/>
          <w:color w:val="002060"/>
          <w:sz w:val="36"/>
          <w:szCs w:val="36"/>
          <w:lang w:val="en-GB"/>
        </w:rPr>
        <w:t>For</w:t>
      </w:r>
      <w:proofErr w:type="gramEnd"/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Training</w:t>
      </w:r>
      <w:r w:rsidR="00D97FE7">
        <w:rPr>
          <w:rStyle w:val="Odkaznavysvetlivku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0AA13AFF" w14:textId="2C20BE9D" w:rsidR="00D97FE7" w:rsidRPr="00EA74DC" w:rsidRDefault="00D97FE7" w:rsidP="00D97FE7">
      <w:pPr>
        <w:pStyle w:val="Textkomentr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EA74DC">
        <w:rPr>
          <w:rFonts w:ascii="Verdana" w:hAnsi="Verdana" w:cs="Calibri"/>
          <w:lang w:val="en-GB"/>
        </w:rPr>
        <w:t>Planned period of the t</w:t>
      </w:r>
      <w:r w:rsidR="00E2199B" w:rsidRPr="00EA74DC">
        <w:rPr>
          <w:rFonts w:ascii="Verdana" w:hAnsi="Verdana" w:cs="Calibri"/>
          <w:lang w:val="en-GB"/>
        </w:rPr>
        <w:t>raining</w:t>
      </w:r>
      <w:r w:rsidRPr="00EA74DC">
        <w:rPr>
          <w:rFonts w:ascii="Verdana" w:hAnsi="Verdana" w:cs="Calibri"/>
          <w:color w:val="FF0000"/>
          <w:lang w:val="en-GB"/>
        </w:rPr>
        <w:t xml:space="preserve"> </w:t>
      </w:r>
      <w:r w:rsidRPr="00EA74DC">
        <w:rPr>
          <w:rFonts w:ascii="Verdana" w:hAnsi="Verdana" w:cs="Calibri"/>
          <w:lang w:val="en-GB"/>
        </w:rPr>
        <w:t xml:space="preserve">activity: from </w:t>
      </w:r>
      <w:r w:rsidRPr="00EA74DC">
        <w:rPr>
          <w:rFonts w:ascii="Verdana" w:hAnsi="Verdana" w:cs="Calibri"/>
          <w:i/>
          <w:lang w:val="en-GB"/>
        </w:rPr>
        <w:t>[day/month/year]</w:t>
      </w:r>
      <w:r w:rsidRPr="00EA74DC">
        <w:rPr>
          <w:rFonts w:ascii="Verdana" w:hAnsi="Verdana" w:cs="Calibri"/>
          <w:lang w:val="en-GB"/>
        </w:rPr>
        <w:tab/>
        <w:t xml:space="preserve">till </w:t>
      </w:r>
      <w:r w:rsidRPr="00EA74DC">
        <w:rPr>
          <w:rFonts w:ascii="Verdana" w:hAnsi="Verdana" w:cs="Calibri"/>
          <w:i/>
          <w:lang w:val="en-GB"/>
        </w:rPr>
        <w:t>[day/month/year]</w:t>
      </w:r>
    </w:p>
    <w:p w14:paraId="798CD11C" w14:textId="738DB325" w:rsidR="00EA74DC" w:rsidRPr="00EA74DC" w:rsidRDefault="00D97FE7" w:rsidP="005D75AB">
      <w:pPr>
        <w:ind w:right="-992"/>
        <w:jc w:val="left"/>
        <w:rPr>
          <w:rFonts w:ascii="Verdana" w:hAnsi="Verdana" w:cs="Calibri"/>
          <w:sz w:val="20"/>
          <w:lang w:val="en-GB"/>
        </w:rPr>
      </w:pPr>
      <w:r w:rsidRPr="00EA74DC">
        <w:rPr>
          <w:rFonts w:ascii="Verdana" w:hAnsi="Verdana" w:cs="Calibri"/>
          <w:sz w:val="20"/>
          <w:lang w:val="en-GB"/>
        </w:rPr>
        <w:t xml:space="preserve">Duration (days) – excluding travel days: …………………. </w:t>
      </w:r>
    </w:p>
    <w:p w14:paraId="5D72C548" w14:textId="77777777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9811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986"/>
        <w:gridCol w:w="3685"/>
        <w:gridCol w:w="1770"/>
        <w:gridCol w:w="2370"/>
      </w:tblGrid>
      <w:tr w:rsidR="00377526" w:rsidRPr="007673FA" w14:paraId="5D72C54D" w14:textId="77777777" w:rsidTr="00EA74DC">
        <w:trPr>
          <w:trHeight w:val="369"/>
        </w:trPr>
        <w:tc>
          <w:tcPr>
            <w:tcW w:w="1986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3685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1770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370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EA74DC">
        <w:trPr>
          <w:trHeight w:val="455"/>
        </w:trPr>
        <w:tc>
          <w:tcPr>
            <w:tcW w:w="1986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Odkaznavysvetlivku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3685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1770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Odkaznavysvetlivku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370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EA74DC">
        <w:trPr>
          <w:trHeight w:val="547"/>
        </w:trPr>
        <w:tc>
          <w:tcPr>
            <w:tcW w:w="1986" w:type="dxa"/>
            <w:shd w:val="clear" w:color="auto" w:fill="FFFFFF"/>
          </w:tcPr>
          <w:p w14:paraId="5D72C553" w14:textId="6E1E654D" w:rsidR="00377526" w:rsidRPr="007673FA" w:rsidRDefault="00377526" w:rsidP="006B1185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bookmarkStart w:id="0" w:name="_GoBack"/>
            <w:bookmarkEnd w:id="0"/>
          </w:p>
        </w:tc>
        <w:tc>
          <w:tcPr>
            <w:tcW w:w="3685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1770" w:type="dxa"/>
            <w:shd w:val="clear" w:color="auto" w:fill="FFFFFF"/>
          </w:tcPr>
          <w:p w14:paraId="5D72C55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370" w:type="dxa"/>
            <w:shd w:val="clear" w:color="auto" w:fill="FFFFFF"/>
          </w:tcPr>
          <w:p w14:paraId="5D72C556" w14:textId="1FCD8232" w:rsidR="00377526" w:rsidRPr="007673FA" w:rsidRDefault="00E40CD1" w:rsidP="00EA74DC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2019/2020</w:t>
            </w:r>
          </w:p>
        </w:tc>
      </w:tr>
      <w:tr w:rsidR="00EA74DC" w:rsidRPr="007673FA" w14:paraId="5D72C55C" w14:textId="77777777" w:rsidTr="00EA74DC">
        <w:trPr>
          <w:trHeight w:val="530"/>
        </w:trPr>
        <w:tc>
          <w:tcPr>
            <w:tcW w:w="1986" w:type="dxa"/>
            <w:shd w:val="clear" w:color="auto" w:fill="FFFFFF"/>
          </w:tcPr>
          <w:p w14:paraId="5D72C558" w14:textId="77777777" w:rsidR="00EA74DC" w:rsidRPr="007673FA" w:rsidRDefault="00EA74DC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3685" w:type="dxa"/>
            <w:shd w:val="clear" w:color="auto" w:fill="FFFFFF"/>
          </w:tcPr>
          <w:p w14:paraId="7561E58C" w14:textId="77777777" w:rsidR="00EA74DC" w:rsidRPr="007673FA" w:rsidRDefault="00EA74DC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1770" w:type="dxa"/>
            <w:shd w:val="clear" w:color="auto" w:fill="FFFFFF"/>
          </w:tcPr>
          <w:p w14:paraId="47B01B5B" w14:textId="73D1558C" w:rsidR="00EA74DC" w:rsidRPr="007673FA" w:rsidRDefault="00EA74DC" w:rsidP="00EA74DC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Phone</w:t>
            </w:r>
          </w:p>
        </w:tc>
        <w:tc>
          <w:tcPr>
            <w:tcW w:w="2370" w:type="dxa"/>
            <w:shd w:val="clear" w:color="auto" w:fill="FFFFFF"/>
          </w:tcPr>
          <w:p w14:paraId="5D72C55B" w14:textId="02C908C3" w:rsidR="00EA74DC" w:rsidRPr="007673FA" w:rsidRDefault="00EA74DC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48046B76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9790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041"/>
        <w:gridCol w:w="2494"/>
        <w:gridCol w:w="1985"/>
        <w:gridCol w:w="3270"/>
      </w:tblGrid>
      <w:tr w:rsidR="00EA74DC" w:rsidRPr="009F5B61" w14:paraId="6BFD2442" w14:textId="77777777" w:rsidTr="00EA74DC">
        <w:trPr>
          <w:trHeight w:val="307"/>
        </w:trPr>
        <w:tc>
          <w:tcPr>
            <w:tcW w:w="2042" w:type="dxa"/>
            <w:shd w:val="clear" w:color="auto" w:fill="FFFFFF"/>
          </w:tcPr>
          <w:p w14:paraId="51CACA4A" w14:textId="77777777" w:rsidR="00EA74DC" w:rsidRPr="005E466D" w:rsidRDefault="00EA74DC" w:rsidP="004A14AF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7748" w:type="dxa"/>
            <w:gridSpan w:val="3"/>
            <w:shd w:val="clear" w:color="auto" w:fill="FFFFFF"/>
          </w:tcPr>
          <w:p w14:paraId="6BBF67ED" w14:textId="77777777" w:rsidR="00EA74DC" w:rsidRDefault="00EA74DC" w:rsidP="004A14AF">
            <w:pPr>
              <w:shd w:val="clear" w:color="auto" w:fill="FFFFFF"/>
              <w:spacing w:after="0" w:line="240" w:lineRule="atLeast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CATHOLIC UNIVERSITY IN RUŽOMBEROK</w:t>
            </w:r>
          </w:p>
          <w:p w14:paraId="2902D048" w14:textId="77777777" w:rsidR="00EA74DC" w:rsidRPr="00D81754" w:rsidRDefault="00EA74DC" w:rsidP="004A14AF">
            <w:pPr>
              <w:shd w:val="clear" w:color="auto" w:fill="FFFFFF"/>
              <w:spacing w:after="0" w:line="240" w:lineRule="atLeast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EA74DC" w:rsidRPr="005E466D" w14:paraId="1C65488D" w14:textId="77777777" w:rsidTr="00EA74DC">
        <w:trPr>
          <w:trHeight w:val="307"/>
        </w:trPr>
        <w:tc>
          <w:tcPr>
            <w:tcW w:w="2042" w:type="dxa"/>
            <w:shd w:val="clear" w:color="auto" w:fill="FFFFFF"/>
          </w:tcPr>
          <w:p w14:paraId="6964EA77" w14:textId="77777777" w:rsidR="00EA74DC" w:rsidRPr="005E466D" w:rsidRDefault="00EA74DC" w:rsidP="004A14AF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>
              <w:rPr>
                <w:rStyle w:val="Odkaznavysvetlivku"/>
                <w:rFonts w:ascii="Verdana" w:hAnsi="Verdana" w:cs="Arial"/>
                <w:sz w:val="20"/>
                <w:lang w:val="en-GB"/>
              </w:rPr>
              <w:endnoteReference w:id="4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F83C60C" w14:textId="77777777" w:rsidR="00EA74DC" w:rsidRPr="005E466D" w:rsidRDefault="00EA74DC" w:rsidP="004A14AF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51AD00" w14:textId="77777777" w:rsidR="00EA74DC" w:rsidRPr="005E466D" w:rsidRDefault="00EA74DC" w:rsidP="004A14AF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495" w:type="dxa"/>
            <w:shd w:val="clear" w:color="auto" w:fill="FFFFFF"/>
          </w:tcPr>
          <w:p w14:paraId="2166AF65" w14:textId="77777777" w:rsidR="00EA74DC" w:rsidRPr="005E466D" w:rsidRDefault="00EA74DC" w:rsidP="004A14AF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SK RUZOMBE01</w:t>
            </w:r>
          </w:p>
        </w:tc>
        <w:tc>
          <w:tcPr>
            <w:tcW w:w="1985" w:type="dxa"/>
            <w:shd w:val="clear" w:color="auto" w:fill="FFFFFF"/>
          </w:tcPr>
          <w:p w14:paraId="50D934E1" w14:textId="77777777" w:rsidR="00EA74DC" w:rsidRDefault="00EA74DC" w:rsidP="00EA74DC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</w:p>
          <w:p w14:paraId="7B6379B9" w14:textId="666BCE60" w:rsidR="00EA74DC" w:rsidRPr="005E466D" w:rsidRDefault="00EA74DC" w:rsidP="00EA74DC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3268" w:type="dxa"/>
            <w:shd w:val="clear" w:color="auto" w:fill="FFFFFF"/>
          </w:tcPr>
          <w:p w14:paraId="3241ABB7" w14:textId="77777777" w:rsidR="00EA74DC" w:rsidRPr="005E466D" w:rsidRDefault="00EA74DC" w:rsidP="004A14AF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EA74DC" w:rsidRPr="005E466D" w14:paraId="33D2A225" w14:textId="77777777" w:rsidTr="00EA74DC">
        <w:trPr>
          <w:trHeight w:val="462"/>
        </w:trPr>
        <w:tc>
          <w:tcPr>
            <w:tcW w:w="2042" w:type="dxa"/>
            <w:shd w:val="clear" w:color="auto" w:fill="FFFFFF"/>
          </w:tcPr>
          <w:p w14:paraId="749CFE1F" w14:textId="77777777" w:rsidR="00EA74DC" w:rsidRPr="005E466D" w:rsidRDefault="00EA74DC" w:rsidP="004A14AF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495" w:type="dxa"/>
            <w:shd w:val="clear" w:color="auto" w:fill="FFFFFF"/>
          </w:tcPr>
          <w:p w14:paraId="45CDCE3E" w14:textId="77777777" w:rsidR="00EA74DC" w:rsidRDefault="00EA74DC" w:rsidP="004A14AF">
            <w:pPr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proofErr w:type="spellStart"/>
            <w:r>
              <w:rPr>
                <w:rFonts w:ascii="Verdana" w:hAnsi="Verdana" w:cs="Arial"/>
                <w:color w:val="002060"/>
                <w:sz w:val="20"/>
                <w:lang w:val="en-GB"/>
              </w:rPr>
              <w:t>Hrabovská</w:t>
            </w:r>
            <w:proofErr w:type="spellEnd"/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 w:cs="Arial"/>
                <w:color w:val="002060"/>
                <w:sz w:val="20"/>
                <w:lang w:val="en-GB"/>
              </w:rPr>
              <w:t>cesta</w:t>
            </w:r>
            <w:proofErr w:type="spellEnd"/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1A</w:t>
            </w:r>
          </w:p>
          <w:p w14:paraId="036DF86B" w14:textId="43F3E6AE" w:rsidR="00EA74DC" w:rsidRPr="005E466D" w:rsidRDefault="00E40CD1" w:rsidP="004A14AF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proofErr w:type="spellStart"/>
            <w:r>
              <w:rPr>
                <w:rFonts w:ascii="Verdana" w:hAnsi="Verdana" w:cs="Arial"/>
                <w:color w:val="002060"/>
                <w:sz w:val="20"/>
                <w:lang w:val="en-GB"/>
              </w:rPr>
              <w:t>Ružomberok</w:t>
            </w:r>
            <w:proofErr w:type="spellEnd"/>
            <w:r>
              <w:rPr>
                <w:rFonts w:ascii="Verdana" w:hAnsi="Verdana" w:cs="Arial"/>
                <w:color w:val="002060"/>
                <w:sz w:val="20"/>
                <w:lang w:val="en-GB"/>
              </w:rPr>
              <w:t>, 0</w:t>
            </w:r>
            <w:r w:rsidR="00EA74DC">
              <w:rPr>
                <w:rFonts w:ascii="Verdana" w:hAnsi="Verdana" w:cs="Arial"/>
                <w:color w:val="002060"/>
                <w:sz w:val="20"/>
                <w:lang w:val="en-GB"/>
              </w:rPr>
              <w:t>3</w:t>
            </w:r>
            <w:r>
              <w:rPr>
                <w:rFonts w:ascii="Verdana" w:hAnsi="Verdana" w:cs="Arial"/>
                <w:color w:val="002060"/>
                <w:sz w:val="20"/>
                <w:lang w:val="en-GB"/>
              </w:rPr>
              <w:t>4</w:t>
            </w:r>
            <w:r w:rsidR="00EA74DC"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01</w:t>
            </w:r>
          </w:p>
        </w:tc>
        <w:tc>
          <w:tcPr>
            <w:tcW w:w="1985" w:type="dxa"/>
            <w:shd w:val="clear" w:color="auto" w:fill="FFFFFF"/>
          </w:tcPr>
          <w:p w14:paraId="2CDFD6D2" w14:textId="77777777" w:rsidR="00EA74DC" w:rsidRPr="005E466D" w:rsidRDefault="00EA74DC" w:rsidP="004A14AF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Odkaznavysvetlivku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3268" w:type="dxa"/>
            <w:shd w:val="clear" w:color="auto" w:fill="FFFFFF"/>
          </w:tcPr>
          <w:p w14:paraId="224107BD" w14:textId="77777777" w:rsidR="00EA74DC" w:rsidRPr="005E466D" w:rsidRDefault="00EA74DC" w:rsidP="004A14AF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AF1C35">
              <w:rPr>
                <w:rFonts w:ascii="Verdana" w:hAnsi="Verdana" w:cs="Arial"/>
                <w:color w:val="17365D"/>
                <w:sz w:val="20"/>
                <w:lang w:val="en-GB"/>
              </w:rPr>
              <w:t>Slovakia/SK</w:t>
            </w:r>
          </w:p>
        </w:tc>
      </w:tr>
      <w:tr w:rsidR="00EA74DC" w:rsidRPr="005E466D" w14:paraId="2FC34AAF" w14:textId="77777777" w:rsidTr="00EA74DC">
        <w:trPr>
          <w:trHeight w:val="794"/>
        </w:trPr>
        <w:tc>
          <w:tcPr>
            <w:tcW w:w="2042" w:type="dxa"/>
            <w:shd w:val="clear" w:color="auto" w:fill="FFFFFF"/>
          </w:tcPr>
          <w:p w14:paraId="32A34008" w14:textId="77777777" w:rsidR="00EA74DC" w:rsidRPr="005E466D" w:rsidRDefault="00EA74DC" w:rsidP="004A14AF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495" w:type="dxa"/>
            <w:shd w:val="clear" w:color="auto" w:fill="FFFFFF"/>
          </w:tcPr>
          <w:p w14:paraId="3BDC3D89" w14:textId="23F2EF16" w:rsidR="00EA74DC" w:rsidRPr="005F03E5" w:rsidRDefault="00EA74DC" w:rsidP="004A14AF">
            <w:pPr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US"/>
              </w:rPr>
            </w:pPr>
            <w:r w:rsidRPr="005F03E5">
              <w:rPr>
                <w:rFonts w:ascii="Verdana" w:hAnsi="Verdana" w:cs="Arial"/>
                <w:color w:val="002060"/>
                <w:sz w:val="20"/>
                <w:lang w:val="en-US"/>
              </w:rPr>
              <w:t xml:space="preserve">Michaela </w:t>
            </w:r>
            <w:proofErr w:type="spellStart"/>
            <w:r w:rsidRPr="005F03E5">
              <w:rPr>
                <w:rFonts w:ascii="Verdana" w:hAnsi="Verdana" w:cs="Arial"/>
                <w:color w:val="002060"/>
                <w:sz w:val="20"/>
                <w:lang w:val="en-US"/>
              </w:rPr>
              <w:t>Moldová</w:t>
            </w:r>
            <w:proofErr w:type="spellEnd"/>
            <w:r w:rsidRPr="005F03E5">
              <w:rPr>
                <w:rFonts w:ascii="Verdana" w:hAnsi="Verdana" w:cs="Arial"/>
                <w:color w:val="002060"/>
                <w:sz w:val="20"/>
                <w:lang w:val="en-US"/>
              </w:rPr>
              <w:t xml:space="preserve"> </w:t>
            </w:r>
          </w:p>
          <w:p w14:paraId="0B318751" w14:textId="70E8F79A" w:rsidR="00EA74DC" w:rsidRPr="005F03E5" w:rsidRDefault="00EA74DC" w:rsidP="004A14AF">
            <w:pPr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US"/>
              </w:rPr>
            </w:pPr>
            <w:proofErr w:type="spellStart"/>
            <w:r w:rsidRPr="005F03E5">
              <w:rPr>
                <w:rFonts w:ascii="Verdana" w:hAnsi="Verdana" w:cs="Arial"/>
                <w:color w:val="002060"/>
                <w:sz w:val="20"/>
                <w:lang w:val="en-US"/>
              </w:rPr>
              <w:t>Chovancová</w:t>
            </w:r>
            <w:proofErr w:type="spellEnd"/>
            <w:r w:rsidR="00E40CD1">
              <w:rPr>
                <w:rFonts w:ascii="Verdana" w:hAnsi="Verdana" w:cs="Arial"/>
                <w:color w:val="002060"/>
                <w:sz w:val="20"/>
                <w:lang w:val="en-US"/>
              </w:rPr>
              <w:t>, PhD.</w:t>
            </w:r>
          </w:p>
          <w:p w14:paraId="0620DA0A" w14:textId="77777777" w:rsidR="00EA74DC" w:rsidRPr="005E466D" w:rsidRDefault="00EA74DC" w:rsidP="004A14AF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  <w:t>Erasmus coordinator</w:t>
            </w:r>
          </w:p>
        </w:tc>
        <w:tc>
          <w:tcPr>
            <w:tcW w:w="1985" w:type="dxa"/>
            <w:shd w:val="clear" w:color="auto" w:fill="FFFFFF"/>
          </w:tcPr>
          <w:p w14:paraId="35595A2C" w14:textId="77777777" w:rsidR="00EA74DC" w:rsidRDefault="00EA74DC" w:rsidP="004A14AF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Contact person</w:t>
            </w:r>
          </w:p>
          <w:p w14:paraId="3FE507BA" w14:textId="77777777" w:rsidR="00EA74DC" w:rsidRPr="00C17AB2" w:rsidRDefault="00EA74DC" w:rsidP="004A14AF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3268" w:type="dxa"/>
            <w:shd w:val="clear" w:color="auto" w:fill="FFFFFF"/>
          </w:tcPr>
          <w:p w14:paraId="506637D2" w14:textId="77777777" w:rsidR="00EA74DC" w:rsidRPr="00D81754" w:rsidRDefault="00B43651" w:rsidP="004A14AF">
            <w:pPr>
              <w:shd w:val="clear" w:color="auto" w:fill="FFFFFF"/>
              <w:spacing w:after="0"/>
              <w:ind w:right="-993"/>
              <w:jc w:val="left"/>
              <w:rPr>
                <w:rStyle w:val="object-hover"/>
                <w:rFonts w:ascii="Verdana" w:hAnsi="Verdana"/>
                <w:color w:val="17365D"/>
                <w:sz w:val="16"/>
                <w:szCs w:val="16"/>
              </w:rPr>
            </w:pPr>
            <w:hyperlink r:id="rId11" w:tgtFrame="_blank" w:history="1">
              <w:r w:rsidR="00EA74DC" w:rsidRPr="00D81754">
                <w:rPr>
                  <w:rStyle w:val="Hypertextovprepojenie"/>
                  <w:rFonts w:ascii="Verdana" w:hAnsi="Verdana"/>
                  <w:color w:val="17365D"/>
                  <w:sz w:val="16"/>
                  <w:szCs w:val="16"/>
                </w:rPr>
                <w:t>michaela.moldova.chovancova@ku.sk</w:t>
              </w:r>
            </w:hyperlink>
          </w:p>
          <w:p w14:paraId="7C78578A" w14:textId="77777777" w:rsidR="00EA74DC" w:rsidRPr="005E466D" w:rsidRDefault="00EA74DC" w:rsidP="004A14AF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D81754">
              <w:rPr>
                <w:rFonts w:ascii="Verdana" w:hAnsi="Verdana"/>
                <w:color w:val="17365D"/>
                <w:sz w:val="16"/>
                <w:szCs w:val="16"/>
              </w:rPr>
              <w:t>+421 918 337 411</w:t>
            </w:r>
          </w:p>
        </w:tc>
      </w:tr>
      <w:tr w:rsidR="00EA74DC" w:rsidRPr="005F0E76" w14:paraId="6C4928C2" w14:textId="77777777" w:rsidTr="00EA74DC">
        <w:trPr>
          <w:trHeight w:val="794"/>
        </w:trPr>
        <w:tc>
          <w:tcPr>
            <w:tcW w:w="2042" w:type="dxa"/>
            <w:shd w:val="clear" w:color="auto" w:fill="FFFFFF"/>
          </w:tcPr>
          <w:p w14:paraId="79CEE7D1" w14:textId="472A58EF" w:rsidR="00EA74DC" w:rsidRPr="005E466D" w:rsidRDefault="00EA74DC" w:rsidP="004A14AF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495" w:type="dxa"/>
            <w:shd w:val="clear" w:color="auto" w:fill="FFFFFF"/>
          </w:tcPr>
          <w:p w14:paraId="11A03CC2" w14:textId="77777777" w:rsidR="00EA74DC" w:rsidRPr="005E466D" w:rsidRDefault="00EA74DC" w:rsidP="004A14AF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1985" w:type="dxa"/>
            <w:shd w:val="clear" w:color="auto" w:fill="FFFFFF"/>
          </w:tcPr>
          <w:p w14:paraId="4B478D75" w14:textId="77777777" w:rsidR="00EA74DC" w:rsidRPr="00782942" w:rsidRDefault="00EA74DC" w:rsidP="004A14AF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14:paraId="130A9713" w14:textId="77777777" w:rsidR="00EA74DC" w:rsidRPr="00F8532D" w:rsidRDefault="00EA74DC" w:rsidP="004A14AF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3268" w:type="dxa"/>
            <w:shd w:val="clear" w:color="auto" w:fill="FFFFFF"/>
          </w:tcPr>
          <w:p w14:paraId="18527804" w14:textId="77777777" w:rsidR="00EA74DC" w:rsidRDefault="00EA74DC" w:rsidP="004A14AF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>
              <w:rPr>
                <w:rFonts w:ascii="MS Gothic" w:eastAsia="MS Gothic" w:hAnsi="MS Gothic" w:cs="Arial" w:hint="eastAsia"/>
                <w:sz w:val="16"/>
                <w:szCs w:val="16"/>
                <w:lang w:val="en-GB"/>
              </w:rPr>
              <w:t>☐</w:t>
            </w:r>
            <w:r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2ED2E933" w14:textId="77777777" w:rsidR="00EA74DC" w:rsidRPr="00F8532D" w:rsidRDefault="00EA74DC" w:rsidP="004A14AF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8023C">
              <w:rPr>
                <w:rFonts w:ascii="MS Gothic" w:eastAsia="MS Gothic" w:hAnsi="MS Gothic" w:cs="Arial" w:hint="eastAsia"/>
                <w:sz w:val="16"/>
                <w:szCs w:val="16"/>
                <w:highlight w:val="black"/>
                <w:lang w:val="en-GB"/>
              </w:rPr>
              <w:t>☐</w:t>
            </w:r>
            <w:r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3FC11E5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Odkaznavysvetlivku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9692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965"/>
        <w:gridCol w:w="3189"/>
        <w:gridCol w:w="2226"/>
        <w:gridCol w:w="2312"/>
      </w:tblGrid>
      <w:tr w:rsidR="00D97FE7" w:rsidRPr="00D97FE7" w14:paraId="5D72C57C" w14:textId="77777777" w:rsidTr="00530295">
        <w:trPr>
          <w:trHeight w:val="357"/>
        </w:trPr>
        <w:tc>
          <w:tcPr>
            <w:tcW w:w="1986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7706" w:type="dxa"/>
            <w:gridSpan w:val="3"/>
            <w:shd w:val="clear" w:color="auto" w:fill="FFFFFF"/>
          </w:tcPr>
          <w:p w14:paraId="5D72C57B" w14:textId="37197F7B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530295">
        <w:trPr>
          <w:trHeight w:val="357"/>
        </w:trPr>
        <w:tc>
          <w:tcPr>
            <w:tcW w:w="1986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3260" w:type="dxa"/>
            <w:shd w:val="clear" w:color="auto" w:fill="FFFFFF"/>
          </w:tcPr>
          <w:p w14:paraId="5D72C58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104" w:type="dxa"/>
            <w:shd w:val="clear" w:color="auto" w:fill="FFFFFF"/>
          </w:tcPr>
          <w:p w14:paraId="5D72C581" w14:textId="6BA90128"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342" w:type="dxa"/>
            <w:shd w:val="clear" w:color="auto" w:fill="FFFFFF"/>
          </w:tcPr>
          <w:p w14:paraId="5D72C5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530295">
        <w:trPr>
          <w:trHeight w:val="538"/>
        </w:trPr>
        <w:tc>
          <w:tcPr>
            <w:tcW w:w="1986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3260" w:type="dxa"/>
            <w:shd w:val="clear" w:color="auto" w:fill="FFFFFF"/>
          </w:tcPr>
          <w:p w14:paraId="5D72C58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104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342" w:type="dxa"/>
            <w:shd w:val="clear" w:color="auto" w:fill="FFFFFF"/>
          </w:tcPr>
          <w:p w14:paraId="5D72C587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530295">
        <w:trPr>
          <w:trHeight w:val="692"/>
        </w:trPr>
        <w:tc>
          <w:tcPr>
            <w:tcW w:w="1986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3260" w:type="dxa"/>
            <w:shd w:val="clear" w:color="auto" w:fill="FFFFFF"/>
          </w:tcPr>
          <w:p w14:paraId="5D72C58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104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342" w:type="dxa"/>
            <w:shd w:val="clear" w:color="auto" w:fill="FFFFFF"/>
          </w:tcPr>
          <w:p w14:paraId="5D72C58C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5D72C594" w14:textId="77777777" w:rsidTr="00530295">
        <w:trPr>
          <w:trHeight w:val="649"/>
        </w:trPr>
        <w:tc>
          <w:tcPr>
            <w:tcW w:w="1986" w:type="dxa"/>
            <w:shd w:val="clear" w:color="auto" w:fill="FFFFFF"/>
          </w:tcPr>
          <w:p w14:paraId="5D72C590" w14:textId="57D2D1FD" w:rsidR="00377526" w:rsidRPr="00B244A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fr-BE"/>
              </w:rPr>
            </w:pPr>
          </w:p>
        </w:tc>
        <w:tc>
          <w:tcPr>
            <w:tcW w:w="3260" w:type="dxa"/>
            <w:shd w:val="clear" w:color="auto" w:fill="FFFFFF"/>
          </w:tcPr>
          <w:p w14:paraId="5D72C591" w14:textId="77777777" w:rsidR="00377526" w:rsidRPr="00B244AD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fr-BE"/>
              </w:rPr>
            </w:pPr>
          </w:p>
        </w:tc>
        <w:tc>
          <w:tcPr>
            <w:tcW w:w="2104" w:type="dxa"/>
            <w:shd w:val="clear" w:color="auto" w:fill="FFFFFF"/>
          </w:tcPr>
          <w:p w14:paraId="192BF082" w14:textId="20B725B8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342" w:type="dxa"/>
            <w:shd w:val="clear" w:color="auto" w:fill="FFFFFF"/>
          </w:tcPr>
          <w:p w14:paraId="0A24C3A1" w14:textId="5E0B1135" w:rsidR="00E915B6" w:rsidRDefault="00B43651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5B1CCC50" w:rsidR="00377526" w:rsidRPr="00E02718" w:rsidRDefault="00B43651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D72C596" w14:textId="77777777" w:rsidR="00967A21" w:rsidRPr="00E2199B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14:paraId="5D72C597" w14:textId="77777777" w:rsidR="00967A21" w:rsidRDefault="00967A21" w:rsidP="00967A21">
      <w:pPr>
        <w:pStyle w:val="Nadpis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</w:t>
      </w:r>
      <w:proofErr w:type="gramStart"/>
      <w:r>
        <w:rPr>
          <w:rFonts w:ascii="Verdana" w:hAnsi="Verdana" w:cs="Arial"/>
          <w:sz w:val="20"/>
          <w:lang w:val="en-GB"/>
        </w:rPr>
        <w:t>end notes</w:t>
      </w:r>
      <w:proofErr w:type="gramEnd"/>
      <w:r>
        <w:rPr>
          <w:rFonts w:ascii="Verdana" w:hAnsi="Verdana" w:cs="Arial"/>
          <w:sz w:val="20"/>
          <w:lang w:val="en-GB"/>
        </w:rPr>
        <w:t xml:space="preserve"> on page 3.  </w:t>
      </w:r>
    </w:p>
    <w:p w14:paraId="19919A95" w14:textId="7E5AE98D" w:rsidR="00F550D9" w:rsidRPr="00F550D9" w:rsidRDefault="00377526" w:rsidP="00F550D9">
      <w:pPr>
        <w:pStyle w:val="Nadpis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Nadpis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EA74DC">
        <w:rPr>
          <w:rFonts w:ascii="Verdana" w:hAnsi="Verdana"/>
          <w:b/>
          <w:sz w:val="20"/>
          <w:lang w:val="en-GB"/>
        </w:rPr>
        <w:t>Language of training:</w:t>
      </w:r>
      <w:r w:rsidRPr="003C59B7">
        <w:rPr>
          <w:rFonts w:ascii="Verdana" w:hAnsi="Verdana"/>
          <w:sz w:val="20"/>
          <w:lang w:val="en-GB"/>
        </w:rPr>
        <w:t xml:space="preserve">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B488B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Pr="00263A2A" w:rsidRDefault="00377526" w:rsidP="00EA74DC">
            <w:pPr>
              <w:spacing w:before="240" w:after="120"/>
              <w:ind w:left="-6" w:firstLine="6"/>
              <w:jc w:val="left"/>
              <w:rPr>
                <w:rFonts w:ascii="Verdana" w:hAnsi="Verdana" w:cs="Calibri"/>
                <w:b/>
                <w:sz w:val="20"/>
                <w:lang w:val="en-GB"/>
              </w:rPr>
            </w:pPr>
            <w:r w:rsidRPr="00263A2A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Pr="00263A2A" w:rsidRDefault="008F1CA2" w:rsidP="00EA74DC">
            <w:pPr>
              <w:spacing w:before="240" w:after="120"/>
              <w:ind w:left="-6" w:firstLine="6"/>
              <w:jc w:val="left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Pr="00263A2A" w:rsidRDefault="008F1CA2" w:rsidP="00EA74DC">
            <w:pPr>
              <w:spacing w:before="240" w:after="120"/>
              <w:jc w:val="left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3503B8A8" w:rsidR="00D302B8" w:rsidRPr="00263A2A" w:rsidRDefault="00D302B8" w:rsidP="00EA74DC">
            <w:pPr>
              <w:spacing w:before="240" w:after="120"/>
              <w:jc w:val="left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202EC2" w:rsidRPr="00CB488B" w14:paraId="4C5013E5" w14:textId="77777777" w:rsidTr="007E5D32">
        <w:trPr>
          <w:jc w:val="center"/>
        </w:trPr>
        <w:tc>
          <w:tcPr>
            <w:tcW w:w="8763" w:type="dxa"/>
            <w:shd w:val="clear" w:color="auto" w:fill="FFFFFF"/>
          </w:tcPr>
          <w:p w14:paraId="4B8D84FB" w14:textId="0C93709C" w:rsidR="00AC44B1" w:rsidRPr="00263A2A" w:rsidRDefault="00AC44B1" w:rsidP="00EA74DC">
            <w:pPr>
              <w:spacing w:after="0"/>
              <w:jc w:val="left"/>
              <w:rPr>
                <w:rFonts w:ascii="Verdana" w:hAnsi="Verdana" w:cs="Calibri"/>
                <w:b/>
                <w:sz w:val="20"/>
                <w:lang w:val="en-GB"/>
              </w:rPr>
            </w:pPr>
            <w:r w:rsidRPr="00263A2A">
              <w:rPr>
                <w:rFonts w:ascii="Verdana" w:hAnsi="Verdana" w:cs="Calibri"/>
                <w:b/>
                <w:sz w:val="20"/>
                <w:lang w:val="en-GB"/>
              </w:rPr>
              <w:t xml:space="preserve">Training activity to develop pedagogical and/or curriculum design skills: Yes </w:t>
            </w:r>
            <w:r w:rsidRPr="00263A2A">
              <w:rPr>
                <w:rFonts w:ascii="MS Gothic" w:eastAsia="MS Gothic" w:hAnsi="MS Gothic" w:cs="MS Gothic"/>
                <w:b/>
                <w:sz w:val="20"/>
                <w:lang w:val="en-GB"/>
              </w:rPr>
              <w:t>☐</w:t>
            </w:r>
            <w:r w:rsidRPr="00263A2A">
              <w:rPr>
                <w:rFonts w:ascii="Verdana" w:hAnsi="Verdana" w:cs="Calibri"/>
                <w:b/>
                <w:sz w:val="20"/>
                <w:lang w:val="en-GB"/>
              </w:rPr>
              <w:t xml:space="preserve">   No </w:t>
            </w:r>
            <w:r w:rsidRPr="00263A2A">
              <w:rPr>
                <w:rFonts w:ascii="MS Gothic" w:eastAsia="MS Gothic" w:hAnsi="MS Gothic" w:cs="MS Gothic"/>
                <w:b/>
                <w:sz w:val="20"/>
                <w:lang w:val="en-GB"/>
              </w:rPr>
              <w:t>☐</w:t>
            </w:r>
            <w:r w:rsidRPr="00263A2A">
              <w:rPr>
                <w:rFonts w:ascii="Verdana" w:hAnsi="Verdana" w:cs="Calibri"/>
                <w:b/>
                <w:sz w:val="20"/>
                <w:lang w:val="en-GB"/>
              </w:rPr>
              <w:t xml:space="preserve">   </w:t>
            </w:r>
            <w:r w:rsidR="00383DB8" w:rsidRPr="00263A2A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263A2A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</w:p>
          <w:p w14:paraId="3375E146" w14:textId="77777777" w:rsidR="00202EC2" w:rsidRPr="00263A2A" w:rsidRDefault="00202EC2" w:rsidP="00EA74DC">
            <w:pPr>
              <w:spacing w:before="240" w:after="120"/>
              <w:ind w:left="-6" w:firstLine="6"/>
              <w:jc w:val="left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B488B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EA74DC">
            <w:pPr>
              <w:spacing w:before="240" w:after="120"/>
              <w:ind w:left="-6" w:firstLine="6"/>
              <w:jc w:val="left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EA74DC">
            <w:pPr>
              <w:spacing w:before="240" w:after="120"/>
              <w:jc w:val="left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EA74DC">
            <w:pPr>
              <w:spacing w:before="240" w:after="120"/>
              <w:jc w:val="left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EA74DC">
            <w:pPr>
              <w:spacing w:before="240" w:after="120"/>
              <w:ind w:left="-6" w:firstLine="6"/>
              <w:jc w:val="left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EA74DC">
            <w:pPr>
              <w:spacing w:before="240" w:after="120"/>
              <w:jc w:val="left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B488B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77777777" w:rsidR="00D302B8" w:rsidRDefault="00377526" w:rsidP="00EA74DC">
            <w:pPr>
              <w:spacing w:before="240" w:after="120"/>
              <w:ind w:left="-6" w:firstLine="6"/>
              <w:jc w:val="left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EA74DC">
            <w:pPr>
              <w:spacing w:before="240" w:after="120"/>
              <w:jc w:val="left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EA74DC">
            <w:pPr>
              <w:spacing w:before="240" w:after="120"/>
              <w:jc w:val="left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EA74DC">
            <w:pPr>
              <w:spacing w:before="240" w:after="120"/>
              <w:ind w:left="-6" w:firstLine="6"/>
              <w:jc w:val="left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EA74DC">
            <w:pPr>
              <w:spacing w:before="240" w:after="120"/>
              <w:ind w:left="-6" w:firstLine="6"/>
              <w:jc w:val="left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EA74DC">
            <w:pPr>
              <w:spacing w:before="240" w:after="120"/>
              <w:jc w:val="left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B488B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1AA1BC2D" w14:textId="3E83376E" w:rsidR="008F1CA2" w:rsidRDefault="00377526" w:rsidP="00EA74DC">
            <w:pPr>
              <w:spacing w:before="240" w:after="120"/>
              <w:ind w:left="-6" w:firstLine="6"/>
              <w:jc w:val="left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93F7CC5" w14:textId="77777777" w:rsidR="008F1CA2" w:rsidRDefault="008F1CA2" w:rsidP="00EA74DC">
            <w:pPr>
              <w:spacing w:before="240" w:after="120"/>
              <w:jc w:val="left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EA74DC">
            <w:pPr>
              <w:spacing w:before="240" w:after="120"/>
              <w:ind w:left="-6" w:firstLine="6"/>
              <w:jc w:val="left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EA74DC">
            <w:pPr>
              <w:spacing w:before="240" w:after="120"/>
              <w:jc w:val="left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663978E2" w:rsidR="00EA74DC" w:rsidRDefault="00EA74DC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C4D62FA" w14:textId="3F9130A6" w:rsidR="00EA74DC" w:rsidRDefault="00EA74DC">
      <w:pPr>
        <w:spacing w:after="0"/>
        <w:jc w:val="left"/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br w:type="page"/>
      </w:r>
    </w:p>
    <w:p w14:paraId="74B5B3BF" w14:textId="0B28B4A6" w:rsidR="00377526" w:rsidRDefault="00377526" w:rsidP="00EA74DC">
      <w:pPr>
        <w:spacing w:after="0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1F0649D9" w:rsidR="008F1CA2" w:rsidRPr="00EA74DC" w:rsidRDefault="008F1CA2" w:rsidP="008F1CA2">
      <w:pPr>
        <w:spacing w:after="120"/>
        <w:rPr>
          <w:rFonts w:ascii="Verdana" w:hAnsi="Verdana" w:cs="Calibri"/>
          <w:sz w:val="20"/>
          <w:lang w:val="en-GB"/>
        </w:rPr>
      </w:pPr>
      <w:r w:rsidRPr="00EA74DC">
        <w:rPr>
          <w:rFonts w:ascii="Verdana" w:hAnsi="Verdana" w:cs="Calibri"/>
          <w:sz w:val="20"/>
          <w:lang w:val="en-GB"/>
        </w:rPr>
        <w:t>By signing</w:t>
      </w:r>
      <w:r w:rsidRPr="00EA74DC">
        <w:rPr>
          <w:rStyle w:val="Odkaznavysvetlivku"/>
          <w:rFonts w:ascii="Verdana" w:hAnsi="Verdana" w:cs="Calibri"/>
          <w:b/>
          <w:sz w:val="20"/>
          <w:lang w:val="en-GB"/>
        </w:rPr>
        <w:endnoteReference w:id="7"/>
      </w:r>
      <w:r w:rsidRPr="00EA74DC">
        <w:rPr>
          <w:rFonts w:ascii="Verdana" w:hAnsi="Verdana" w:cs="Calibri"/>
          <w:sz w:val="20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EA74DC" w:rsidRDefault="008F1CA2" w:rsidP="008F1CA2">
      <w:pPr>
        <w:spacing w:after="120"/>
        <w:rPr>
          <w:rFonts w:ascii="Verdana" w:hAnsi="Verdana" w:cs="Calibri"/>
          <w:sz w:val="20"/>
          <w:lang w:val="en-GB"/>
        </w:rPr>
      </w:pPr>
      <w:proofErr w:type="gramStart"/>
      <w:r w:rsidRPr="00EA74DC">
        <w:rPr>
          <w:rFonts w:ascii="Verdana" w:hAnsi="Verdana" w:cs="Calibri"/>
          <w:sz w:val="20"/>
          <w:lang w:val="en-GB"/>
        </w:rPr>
        <w:t>The sending higher education institution</w:t>
      </w:r>
      <w:r w:rsidRPr="00EA74DC">
        <w:rPr>
          <w:rFonts w:ascii="Verdana" w:hAnsi="Verdana" w:cs="Calibri"/>
          <w:sz w:val="20"/>
          <w:lang w:val="is-IS"/>
        </w:rPr>
        <w:t xml:space="preserve"> supports the staff mobility as part of its modernisation and internationalisation strategy </w:t>
      </w:r>
      <w:r w:rsidRPr="00EA74DC">
        <w:rPr>
          <w:rFonts w:ascii="Verdana" w:hAnsi="Verdana" w:cs="Calibri"/>
          <w:sz w:val="20"/>
          <w:lang w:val="en-GB"/>
        </w:rPr>
        <w:t xml:space="preserve">and will recognise it as a component in </w:t>
      </w:r>
      <w:r w:rsidR="00DD35B7" w:rsidRPr="00EA74DC">
        <w:rPr>
          <w:rFonts w:ascii="Verdana" w:hAnsi="Verdana" w:cs="Calibri"/>
          <w:sz w:val="20"/>
          <w:lang w:val="en-GB"/>
        </w:rPr>
        <w:t xml:space="preserve">any </w:t>
      </w:r>
      <w:r w:rsidRPr="00EA74DC">
        <w:rPr>
          <w:rFonts w:ascii="Verdana" w:hAnsi="Verdana" w:cs="Calibri"/>
          <w:sz w:val="20"/>
          <w:lang w:val="en-GB"/>
        </w:rPr>
        <w:t>evaluation or assessment of the staff member.</w:t>
      </w:r>
      <w:proofErr w:type="gramEnd"/>
    </w:p>
    <w:p w14:paraId="5E68B8C0" w14:textId="77777777" w:rsidR="008F1CA2" w:rsidRPr="00EA74DC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20"/>
          <w:lang w:val="en-GB"/>
        </w:rPr>
      </w:pPr>
      <w:r w:rsidRPr="00EA74DC">
        <w:rPr>
          <w:rFonts w:ascii="Verdana" w:hAnsi="Verdana" w:cs="Calibri"/>
          <w:sz w:val="20"/>
          <w:lang w:val="is-IS"/>
        </w:rPr>
        <w:t xml:space="preserve">The staff member will share his/her </w:t>
      </w:r>
      <w:r w:rsidRPr="00EA74DC">
        <w:rPr>
          <w:rFonts w:ascii="Verdana" w:hAnsi="Verdana" w:cs="Verdana"/>
          <w:sz w:val="20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EA74DC">
        <w:rPr>
          <w:rFonts w:ascii="Calibri" w:hAnsi="Calibri"/>
          <w:color w:val="0000FF"/>
          <w:sz w:val="20"/>
          <w:lang w:val="en-GB"/>
        </w:rPr>
        <w:t xml:space="preserve"> </w:t>
      </w:r>
    </w:p>
    <w:p w14:paraId="72848DD7" w14:textId="3AC3E5D1" w:rsidR="008F1CA2" w:rsidRPr="00EA74DC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20"/>
          <w:lang w:val="en-GB"/>
        </w:rPr>
      </w:pPr>
      <w:r w:rsidRPr="00EA74DC">
        <w:rPr>
          <w:rFonts w:ascii="Verdana" w:hAnsi="Verdana" w:cs="Calibri"/>
          <w:sz w:val="20"/>
          <w:lang w:val="en-GB"/>
        </w:rPr>
        <w:t xml:space="preserve">The staff member and the </w:t>
      </w:r>
      <w:r w:rsidR="006C040A" w:rsidRPr="00EA74DC">
        <w:rPr>
          <w:rFonts w:ascii="Verdana" w:hAnsi="Verdana" w:cs="Calibri"/>
          <w:sz w:val="20"/>
          <w:lang w:val="en-GB"/>
        </w:rPr>
        <w:t xml:space="preserve">beneficiary </w:t>
      </w:r>
      <w:r w:rsidRPr="00EA74DC">
        <w:rPr>
          <w:rFonts w:ascii="Verdana" w:hAnsi="Verdana" w:cs="Calibri"/>
          <w:sz w:val="20"/>
          <w:lang w:val="en-GB"/>
        </w:rPr>
        <w:t>institution commit to the requirements set out in the grant agreement signed between them.</w:t>
      </w:r>
    </w:p>
    <w:p w14:paraId="0ED3C570" w14:textId="56F7E198" w:rsidR="008F1CA2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20"/>
          <w:lang w:val="en-GB"/>
        </w:rPr>
      </w:pPr>
      <w:r w:rsidRPr="00EA74DC">
        <w:rPr>
          <w:rFonts w:ascii="Verdana" w:hAnsi="Verdana" w:cs="Calibri"/>
          <w:sz w:val="20"/>
          <w:lang w:val="en-GB"/>
        </w:rPr>
        <w:t xml:space="preserve">The staff member and </w:t>
      </w:r>
      <w:r w:rsidR="003C59B7" w:rsidRPr="00EA74DC">
        <w:rPr>
          <w:rFonts w:ascii="Verdana" w:hAnsi="Verdana" w:cs="Calibri"/>
          <w:sz w:val="20"/>
          <w:lang w:val="en-GB"/>
        </w:rPr>
        <w:t xml:space="preserve">the </w:t>
      </w:r>
      <w:r w:rsidRPr="00EA74DC">
        <w:rPr>
          <w:rFonts w:ascii="Verdana" w:hAnsi="Verdana" w:cs="Calibri"/>
          <w:sz w:val="20"/>
          <w:lang w:val="en-GB"/>
        </w:rPr>
        <w:t>receiving institution/enterprise will communicate to the sending institution any problems or changes regarding the proposed mobility programme or mobility period.</w:t>
      </w:r>
    </w:p>
    <w:p w14:paraId="7E9669E5" w14:textId="77777777" w:rsidR="00EA74DC" w:rsidRPr="00EA74DC" w:rsidRDefault="00EA74DC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20"/>
          <w:lang w:val="en-GB"/>
        </w:rPr>
      </w:pP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CB488B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2F2A3D9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184B7FD" w14:textId="77777777" w:rsidR="00EA74DC" w:rsidRDefault="00EA74DC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Odkaznapoznmkupodiarou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0F53B564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 w:rsidR="00842285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</w:p>
          <w:p w14:paraId="7FA22EE0" w14:textId="73F1FC4A" w:rsidR="00EA74DC" w:rsidRDefault="00EA74DC" w:rsidP="00EA74DC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head of Department/Institute:</w:t>
            </w:r>
          </w:p>
          <w:p w14:paraId="25689394" w14:textId="77777777" w:rsidR="00EA74DC" w:rsidRDefault="00EA74DC" w:rsidP="00EA74DC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  <w:tr w:rsidR="00EA74DC" w:rsidRPr="007B3F1B" w14:paraId="60B10A90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3515DF62" w14:textId="0BA94F93" w:rsidR="00EA74DC" w:rsidRDefault="00EA74DC" w:rsidP="00EA74DC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Erasmus coordinator:</w:t>
            </w:r>
          </w:p>
          <w:p w14:paraId="23277238" w14:textId="77777777" w:rsidR="00EA74DC" w:rsidRDefault="00EA74DC" w:rsidP="00EA74DC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3B5589FD" w14:textId="77777777" w:rsidR="00EA74DC" w:rsidRDefault="00EA74DC" w:rsidP="00EA74DC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23E0776" w14:textId="26F256D3" w:rsidR="00EA74DC" w:rsidRPr="00EA74DC" w:rsidRDefault="00EA74DC" w:rsidP="00EA74DC">
            <w:pPr>
              <w:spacing w:before="120"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 xml:space="preserve"> and stamp: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>
              <w:rPr>
                <w:rFonts w:ascii="Verdana" w:hAnsi="Verdana" w:cs="Calibri"/>
                <w:sz w:val="20"/>
                <w:lang w:val="en-GB"/>
              </w:rPr>
              <w:t xml:space="preserve">                                   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</w:p>
        </w:tc>
      </w:tr>
    </w:tbl>
    <w:p w14:paraId="33A088B5" w14:textId="1669258D" w:rsidR="00F550D9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p w14:paraId="5AD242A0" w14:textId="77777777" w:rsidR="00EA74DC" w:rsidRPr="00EE0C35" w:rsidRDefault="00EA74DC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04FBF952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  <w:r w:rsidR="004112B5">
              <w:rPr>
                <w:rFonts w:ascii="Verdana" w:hAnsi="Verdana" w:cs="Calibri"/>
                <w:b/>
                <w:sz w:val="20"/>
                <w:lang w:val="en-GB"/>
              </w:rPr>
              <w:t>/enterprise</w:t>
            </w:r>
          </w:p>
          <w:p w14:paraId="6A09B8CE" w14:textId="372CF7D9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532D15A0" w14:textId="38ED69F5" w:rsidR="00EA74DC" w:rsidRDefault="00EA74DC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0706B94B" w14:textId="77777777" w:rsidR="00EA74DC" w:rsidRDefault="00EA74DC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1203B6BE" w14:textId="176522A6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 w:rsidR="00EA74DC">
              <w:rPr>
                <w:rFonts w:ascii="Verdana" w:hAnsi="Verdana" w:cs="Calibri"/>
                <w:sz w:val="20"/>
                <w:lang w:val="en-GB"/>
              </w:rPr>
              <w:t xml:space="preserve"> and stamp: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79ED8E5E" w14:textId="0D1F4B97" w:rsidR="00EA74DC" w:rsidRDefault="00EA74DC" w:rsidP="00DD2D61">
      <w:pPr>
        <w:spacing w:after="0"/>
        <w:jc w:val="left"/>
        <w:rPr>
          <w:rFonts w:ascii="Verdana" w:hAnsi="Verdana" w:cs="Calibri"/>
          <w:b/>
          <w:color w:val="002060"/>
          <w:sz w:val="28"/>
          <w:lang w:val="en-GB"/>
        </w:rPr>
      </w:pPr>
    </w:p>
    <w:p w14:paraId="04A39762" w14:textId="12CA467D" w:rsidR="00DD2D61" w:rsidRDefault="00DD2D61" w:rsidP="00DD2D61">
      <w:pPr>
        <w:spacing w:after="0"/>
        <w:jc w:val="left"/>
        <w:rPr>
          <w:rFonts w:ascii="Verdana" w:hAnsi="Verdana" w:cs="Calibri"/>
          <w:b/>
          <w:color w:val="002060"/>
          <w:sz w:val="28"/>
          <w:lang w:val="en-GB"/>
        </w:rPr>
      </w:pPr>
    </w:p>
    <w:p w14:paraId="74FEE281" w14:textId="62844D3E" w:rsidR="00DD2D61" w:rsidRDefault="00DD2D61" w:rsidP="00DD2D61">
      <w:pPr>
        <w:spacing w:after="0"/>
        <w:jc w:val="left"/>
        <w:rPr>
          <w:rFonts w:ascii="Verdana" w:hAnsi="Verdana" w:cs="Calibri"/>
          <w:b/>
          <w:color w:val="002060"/>
          <w:sz w:val="28"/>
          <w:lang w:val="en-GB"/>
        </w:rPr>
      </w:pPr>
    </w:p>
    <w:p w14:paraId="08942B74" w14:textId="77777777" w:rsidR="00DD2D61" w:rsidRPr="008F1CA2" w:rsidRDefault="00DD2D61" w:rsidP="00DD2D61">
      <w:pPr>
        <w:spacing w:after="0"/>
        <w:jc w:val="left"/>
        <w:rPr>
          <w:rFonts w:ascii="Verdana" w:hAnsi="Verdana" w:cs="Calibri"/>
          <w:b/>
          <w:color w:val="002060"/>
          <w:sz w:val="28"/>
          <w:lang w:val="en-GB"/>
        </w:rPr>
      </w:pPr>
    </w:p>
    <w:sectPr w:rsidR="00DD2D61" w:rsidRPr="008F1CA2" w:rsidSect="00EA74DC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39" w:code="9"/>
      <w:pgMar w:top="851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87E703" w14:textId="77777777" w:rsidR="00B43651" w:rsidRDefault="00B43651">
      <w:r>
        <w:separator/>
      </w:r>
    </w:p>
  </w:endnote>
  <w:endnote w:type="continuationSeparator" w:id="0">
    <w:p w14:paraId="3C9236E0" w14:textId="77777777" w:rsidR="00B43651" w:rsidRDefault="00B43651">
      <w:r>
        <w:continuationSeparator/>
      </w:r>
    </w:p>
  </w:endnote>
  <w:endnote w:id="1">
    <w:p w14:paraId="2B08B470" w14:textId="74430D65" w:rsidR="007550F5" w:rsidRPr="00EA74DC" w:rsidRDefault="00D97FE7" w:rsidP="007550F5">
      <w:pPr>
        <w:pStyle w:val="Textvysvetlivky"/>
        <w:spacing w:after="120"/>
        <w:rPr>
          <w:rFonts w:ascii="Verdana" w:hAnsi="Verdana"/>
          <w:sz w:val="18"/>
          <w:szCs w:val="18"/>
          <w:lang w:val="en-GB"/>
        </w:rPr>
      </w:pPr>
      <w:r w:rsidRPr="00EA74DC">
        <w:rPr>
          <w:rStyle w:val="Odkaznavysvetlivku"/>
          <w:rFonts w:ascii="Verdana" w:hAnsi="Verdana"/>
          <w:sz w:val="18"/>
          <w:szCs w:val="18"/>
        </w:rPr>
        <w:endnoteRef/>
      </w:r>
      <w:r w:rsidRPr="00EA74DC">
        <w:rPr>
          <w:rFonts w:ascii="Verdana" w:hAnsi="Verdana"/>
          <w:sz w:val="18"/>
          <w:szCs w:val="18"/>
          <w:lang w:val="en-GB"/>
        </w:rPr>
        <w:t xml:space="preserve"> </w:t>
      </w:r>
      <w:r w:rsidR="004974AC" w:rsidRPr="00EA74DC">
        <w:rPr>
          <w:rFonts w:ascii="Verdana" w:hAnsi="Verdana"/>
          <w:sz w:val="18"/>
          <w:szCs w:val="18"/>
          <w:lang w:val="en-GB"/>
        </w:rPr>
        <w:t xml:space="preserve"> Adaptations of this template:</w:t>
      </w:r>
    </w:p>
    <w:p w14:paraId="155788FE" w14:textId="77777777" w:rsidR="007550F5" w:rsidRPr="00EA74DC" w:rsidRDefault="00D97FE7" w:rsidP="00F378F8">
      <w:pPr>
        <w:pStyle w:val="Textvysvetlivky"/>
        <w:numPr>
          <w:ilvl w:val="0"/>
          <w:numId w:val="46"/>
        </w:numPr>
        <w:spacing w:after="0"/>
        <w:rPr>
          <w:rFonts w:ascii="Verdana" w:hAnsi="Verdana"/>
          <w:sz w:val="18"/>
          <w:szCs w:val="18"/>
          <w:lang w:val="en-GB"/>
        </w:rPr>
      </w:pPr>
      <w:r w:rsidRPr="00EA74DC">
        <w:rPr>
          <w:rFonts w:ascii="Verdana" w:hAnsi="Verdana"/>
          <w:sz w:val="18"/>
          <w:szCs w:val="18"/>
          <w:lang w:val="en-GB"/>
        </w:rPr>
        <w:t xml:space="preserve">In case the mobility combines teaching and training activities, </w:t>
      </w:r>
      <w:r w:rsidRPr="00EA74DC">
        <w:rPr>
          <w:rFonts w:ascii="Verdana" w:hAnsi="Verdana"/>
          <w:b/>
          <w:sz w:val="18"/>
          <w:szCs w:val="18"/>
          <w:lang w:val="en-GB"/>
        </w:rPr>
        <w:t>the</w:t>
      </w:r>
      <w:r w:rsidRPr="00EA74DC">
        <w:rPr>
          <w:rFonts w:ascii="Verdana" w:hAnsi="Verdana"/>
          <w:sz w:val="18"/>
          <w:szCs w:val="18"/>
          <w:lang w:val="en-GB"/>
        </w:rPr>
        <w:t xml:space="preserve"> </w:t>
      </w:r>
      <w:r w:rsidRPr="00EA74DC">
        <w:rPr>
          <w:rFonts w:ascii="Verdana" w:hAnsi="Verdana"/>
          <w:b/>
          <w:sz w:val="18"/>
          <w:szCs w:val="18"/>
          <w:lang w:val="en-GB"/>
        </w:rPr>
        <w:t>mobility agreement for teaching</w:t>
      </w:r>
      <w:r w:rsidR="00A61D65" w:rsidRPr="00EA74DC">
        <w:rPr>
          <w:rFonts w:ascii="Verdana" w:hAnsi="Verdana"/>
          <w:b/>
          <w:sz w:val="18"/>
          <w:szCs w:val="18"/>
          <w:lang w:val="en-GB"/>
        </w:rPr>
        <w:t xml:space="preserve"> template</w:t>
      </w:r>
      <w:r w:rsidRPr="00EA74DC">
        <w:rPr>
          <w:rFonts w:ascii="Verdana" w:hAnsi="Verdana"/>
          <w:sz w:val="18"/>
          <w:szCs w:val="18"/>
          <w:lang w:val="en-GB"/>
        </w:rPr>
        <w:t xml:space="preserve"> </w:t>
      </w:r>
      <w:proofErr w:type="gramStart"/>
      <w:r w:rsidRPr="00EA74DC">
        <w:rPr>
          <w:rFonts w:ascii="Verdana" w:hAnsi="Verdana"/>
          <w:sz w:val="18"/>
          <w:szCs w:val="18"/>
          <w:lang w:val="en-GB"/>
        </w:rPr>
        <w:t>should be used and adjusted to fit both activity types</w:t>
      </w:r>
      <w:proofErr w:type="gramEnd"/>
      <w:r w:rsidR="00A61D65" w:rsidRPr="00EA74DC">
        <w:rPr>
          <w:rFonts w:ascii="Verdana" w:hAnsi="Verdana"/>
          <w:sz w:val="18"/>
          <w:szCs w:val="18"/>
          <w:lang w:val="en-GB"/>
        </w:rPr>
        <w:t>.</w:t>
      </w:r>
    </w:p>
    <w:p w14:paraId="630157A9" w14:textId="5FD3693B" w:rsidR="00842285" w:rsidRPr="00EA74DC" w:rsidRDefault="00842285" w:rsidP="00F378F8">
      <w:pPr>
        <w:pStyle w:val="Textvysvetlivky"/>
        <w:numPr>
          <w:ilvl w:val="0"/>
          <w:numId w:val="46"/>
        </w:numPr>
        <w:spacing w:after="0"/>
        <w:rPr>
          <w:rFonts w:ascii="Verdana" w:hAnsi="Verdana"/>
          <w:sz w:val="18"/>
          <w:szCs w:val="18"/>
          <w:lang w:val="en-GB"/>
        </w:rPr>
      </w:pPr>
      <w:r w:rsidRPr="00EA74DC">
        <w:rPr>
          <w:rFonts w:ascii="Verdana" w:hAnsi="Verdana" w:cs="Calibri"/>
          <w:sz w:val="18"/>
          <w:szCs w:val="18"/>
          <w:lang w:val="en-GB"/>
        </w:rPr>
        <w:t xml:space="preserve">In the case of </w:t>
      </w:r>
      <w:r w:rsidRPr="00EA74DC">
        <w:rPr>
          <w:rFonts w:ascii="Verdana" w:hAnsi="Verdana" w:cs="Calibri"/>
          <w:b/>
          <w:sz w:val="18"/>
          <w:szCs w:val="18"/>
          <w:lang w:val="en-GB"/>
        </w:rPr>
        <w:t>mobility between Programme and Partner Countries</w:t>
      </w:r>
      <w:r w:rsidRPr="00EA74DC">
        <w:rPr>
          <w:rFonts w:ascii="Verdana" w:hAnsi="Verdana" w:cs="Calibri"/>
          <w:sz w:val="18"/>
          <w:szCs w:val="18"/>
          <w:lang w:val="en-GB"/>
        </w:rPr>
        <w:t xml:space="preserve">, </w:t>
      </w:r>
      <w:proofErr w:type="gramStart"/>
      <w:r w:rsidRPr="00EA74DC">
        <w:rPr>
          <w:rFonts w:ascii="Verdana" w:hAnsi="Verdana" w:cs="Calibri"/>
          <w:sz w:val="18"/>
          <w:szCs w:val="18"/>
          <w:lang w:val="en-GB"/>
        </w:rPr>
        <w:t>this agreement must be always signed by the staff member, the Programme Country HEI as beneficiary and the Partner Country HEI as sending or receiving organisation</w:t>
      </w:r>
      <w:proofErr w:type="gramEnd"/>
      <w:r w:rsidRPr="00EA74DC">
        <w:rPr>
          <w:rFonts w:ascii="Verdana" w:hAnsi="Verdana" w:cs="Calibri"/>
          <w:sz w:val="18"/>
          <w:szCs w:val="18"/>
          <w:lang w:val="en-GB"/>
        </w:rPr>
        <w:t xml:space="preserve">. </w:t>
      </w:r>
      <w:r w:rsidR="00383DB8" w:rsidRPr="00EA74DC">
        <w:rPr>
          <w:rFonts w:ascii="Verdana" w:hAnsi="Verdana" w:cs="Calibri"/>
          <w:sz w:val="18"/>
          <w:szCs w:val="18"/>
          <w:lang w:val="en-GB"/>
        </w:rPr>
        <w:t>I</w:t>
      </w:r>
      <w:r w:rsidRPr="00EA74DC">
        <w:rPr>
          <w:rFonts w:ascii="Verdana" w:hAnsi="Verdana" w:cs="Calibri"/>
          <w:sz w:val="18"/>
          <w:szCs w:val="18"/>
          <w:lang w:val="en-GB"/>
        </w:rPr>
        <w:t xml:space="preserve">n case of </w:t>
      </w:r>
      <w:r w:rsidRPr="00EA74DC">
        <w:rPr>
          <w:rFonts w:ascii="Verdana" w:hAnsi="Verdana"/>
          <w:sz w:val="18"/>
          <w:szCs w:val="18"/>
          <w:lang w:val="en-GB"/>
        </w:rPr>
        <w:t xml:space="preserve">mobility from Partner Country HEIs to Programme Country </w:t>
      </w:r>
      <w:proofErr w:type="gramStart"/>
      <w:r w:rsidRPr="00EA74DC">
        <w:rPr>
          <w:rFonts w:ascii="Verdana" w:hAnsi="Verdana"/>
          <w:sz w:val="18"/>
          <w:szCs w:val="18"/>
          <w:lang w:val="en-GB"/>
        </w:rPr>
        <w:t>enterprises</w:t>
      </w:r>
      <w:proofErr w:type="gramEnd"/>
      <w:r w:rsidRPr="00EA74DC">
        <w:rPr>
          <w:rFonts w:ascii="Verdana" w:hAnsi="Verdana"/>
          <w:sz w:val="18"/>
          <w:szCs w:val="18"/>
          <w:lang w:val="en-GB"/>
        </w:rPr>
        <w:t xml:space="preserve"> the last box should be duplicated to include </w:t>
      </w:r>
      <w:r w:rsidRPr="00EA74DC">
        <w:rPr>
          <w:rFonts w:ascii="Verdana" w:hAnsi="Verdana" w:cs="Calibri"/>
          <w:sz w:val="18"/>
          <w:szCs w:val="18"/>
          <w:lang w:val="en-GB"/>
        </w:rPr>
        <w:t>the signature of the Programme Country HEI (the beneficiary) and the receiving organisation (four signatures in total).</w:t>
      </w:r>
    </w:p>
  </w:endnote>
  <w:endnote w:id="2">
    <w:p w14:paraId="5D72C5CB" w14:textId="26FD3498" w:rsidR="00377526" w:rsidRPr="00EA74DC" w:rsidRDefault="00377526" w:rsidP="004A4118">
      <w:pPr>
        <w:pStyle w:val="Textvysvetlivky"/>
        <w:spacing w:after="100"/>
        <w:rPr>
          <w:rFonts w:ascii="Verdana" w:hAnsi="Verdana"/>
          <w:sz w:val="18"/>
          <w:szCs w:val="18"/>
          <w:lang w:val="en-GB"/>
        </w:rPr>
      </w:pPr>
      <w:r w:rsidRPr="00EA74DC">
        <w:rPr>
          <w:rStyle w:val="Odkaznavysvetlivku"/>
          <w:rFonts w:ascii="Verdana" w:hAnsi="Verdana"/>
          <w:sz w:val="18"/>
          <w:szCs w:val="18"/>
        </w:rPr>
        <w:endnoteRef/>
      </w:r>
      <w:r w:rsidRPr="00EA74DC">
        <w:rPr>
          <w:rFonts w:ascii="Verdana" w:hAnsi="Verdana"/>
          <w:sz w:val="18"/>
          <w:szCs w:val="18"/>
          <w:lang w:val="en-GB"/>
        </w:rPr>
        <w:t xml:space="preserve">  </w:t>
      </w:r>
      <w:r w:rsidRPr="00EA74DC">
        <w:rPr>
          <w:rFonts w:ascii="Verdana" w:hAnsi="Verdana" w:cs="Arial"/>
          <w:b/>
          <w:sz w:val="18"/>
          <w:szCs w:val="18"/>
          <w:lang w:val="en-GB"/>
        </w:rPr>
        <w:t>Seniority:</w:t>
      </w:r>
      <w:r w:rsidRPr="00EA74DC">
        <w:rPr>
          <w:rFonts w:ascii="Verdana" w:hAnsi="Verdana"/>
          <w:sz w:val="18"/>
          <w:szCs w:val="18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EA74DC" w:rsidRDefault="00377526" w:rsidP="004A4118">
      <w:pPr>
        <w:pStyle w:val="Textvysvetlivky"/>
        <w:spacing w:after="100"/>
        <w:rPr>
          <w:rFonts w:ascii="Verdana" w:hAnsi="Verdana"/>
          <w:sz w:val="18"/>
          <w:szCs w:val="18"/>
          <w:lang w:val="en-GB"/>
        </w:rPr>
      </w:pPr>
      <w:r w:rsidRPr="00EA74DC">
        <w:rPr>
          <w:rStyle w:val="Odkaznavysvetlivku"/>
          <w:rFonts w:ascii="Verdana" w:hAnsi="Verdana"/>
          <w:sz w:val="18"/>
          <w:szCs w:val="18"/>
        </w:rPr>
        <w:endnoteRef/>
      </w:r>
      <w:r w:rsidRPr="00EA74DC">
        <w:rPr>
          <w:rStyle w:val="Odkaznavysvetlivku"/>
          <w:rFonts w:ascii="Verdana" w:hAnsi="Verdana"/>
          <w:sz w:val="18"/>
          <w:szCs w:val="18"/>
          <w:lang w:val="en-GB"/>
        </w:rPr>
        <w:t xml:space="preserve">  </w:t>
      </w:r>
      <w:r w:rsidRPr="00EA74DC">
        <w:rPr>
          <w:rFonts w:ascii="Verdana" w:hAnsi="Verdana" w:cs="Arial"/>
          <w:b/>
          <w:sz w:val="18"/>
          <w:szCs w:val="18"/>
          <w:lang w:val="en-GB"/>
        </w:rPr>
        <w:t xml:space="preserve">Nationality: </w:t>
      </w:r>
      <w:r w:rsidRPr="00EA74DC">
        <w:rPr>
          <w:rFonts w:ascii="Verdana" w:hAnsi="Verdana"/>
          <w:sz w:val="18"/>
          <w:szCs w:val="18"/>
          <w:lang w:val="en-GB"/>
        </w:rPr>
        <w:t>Country to which the person belongs administratively and that issues the ID card and/or passport.</w:t>
      </w:r>
    </w:p>
  </w:endnote>
  <w:endnote w:id="4">
    <w:p w14:paraId="4DAD9582" w14:textId="77777777" w:rsidR="00EA74DC" w:rsidRPr="00EA74DC" w:rsidRDefault="00EA74DC" w:rsidP="00EA74DC">
      <w:pPr>
        <w:pStyle w:val="Textvysvetlivky"/>
        <w:suppressLineNumbers/>
        <w:spacing w:after="0"/>
        <w:jc w:val="left"/>
        <w:rPr>
          <w:rFonts w:ascii="Verdana" w:hAnsi="Verdana"/>
          <w:sz w:val="18"/>
          <w:szCs w:val="18"/>
          <w:lang w:val="en-GB"/>
        </w:rPr>
      </w:pPr>
      <w:r w:rsidRPr="00EA74DC">
        <w:rPr>
          <w:rStyle w:val="Odkaznavysvetlivku"/>
          <w:rFonts w:ascii="Verdana" w:hAnsi="Verdana"/>
          <w:sz w:val="18"/>
          <w:szCs w:val="18"/>
        </w:rPr>
        <w:endnoteRef/>
      </w:r>
      <w:r w:rsidRPr="00EA74DC">
        <w:rPr>
          <w:rFonts w:ascii="Verdana" w:hAnsi="Verdana"/>
          <w:sz w:val="18"/>
          <w:szCs w:val="18"/>
          <w:lang w:val="en-GB"/>
        </w:rPr>
        <w:t xml:space="preserve"> </w:t>
      </w:r>
      <w:r w:rsidRPr="00EA74DC">
        <w:rPr>
          <w:rFonts w:ascii="Verdana" w:hAnsi="Verdana"/>
          <w:b/>
          <w:sz w:val="18"/>
          <w:szCs w:val="18"/>
          <w:lang w:val="en-GB"/>
        </w:rPr>
        <w:t xml:space="preserve">Erasmus Code: </w:t>
      </w:r>
      <w:r w:rsidRPr="00EA74DC">
        <w:rPr>
          <w:rFonts w:ascii="Verdana" w:hAnsi="Verdana"/>
          <w:sz w:val="18"/>
          <w:szCs w:val="18"/>
          <w:lang w:val="en-GB"/>
        </w:rPr>
        <w:t xml:space="preserve">A unique identifier that every higher education institution that </w:t>
      </w:r>
      <w:proofErr w:type="gramStart"/>
      <w:r w:rsidRPr="00EA74DC">
        <w:rPr>
          <w:rFonts w:ascii="Verdana" w:hAnsi="Verdana"/>
          <w:sz w:val="18"/>
          <w:szCs w:val="18"/>
          <w:lang w:val="en-GB"/>
        </w:rPr>
        <w:t>has been awarded</w:t>
      </w:r>
      <w:proofErr w:type="gramEnd"/>
      <w:r w:rsidRPr="00EA74DC">
        <w:rPr>
          <w:rFonts w:ascii="Verdana" w:hAnsi="Verdana"/>
          <w:sz w:val="18"/>
          <w:szCs w:val="18"/>
          <w:lang w:val="en-GB"/>
        </w:rPr>
        <w:t xml:space="preserve"> with the Erasmus Charter for Higher Education receives. It is only applicable to higher education institutions located in Programme Countries.</w:t>
      </w:r>
    </w:p>
  </w:endnote>
  <w:endnote w:id="5">
    <w:p w14:paraId="174D7FF5" w14:textId="77777777" w:rsidR="00EA74DC" w:rsidRPr="00EA74DC" w:rsidRDefault="00EA74DC" w:rsidP="00EA74DC">
      <w:pPr>
        <w:pStyle w:val="Textvysvetlivky"/>
        <w:suppressLineNumbers/>
        <w:spacing w:after="0"/>
        <w:jc w:val="left"/>
        <w:rPr>
          <w:rFonts w:ascii="Verdana" w:hAnsi="Verdana"/>
          <w:sz w:val="18"/>
          <w:szCs w:val="18"/>
          <w:lang w:val="en-GB"/>
        </w:rPr>
      </w:pPr>
      <w:r w:rsidRPr="00EA74DC">
        <w:rPr>
          <w:rStyle w:val="Odkaznavysvetlivku"/>
          <w:rFonts w:ascii="Verdana" w:hAnsi="Verdana"/>
          <w:sz w:val="18"/>
          <w:szCs w:val="18"/>
        </w:rPr>
        <w:endnoteRef/>
      </w:r>
      <w:r w:rsidRPr="00EA74DC">
        <w:rPr>
          <w:rFonts w:ascii="Verdana" w:hAnsi="Verdana"/>
          <w:sz w:val="18"/>
          <w:szCs w:val="18"/>
          <w:lang w:val="en-GB"/>
        </w:rPr>
        <w:t xml:space="preserve"> </w:t>
      </w:r>
      <w:r w:rsidRPr="00EA74DC">
        <w:rPr>
          <w:rFonts w:ascii="Verdana" w:hAnsi="Verdana"/>
          <w:b/>
          <w:sz w:val="18"/>
          <w:szCs w:val="18"/>
          <w:lang w:val="en-GB"/>
        </w:rPr>
        <w:t>Country code</w:t>
      </w:r>
      <w:r w:rsidRPr="00EA74DC">
        <w:rPr>
          <w:rFonts w:ascii="Verdana" w:hAnsi="Verdana"/>
          <w:sz w:val="18"/>
          <w:szCs w:val="18"/>
          <w:lang w:val="en-GB"/>
        </w:rPr>
        <w:t xml:space="preserve">: ISO 3166-2 country codes available at: </w:t>
      </w:r>
      <w:hyperlink r:id="rId1" w:anchor="search" w:history="1">
        <w:r w:rsidRPr="00EA74DC">
          <w:rPr>
            <w:rStyle w:val="Hypertextovprepojenie"/>
            <w:rFonts w:ascii="Verdana" w:hAnsi="Verdana"/>
            <w:sz w:val="18"/>
            <w:szCs w:val="18"/>
            <w:lang w:val="en-GB"/>
          </w:rPr>
          <w:t>https://www.iso.org/obp/ui/#search</w:t>
        </w:r>
      </w:hyperlink>
      <w:r w:rsidRPr="00EA74DC">
        <w:rPr>
          <w:rFonts w:ascii="Verdana" w:hAnsi="Verdana"/>
          <w:sz w:val="18"/>
          <w:szCs w:val="18"/>
          <w:lang w:val="en-GB"/>
        </w:rPr>
        <w:t>.</w:t>
      </w:r>
    </w:p>
  </w:endnote>
  <w:endnote w:id="6">
    <w:p w14:paraId="6EB5BAE8" w14:textId="715B8A94" w:rsidR="009F2721" w:rsidRPr="00EA74DC" w:rsidRDefault="009F2721" w:rsidP="00CB488B">
      <w:pPr>
        <w:pStyle w:val="Textvysvetlivky"/>
        <w:spacing w:after="0"/>
        <w:rPr>
          <w:rFonts w:ascii="Verdana" w:hAnsi="Verdana"/>
          <w:sz w:val="18"/>
          <w:szCs w:val="18"/>
          <w:lang w:val="en-GB"/>
        </w:rPr>
      </w:pPr>
      <w:r w:rsidRPr="00EA74DC">
        <w:rPr>
          <w:rStyle w:val="Odkaznavysvetlivku"/>
          <w:rFonts w:ascii="Verdana" w:hAnsi="Verdana"/>
          <w:sz w:val="18"/>
          <w:szCs w:val="18"/>
        </w:rPr>
        <w:endnoteRef/>
      </w:r>
      <w:r w:rsidRPr="00EA74DC">
        <w:rPr>
          <w:rFonts w:ascii="Verdana" w:hAnsi="Verdana"/>
          <w:sz w:val="18"/>
          <w:szCs w:val="18"/>
          <w:lang w:val="en-GB"/>
        </w:rPr>
        <w:t xml:space="preserve"> </w:t>
      </w:r>
      <w:r w:rsidR="0093056F" w:rsidRPr="00EA74DC">
        <w:rPr>
          <w:rFonts w:ascii="Verdana" w:hAnsi="Verdana" w:cs="Calibri"/>
          <w:sz w:val="18"/>
          <w:szCs w:val="18"/>
          <w:lang w:val="en-GB"/>
        </w:rPr>
        <w:t>Any Programme Country enterprise or, more generally, any public or private organisation active in the labour market or in the fields of education, training and youth</w:t>
      </w:r>
      <w:r w:rsidR="00F378F8" w:rsidRPr="00EA74DC">
        <w:rPr>
          <w:rFonts w:ascii="Verdana" w:hAnsi="Verdana" w:cs="Calibri"/>
          <w:sz w:val="18"/>
          <w:szCs w:val="18"/>
          <w:lang w:val="en-GB"/>
        </w:rPr>
        <w:t xml:space="preserve"> (training of staff members from Programme Country HEIs in Partner Country non-academic partners is not eligible). </w:t>
      </w:r>
    </w:p>
  </w:endnote>
  <w:endnote w:id="7">
    <w:p w14:paraId="2A32932D" w14:textId="384AED6E" w:rsidR="008F1CA2" w:rsidRPr="00EA74DC" w:rsidRDefault="008F1CA2" w:rsidP="004A4118">
      <w:pPr>
        <w:pStyle w:val="Textvysvetlivky"/>
        <w:spacing w:after="100"/>
        <w:rPr>
          <w:rFonts w:ascii="Verdana" w:hAnsi="Verdana"/>
          <w:sz w:val="18"/>
          <w:szCs w:val="18"/>
          <w:lang w:val="en-GB"/>
        </w:rPr>
      </w:pPr>
      <w:r w:rsidRPr="00EA74DC">
        <w:rPr>
          <w:rStyle w:val="Odkaznavysvetlivku"/>
          <w:rFonts w:ascii="Verdana" w:hAnsi="Verdana"/>
          <w:sz w:val="18"/>
          <w:szCs w:val="18"/>
        </w:rPr>
        <w:endnoteRef/>
      </w:r>
      <w:r w:rsidRPr="00EA74DC">
        <w:rPr>
          <w:rFonts w:ascii="Verdana" w:hAnsi="Verdana"/>
          <w:sz w:val="18"/>
          <w:szCs w:val="18"/>
          <w:lang w:val="en-GB"/>
        </w:rPr>
        <w:t xml:space="preserve"> Circulating papers with original signatures is not compulsory. Scanned copies of signatures or </w:t>
      </w:r>
      <w:r w:rsidR="00383F05" w:rsidRPr="00EA74DC">
        <w:rPr>
          <w:rFonts w:ascii="Verdana" w:hAnsi="Verdana"/>
          <w:sz w:val="18"/>
          <w:szCs w:val="18"/>
          <w:lang w:val="en-GB"/>
        </w:rPr>
        <w:t xml:space="preserve">electronic </w:t>
      </w:r>
      <w:r w:rsidRPr="00EA74DC">
        <w:rPr>
          <w:rFonts w:ascii="Verdana" w:hAnsi="Verdana"/>
          <w:sz w:val="18"/>
          <w:szCs w:val="18"/>
          <w:lang w:val="en-GB"/>
        </w:rPr>
        <w:t xml:space="preserve">signatures </w:t>
      </w:r>
      <w:proofErr w:type="gramStart"/>
      <w:r w:rsidRPr="00EA74DC">
        <w:rPr>
          <w:rFonts w:ascii="Verdana" w:hAnsi="Verdana"/>
          <w:sz w:val="18"/>
          <w:szCs w:val="18"/>
          <w:lang w:val="en-GB"/>
        </w:rPr>
        <w:t>may be accepted</w:t>
      </w:r>
      <w:proofErr w:type="gramEnd"/>
      <w:r w:rsidRPr="00EA74DC">
        <w:rPr>
          <w:rFonts w:ascii="Verdana" w:hAnsi="Verdana"/>
          <w:sz w:val="18"/>
          <w:szCs w:val="18"/>
          <w:lang w:val="en-GB"/>
        </w:rPr>
        <w:t xml:space="preserve">, </w:t>
      </w:r>
      <w:r w:rsidRPr="00EA74DC">
        <w:rPr>
          <w:rFonts w:ascii="Verdana" w:hAnsi="Verdana" w:cs="Calibri"/>
          <w:sz w:val="18"/>
          <w:szCs w:val="18"/>
          <w:lang w:val="en-GB"/>
        </w:rPr>
        <w:t>depending on the national legislation</w:t>
      </w:r>
      <w:r w:rsidR="00383F05" w:rsidRPr="00EA74DC">
        <w:rPr>
          <w:rFonts w:ascii="Verdana" w:hAnsi="Verdana" w:cs="Calibri"/>
          <w:sz w:val="18"/>
          <w:szCs w:val="18"/>
          <w:lang w:val="en-GB"/>
        </w:rPr>
        <w:t xml:space="preserve"> of the country of the sending institution (in the case of mobility with Partner Countries: the national legislation of the Programme Country)</w:t>
      </w:r>
      <w:r w:rsidRPr="00EA74DC">
        <w:rPr>
          <w:rFonts w:ascii="Verdana" w:hAnsi="Verdana" w:cs="Calibri"/>
          <w:sz w:val="18"/>
          <w:szCs w:val="18"/>
          <w:lang w:val="en-GB"/>
        </w:rPr>
        <w:t>.</w:t>
      </w:r>
      <w:r w:rsidR="00BA3C63" w:rsidRPr="00EA74DC">
        <w:rPr>
          <w:rFonts w:ascii="Verdana" w:hAnsi="Verdana" w:cs="Calibri"/>
          <w:sz w:val="18"/>
          <w:szCs w:val="18"/>
          <w:lang w:val="en-GB"/>
        </w:rPr>
        <w:t xml:space="preserve"> </w:t>
      </w:r>
      <w:r w:rsidR="00BA3C63" w:rsidRPr="00EA74DC">
        <w:rPr>
          <w:rFonts w:ascii="Verdana" w:hAnsi="Verdana"/>
          <w:sz w:val="18"/>
          <w:szCs w:val="18"/>
          <w:lang w:val="en-GB"/>
        </w:rPr>
        <w:t xml:space="preserve">Certificates of attendance </w:t>
      </w:r>
      <w:proofErr w:type="gramStart"/>
      <w:r w:rsidR="00BA3C63" w:rsidRPr="00EA74DC">
        <w:rPr>
          <w:rFonts w:ascii="Verdana" w:hAnsi="Verdana"/>
          <w:sz w:val="18"/>
          <w:szCs w:val="18"/>
          <w:lang w:val="en-GB"/>
        </w:rPr>
        <w:t>can be provided</w:t>
      </w:r>
      <w:proofErr w:type="gramEnd"/>
      <w:r w:rsidR="00BA3C63" w:rsidRPr="00EA74DC">
        <w:rPr>
          <w:rFonts w:ascii="Verdana" w:hAnsi="Verdana"/>
          <w:sz w:val="18"/>
          <w:szCs w:val="18"/>
          <w:lang w:val="en-GB"/>
        </w:rPr>
        <w:t xml:space="preserve"> electronically or through any other means accessible to the staff member and the sending institution. </w:t>
      </w:r>
      <w:r w:rsidRPr="00EA74DC">
        <w:rPr>
          <w:rFonts w:ascii="Verdana" w:hAnsi="Verdana"/>
          <w:sz w:val="18"/>
          <w:szCs w:val="18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29C9E2B7" w:rsidR="009F32D0" w:rsidRDefault="009F32D0">
        <w:pPr>
          <w:pStyle w:val="Pt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118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2C5C5" w14:textId="77777777" w:rsidR="005655B4" w:rsidRDefault="005655B4">
    <w:pPr>
      <w:pStyle w:val="Pta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E02D78" w14:textId="77777777" w:rsidR="00B43651" w:rsidRDefault="00B43651">
      <w:r>
        <w:separator/>
      </w:r>
    </w:p>
  </w:footnote>
  <w:footnote w:type="continuationSeparator" w:id="0">
    <w:p w14:paraId="2279A00E" w14:textId="77777777" w:rsidR="00B43651" w:rsidRDefault="00B436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6C040A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6A83E850" w:rsidR="00E01AAA" w:rsidRPr="00AD66BB" w:rsidRDefault="007561A1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sk-SK" w:eastAsia="sk-SK"/>
            </w:rPr>
            <w:drawing>
              <wp:anchor distT="0" distB="0" distL="114300" distR="114300" simplePos="0" relativeHeight="251658240" behindDoc="0" locked="0" layoutInCell="1" allowOverlap="1" wp14:anchorId="5D72C5C9" wp14:editId="774B3ECA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7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70E37C34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D72C5C2" w14:textId="617441AB" w:rsidR="00506408" w:rsidRPr="00495B18" w:rsidRDefault="00AA4813" w:rsidP="00967BFC">
    <w:pPr>
      <w:pStyle w:val="Hlavika"/>
      <w:tabs>
        <w:tab w:val="clear" w:pos="8306"/>
      </w:tabs>
      <w:spacing w:after="0"/>
      <w:ind w:right="-743"/>
      <w:rPr>
        <w:sz w:val="16"/>
        <w:szCs w:val="16"/>
        <w:lang w:val="en-GB"/>
      </w:rPr>
    </w:pPr>
    <w:r>
      <w:rPr>
        <w:rFonts w:ascii="Verdana" w:hAnsi="Verdana"/>
        <w:b/>
        <w:noProof/>
        <w:sz w:val="18"/>
        <w:szCs w:val="18"/>
        <w:lang w:val="sk-SK" w:eastAsia="sk-SK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D72C5C7" wp14:editId="42DCB503">
              <wp:simplePos x="0" y="0"/>
              <wp:positionH relativeFrom="column">
                <wp:posOffset>4539615</wp:posOffset>
              </wp:positionH>
              <wp:positionV relativeFrom="paragraph">
                <wp:posOffset>-494030</wp:posOffset>
              </wp:positionV>
              <wp:extent cx="1728470" cy="570865"/>
              <wp:effectExtent l="0" t="0" r="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8470" cy="570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72C5D1" w14:textId="54190190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4" w14:textId="261CF742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72C5C7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357.45pt;margin-top:-38.9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" filled="f" stroked="f">
              <v:textbox>
                <w:txbxContent>
                  <w:p w14:paraId="5D72C5D1" w14:textId="54190190" w:rsidR="00AD66BB" w:rsidRPr="00AD66BB" w:rsidRDefault="00AD66BB" w:rsidP="007967A9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Higher Education</w:t>
                    </w:r>
                    <w:r w:rsidR="00435221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:</w:t>
                    </w: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  <w:p w14:paraId="5D72C5D2" w14:textId="77777777" w:rsidR="007967A9" w:rsidRDefault="007A4430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Mobility</w:t>
                    </w:r>
                    <w:r w:rsidR="00AD66BB"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Agreement form</w:t>
                    </w:r>
                  </w:p>
                  <w:p w14:paraId="5D72C5D4" w14:textId="261CF742" w:rsidR="00AD66BB" w:rsidRPr="00AD66BB" w:rsidRDefault="00AD66BB" w:rsidP="007F183D">
                    <w:pPr>
                      <w:tabs>
                        <w:tab w:val="left" w:pos="3119"/>
                      </w:tabs>
                      <w:spacing w:after="12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2C5C4" w14:textId="77777777" w:rsidR="00506408" w:rsidRPr="00865FC1" w:rsidRDefault="00506408" w:rsidP="00E01AAA">
    <w:pPr>
      <w:pStyle w:val="Hlavika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slovanzo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Zo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7FE5A03"/>
    <w:multiLevelType w:val="hybridMultilevel"/>
    <w:tmpl w:val="CE6C81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B1530A4"/>
    <w:multiLevelType w:val="multilevel"/>
    <w:tmpl w:val="8CE23BCC"/>
    <w:lvl w:ilvl="0">
      <w:start w:val="1"/>
      <w:numFmt w:val="decimal"/>
      <w:pStyle w:val="slovanzoznam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1F734306"/>
    <w:multiLevelType w:val="multilevel"/>
    <w:tmpl w:val="406E0E74"/>
    <w:lvl w:ilvl="0">
      <w:start w:val="1"/>
      <w:numFmt w:val="decimal"/>
      <w:pStyle w:val="Nadpis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dpis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dpis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dpis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2DD3599"/>
    <w:multiLevelType w:val="multilevel"/>
    <w:tmpl w:val="4EAA5BA6"/>
    <w:lvl w:ilvl="0">
      <w:start w:val="1"/>
      <w:numFmt w:val="decimal"/>
      <w:pStyle w:val="slovanzoznam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2" w15:restartNumberingAfterBreak="0">
    <w:nsid w:val="2CAB4527"/>
    <w:multiLevelType w:val="multilevel"/>
    <w:tmpl w:val="26C24C12"/>
    <w:lvl w:ilvl="0">
      <w:start w:val="1"/>
      <w:numFmt w:val="decimal"/>
      <w:pStyle w:val="slovanzoznam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6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3AFB6DC8"/>
    <w:multiLevelType w:val="singleLevel"/>
    <w:tmpl w:val="D97CFDF8"/>
    <w:lvl w:ilvl="0">
      <w:start w:val="1"/>
      <w:numFmt w:val="bullet"/>
      <w:pStyle w:val="Zoznamsodrkami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8" w15:restartNumberingAfterBreak="0">
    <w:nsid w:val="3CF00E18"/>
    <w:multiLevelType w:val="singleLevel"/>
    <w:tmpl w:val="4E1A982C"/>
    <w:lvl w:ilvl="0">
      <w:start w:val="1"/>
      <w:numFmt w:val="bullet"/>
      <w:pStyle w:val="Zoznamsodrkami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9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2" w15:restartNumberingAfterBreak="0">
    <w:nsid w:val="467F427F"/>
    <w:multiLevelType w:val="hybridMultilevel"/>
    <w:tmpl w:val="9F180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8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41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3" w15:restartNumberingAfterBreak="0">
    <w:nsid w:val="620F2440"/>
    <w:multiLevelType w:val="singleLevel"/>
    <w:tmpl w:val="6860A420"/>
    <w:lvl w:ilvl="0">
      <w:start w:val="1"/>
      <w:numFmt w:val="bullet"/>
      <w:pStyle w:val="Zoznamsodrkami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4" w15:restartNumberingAfterBreak="0">
    <w:nsid w:val="6DF118C0"/>
    <w:multiLevelType w:val="singleLevel"/>
    <w:tmpl w:val="B90C8B88"/>
    <w:lvl w:ilvl="0">
      <w:start w:val="1"/>
      <w:numFmt w:val="bullet"/>
      <w:pStyle w:val="Zoznamsodrkami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5" w15:restartNumberingAfterBreak="0">
    <w:nsid w:val="722304D7"/>
    <w:multiLevelType w:val="multilevel"/>
    <w:tmpl w:val="9DE2758E"/>
    <w:lvl w:ilvl="0">
      <w:start w:val="1"/>
      <w:numFmt w:val="decimal"/>
      <w:pStyle w:val="slovanzoznam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6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9"/>
  </w:num>
  <w:num w:numId="4">
    <w:abstractNumId w:val="28"/>
  </w:num>
  <w:num w:numId="5">
    <w:abstractNumId w:val="21"/>
  </w:num>
  <w:num w:numId="6">
    <w:abstractNumId w:val="27"/>
  </w:num>
  <w:num w:numId="7">
    <w:abstractNumId w:val="43"/>
  </w:num>
  <w:num w:numId="8">
    <w:abstractNumId w:val="44"/>
  </w:num>
  <w:num w:numId="9">
    <w:abstractNumId w:val="25"/>
  </w:num>
  <w:num w:numId="10">
    <w:abstractNumId w:val="42"/>
  </w:num>
  <w:num w:numId="11">
    <w:abstractNumId w:val="40"/>
  </w:num>
  <w:num w:numId="12">
    <w:abstractNumId w:val="31"/>
  </w:num>
  <w:num w:numId="13">
    <w:abstractNumId w:val="38"/>
  </w:num>
  <w:num w:numId="14">
    <w:abstractNumId w:val="20"/>
  </w:num>
  <w:num w:numId="15">
    <w:abstractNumId w:val="26"/>
  </w:num>
  <w:num w:numId="16">
    <w:abstractNumId w:val="16"/>
  </w:num>
  <w:num w:numId="17">
    <w:abstractNumId w:val="22"/>
  </w:num>
  <w:num w:numId="18">
    <w:abstractNumId w:val="45"/>
  </w:num>
  <w:num w:numId="19">
    <w:abstractNumId w:val="34"/>
  </w:num>
  <w:num w:numId="20">
    <w:abstractNumId w:val="18"/>
  </w:num>
  <w:num w:numId="21">
    <w:abstractNumId w:val="29"/>
  </w:num>
  <w:num w:numId="22">
    <w:abstractNumId w:val="30"/>
  </w:num>
  <w:num w:numId="23">
    <w:abstractNumId w:val="33"/>
  </w:num>
  <w:num w:numId="24">
    <w:abstractNumId w:val="4"/>
  </w:num>
  <w:num w:numId="25">
    <w:abstractNumId w:val="7"/>
  </w:num>
  <w:num w:numId="26">
    <w:abstractNumId w:val="36"/>
  </w:num>
  <w:num w:numId="27">
    <w:abstractNumId w:val="17"/>
  </w:num>
  <w:num w:numId="28">
    <w:abstractNumId w:val="11"/>
  </w:num>
  <w:num w:numId="29">
    <w:abstractNumId w:val="39"/>
  </w:num>
  <w:num w:numId="30">
    <w:abstractNumId w:val="35"/>
  </w:num>
  <w:num w:numId="31">
    <w:abstractNumId w:val="24"/>
  </w:num>
  <w:num w:numId="32">
    <w:abstractNumId w:val="13"/>
  </w:num>
  <w:num w:numId="33">
    <w:abstractNumId w:val="37"/>
  </w:num>
  <w:num w:numId="34">
    <w:abstractNumId w:val="14"/>
  </w:num>
  <w:num w:numId="35">
    <w:abstractNumId w:val="15"/>
  </w:num>
  <w:num w:numId="36">
    <w:abstractNumId w:val="12"/>
  </w:num>
  <w:num w:numId="37">
    <w:abstractNumId w:val="9"/>
  </w:num>
  <w:num w:numId="38">
    <w:abstractNumId w:val="37"/>
  </w:num>
  <w:num w:numId="39">
    <w:abstractNumId w:val="46"/>
  </w:num>
  <w:num w:numId="4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9"/>
  </w:num>
  <w:num w:numId="44">
    <w:abstractNumId w:val="19"/>
  </w:num>
  <w:num w:numId="45">
    <w:abstractNumId w:val="32"/>
  </w:num>
  <w:num w:numId="46">
    <w:abstractNumId w:val="1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Mriekatabuky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0EF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0438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2EC2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3A2A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C5C6E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16FC1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A91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2730"/>
    <w:rsid w:val="003831A3"/>
    <w:rsid w:val="00383DB8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152F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2B5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974AC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0295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1185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1F0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5C5"/>
    <w:rsid w:val="00752FD5"/>
    <w:rsid w:val="00754134"/>
    <w:rsid w:val="0075468B"/>
    <w:rsid w:val="007550F5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285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2734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056F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86B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813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44B1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4AD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3651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9A2"/>
    <w:rsid w:val="00C07B71"/>
    <w:rsid w:val="00C10400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4AA4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488B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0E7"/>
    <w:rsid w:val="00DD04F9"/>
    <w:rsid w:val="00DD16FB"/>
    <w:rsid w:val="00DD18A9"/>
    <w:rsid w:val="00DD1E40"/>
    <w:rsid w:val="00DD2D61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0CD1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3143"/>
    <w:rsid w:val="00EA420A"/>
    <w:rsid w:val="00EA5136"/>
    <w:rsid w:val="00EA63A2"/>
    <w:rsid w:val="00EA6EBC"/>
    <w:rsid w:val="00EA74D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78F8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72C545"/>
  <w15:docId w15:val="{BA2DAE4A-E9A9-44BF-B261-4547AD127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dpis1">
    <w:name w:val="heading 1"/>
    <w:basedOn w:val="Normlny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dpis2">
    <w:name w:val="heading 2"/>
    <w:basedOn w:val="Normlny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Nadpis3">
    <w:name w:val="heading 3"/>
    <w:basedOn w:val="Normlny"/>
    <w:next w:val="Text3"/>
    <w:link w:val="Nadpis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Nadpis4">
    <w:name w:val="heading 4"/>
    <w:basedOn w:val="Normlny"/>
    <w:next w:val="Text4"/>
    <w:qFormat/>
    <w:pPr>
      <w:keepNext/>
      <w:numPr>
        <w:ilvl w:val="3"/>
        <w:numId w:val="3"/>
      </w:numPr>
      <w:outlineLvl w:val="3"/>
    </w:pPr>
  </w:style>
  <w:style w:type="paragraph" w:styleId="Nadpis5">
    <w:name w:val="heading 5"/>
    <w:basedOn w:val="Normlny"/>
    <w:next w:val="Normlny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dpis6">
    <w:name w:val="heading 6"/>
    <w:basedOn w:val="Normlny"/>
    <w:next w:val="Normlny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dpis7">
    <w:name w:val="heading 7"/>
    <w:basedOn w:val="Normlny"/>
    <w:next w:val="Normlny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dpis8">
    <w:name w:val="heading 8"/>
    <w:basedOn w:val="Normlny"/>
    <w:next w:val="Normlny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dpis9">
    <w:name w:val="heading 9"/>
    <w:basedOn w:val="Normlny"/>
    <w:next w:val="Normlny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ext1">
    <w:name w:val="Text 1"/>
    <w:basedOn w:val="Normlny"/>
    <w:pPr>
      <w:ind w:left="482"/>
    </w:pPr>
  </w:style>
  <w:style w:type="paragraph" w:customStyle="1" w:styleId="Text2">
    <w:name w:val="Text 2"/>
    <w:basedOn w:val="Normlny"/>
    <w:pPr>
      <w:tabs>
        <w:tab w:val="left" w:pos="2302"/>
      </w:tabs>
      <w:ind w:left="1202"/>
    </w:pPr>
  </w:style>
  <w:style w:type="paragraph" w:customStyle="1" w:styleId="Text3">
    <w:name w:val="Text 3"/>
    <w:basedOn w:val="Normlny"/>
    <w:pPr>
      <w:tabs>
        <w:tab w:val="left" w:pos="2302"/>
      </w:tabs>
      <w:ind w:left="1202"/>
    </w:pPr>
  </w:style>
  <w:style w:type="paragraph" w:customStyle="1" w:styleId="Text4">
    <w:name w:val="Text 4"/>
    <w:basedOn w:val="Normlny"/>
    <w:pPr>
      <w:tabs>
        <w:tab w:val="left" w:pos="2302"/>
      </w:tabs>
      <w:ind w:left="1202"/>
    </w:pPr>
  </w:style>
  <w:style w:type="paragraph" w:customStyle="1" w:styleId="Address">
    <w:name w:val="Address"/>
    <w:basedOn w:val="Normlny"/>
    <w:pPr>
      <w:spacing w:after="0"/>
      <w:jc w:val="left"/>
    </w:pPr>
  </w:style>
  <w:style w:type="paragraph" w:customStyle="1" w:styleId="AddressTL">
    <w:name w:val="AddressTL"/>
    <w:basedOn w:val="Normlny"/>
    <w:next w:val="Normlny"/>
    <w:pPr>
      <w:spacing w:after="720"/>
      <w:jc w:val="left"/>
    </w:pPr>
  </w:style>
  <w:style w:type="paragraph" w:customStyle="1" w:styleId="AddressTR">
    <w:name w:val="AddressTR"/>
    <w:basedOn w:val="Normlny"/>
    <w:next w:val="Normlny"/>
    <w:pPr>
      <w:spacing w:after="720"/>
      <w:ind w:left="5103"/>
      <w:jc w:val="left"/>
    </w:pPr>
  </w:style>
  <w:style w:type="paragraph" w:styleId="Oznaitext">
    <w:name w:val="Block Text"/>
    <w:basedOn w:val="Normlny"/>
    <w:pPr>
      <w:spacing w:after="120"/>
      <w:ind w:left="1440" w:right="1440"/>
    </w:pPr>
  </w:style>
  <w:style w:type="paragraph" w:styleId="Zkladntext">
    <w:name w:val="Body Text"/>
    <w:basedOn w:val="Normlny"/>
    <w:pPr>
      <w:spacing w:after="120"/>
    </w:pPr>
  </w:style>
  <w:style w:type="paragraph" w:styleId="Zkladntext2">
    <w:name w:val="Body Text 2"/>
    <w:basedOn w:val="Normlny"/>
    <w:pPr>
      <w:spacing w:after="120" w:line="480" w:lineRule="auto"/>
    </w:pPr>
  </w:style>
  <w:style w:type="paragraph" w:styleId="Zkladntext3">
    <w:name w:val="Body Text 3"/>
    <w:basedOn w:val="Normlny"/>
    <w:pPr>
      <w:spacing w:after="120"/>
    </w:pPr>
    <w:rPr>
      <w:sz w:val="16"/>
    </w:rPr>
  </w:style>
  <w:style w:type="paragraph" w:styleId="Prvzarkazkladnhotextu">
    <w:name w:val="Body Text First Indent"/>
    <w:basedOn w:val="Zkladntext"/>
    <w:pPr>
      <w:ind w:firstLine="210"/>
    </w:pPr>
  </w:style>
  <w:style w:type="paragraph" w:styleId="Zarkazkladnhotextu">
    <w:name w:val="Body Text Indent"/>
    <w:basedOn w:val="Normlny"/>
    <w:pPr>
      <w:spacing w:after="120"/>
      <w:ind w:left="283"/>
    </w:pPr>
  </w:style>
  <w:style w:type="paragraph" w:styleId="Prvzarkazkladnhotextu2">
    <w:name w:val="Body Text First Indent 2"/>
    <w:basedOn w:val="Zarkazkladnhotextu"/>
    <w:pPr>
      <w:ind w:firstLine="210"/>
    </w:pPr>
  </w:style>
  <w:style w:type="paragraph" w:styleId="Zarkazkladnhotextu2">
    <w:name w:val="Body Text Indent 2"/>
    <w:basedOn w:val="Normlny"/>
    <w:pPr>
      <w:spacing w:after="120" w:line="480" w:lineRule="auto"/>
      <w:ind w:left="283"/>
    </w:pPr>
  </w:style>
  <w:style w:type="paragraph" w:styleId="Zarkazkladnhotextu3">
    <w:name w:val="Body Text Indent 3"/>
    <w:basedOn w:val="Normlny"/>
    <w:pPr>
      <w:spacing w:after="120"/>
      <w:ind w:left="283"/>
    </w:pPr>
    <w:rPr>
      <w:sz w:val="16"/>
    </w:rPr>
  </w:style>
  <w:style w:type="paragraph" w:styleId="Popis">
    <w:name w:val="caption"/>
    <w:basedOn w:val="Normlny"/>
    <w:next w:val="Normlny"/>
    <w:pPr>
      <w:spacing w:before="120" w:after="120"/>
    </w:pPr>
    <w:rPr>
      <w:b/>
    </w:rPr>
  </w:style>
  <w:style w:type="paragraph" w:customStyle="1" w:styleId="ChapterTitle">
    <w:name w:val="ChapterTitle"/>
    <w:basedOn w:val="Normlny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lny"/>
    <w:next w:val="Nadpis1"/>
    <w:pPr>
      <w:keepNext/>
      <w:spacing w:after="480"/>
      <w:jc w:val="center"/>
    </w:pPr>
    <w:rPr>
      <w:b/>
      <w:smallCaps/>
      <w:sz w:val="28"/>
    </w:rPr>
  </w:style>
  <w:style w:type="paragraph" w:styleId="Zver">
    <w:name w:val="Closing"/>
    <w:basedOn w:val="Normlny"/>
    <w:pPr>
      <w:ind w:left="4252"/>
    </w:pPr>
  </w:style>
  <w:style w:type="paragraph" w:styleId="Textkomentra">
    <w:name w:val="annotation text"/>
    <w:basedOn w:val="Normlny"/>
    <w:link w:val="TextkomentraChar"/>
    <w:rPr>
      <w:sz w:val="20"/>
    </w:rPr>
  </w:style>
  <w:style w:type="paragraph" w:styleId="Dtum">
    <w:name w:val="Date"/>
    <w:basedOn w:val="Normlny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lny"/>
    <w:next w:val="AddressTR"/>
    <w:pPr>
      <w:ind w:left="5103"/>
      <w:jc w:val="left"/>
    </w:pPr>
    <w:rPr>
      <w:sz w:val="20"/>
    </w:rPr>
  </w:style>
  <w:style w:type="paragraph" w:styleId="truktradokumentu">
    <w:name w:val="Document Map"/>
    <w:basedOn w:val="Normlny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lny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lny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xtvysvetlivky">
    <w:name w:val="endnote text"/>
    <w:basedOn w:val="Normlny"/>
    <w:link w:val="TextvysvetlivkyChar"/>
    <w:semiHidden/>
    <w:rPr>
      <w:sz w:val="20"/>
    </w:rPr>
  </w:style>
  <w:style w:type="paragraph" w:styleId="Adresanaoblke">
    <w:name w:val="envelope address"/>
    <w:basedOn w:val="Normlny"/>
    <w:pPr>
      <w:framePr w:w="7920" w:h="1980" w:hRule="exact" w:hSpace="180" w:wrap="auto" w:hAnchor="page" w:xAlign="center" w:yAlign="bottom"/>
      <w:spacing w:after="0"/>
    </w:pPr>
  </w:style>
  <w:style w:type="paragraph" w:styleId="Spiatonadresanaoblke">
    <w:name w:val="envelope return"/>
    <w:basedOn w:val="Normlny"/>
    <w:pPr>
      <w:spacing w:after="0"/>
    </w:pPr>
    <w:rPr>
      <w:sz w:val="20"/>
    </w:rPr>
  </w:style>
  <w:style w:type="paragraph" w:styleId="Pta">
    <w:name w:val="footer"/>
    <w:basedOn w:val="Normlny"/>
    <w:link w:val="Pta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xtpoznmkypodiarou">
    <w:name w:val="footnote text"/>
    <w:basedOn w:val="Normlny"/>
    <w:pPr>
      <w:ind w:left="357" w:hanging="357"/>
    </w:pPr>
    <w:rPr>
      <w:sz w:val="20"/>
    </w:rPr>
  </w:style>
  <w:style w:type="paragraph" w:styleId="Hlavika">
    <w:name w:val="header"/>
    <w:basedOn w:val="Normlny"/>
    <w:link w:val="Hlavika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Register1">
    <w:name w:val="index 1"/>
    <w:basedOn w:val="Normlny"/>
    <w:next w:val="Normlny"/>
    <w:autoRedefine/>
    <w:semiHidden/>
    <w:pPr>
      <w:ind w:left="240" w:hanging="240"/>
    </w:pPr>
  </w:style>
  <w:style w:type="paragraph" w:styleId="Register2">
    <w:name w:val="index 2"/>
    <w:basedOn w:val="Normlny"/>
    <w:next w:val="Normlny"/>
    <w:autoRedefine/>
    <w:semiHidden/>
    <w:pPr>
      <w:ind w:left="480" w:hanging="240"/>
    </w:pPr>
  </w:style>
  <w:style w:type="paragraph" w:styleId="Register3">
    <w:name w:val="index 3"/>
    <w:basedOn w:val="Normlny"/>
    <w:next w:val="Normlny"/>
    <w:autoRedefine/>
    <w:semiHidden/>
    <w:pPr>
      <w:ind w:left="720" w:hanging="240"/>
    </w:pPr>
  </w:style>
  <w:style w:type="paragraph" w:styleId="Register4">
    <w:name w:val="index 4"/>
    <w:basedOn w:val="Normlny"/>
    <w:next w:val="Normlny"/>
    <w:autoRedefine/>
    <w:semiHidden/>
    <w:pPr>
      <w:ind w:left="960" w:hanging="240"/>
    </w:pPr>
  </w:style>
  <w:style w:type="paragraph" w:styleId="Register5">
    <w:name w:val="index 5"/>
    <w:basedOn w:val="Normlny"/>
    <w:next w:val="Normlny"/>
    <w:autoRedefine/>
    <w:semiHidden/>
    <w:pPr>
      <w:ind w:left="1200" w:hanging="240"/>
    </w:pPr>
  </w:style>
  <w:style w:type="paragraph" w:styleId="Register6">
    <w:name w:val="index 6"/>
    <w:basedOn w:val="Normlny"/>
    <w:next w:val="Normlny"/>
    <w:autoRedefine/>
    <w:semiHidden/>
    <w:pPr>
      <w:ind w:left="1440" w:hanging="240"/>
    </w:pPr>
  </w:style>
  <w:style w:type="paragraph" w:styleId="Register7">
    <w:name w:val="index 7"/>
    <w:basedOn w:val="Normlny"/>
    <w:next w:val="Normlny"/>
    <w:autoRedefine/>
    <w:semiHidden/>
    <w:pPr>
      <w:ind w:left="1680" w:hanging="240"/>
    </w:pPr>
  </w:style>
  <w:style w:type="paragraph" w:styleId="Register8">
    <w:name w:val="index 8"/>
    <w:basedOn w:val="Normlny"/>
    <w:next w:val="Normlny"/>
    <w:autoRedefine/>
    <w:semiHidden/>
    <w:pPr>
      <w:ind w:left="1920" w:hanging="240"/>
    </w:pPr>
  </w:style>
  <w:style w:type="paragraph" w:styleId="Register9">
    <w:name w:val="index 9"/>
    <w:basedOn w:val="Normlny"/>
    <w:next w:val="Normlny"/>
    <w:autoRedefine/>
    <w:semiHidden/>
    <w:pPr>
      <w:ind w:left="2160" w:hanging="240"/>
    </w:pPr>
  </w:style>
  <w:style w:type="paragraph" w:styleId="Nadpisregistra">
    <w:name w:val="index heading"/>
    <w:basedOn w:val="Normlny"/>
    <w:next w:val="Register1"/>
    <w:semiHidden/>
    <w:rPr>
      <w:rFonts w:ascii="Arial" w:hAnsi="Arial"/>
      <w:b/>
    </w:rPr>
  </w:style>
  <w:style w:type="paragraph" w:styleId="Zoznam">
    <w:name w:val="List"/>
    <w:basedOn w:val="Normlny"/>
    <w:pPr>
      <w:ind w:left="283" w:hanging="283"/>
    </w:pPr>
  </w:style>
  <w:style w:type="paragraph" w:styleId="Zoznam2">
    <w:name w:val="List 2"/>
    <w:basedOn w:val="Normlny"/>
    <w:pPr>
      <w:ind w:left="566" w:hanging="283"/>
    </w:pPr>
  </w:style>
  <w:style w:type="paragraph" w:styleId="Zoznam3">
    <w:name w:val="List 3"/>
    <w:basedOn w:val="Normlny"/>
    <w:pPr>
      <w:ind w:left="849" w:hanging="283"/>
    </w:pPr>
  </w:style>
  <w:style w:type="paragraph" w:styleId="Zoznam4">
    <w:name w:val="List 4"/>
    <w:basedOn w:val="Normlny"/>
    <w:pPr>
      <w:ind w:left="1132" w:hanging="283"/>
    </w:pPr>
  </w:style>
  <w:style w:type="paragraph" w:styleId="Zoznam5">
    <w:name w:val="List 5"/>
    <w:basedOn w:val="Normlny"/>
    <w:pPr>
      <w:ind w:left="1415" w:hanging="283"/>
    </w:pPr>
  </w:style>
  <w:style w:type="paragraph" w:styleId="Zoznamsodrkami">
    <w:name w:val="List Bullet"/>
    <w:basedOn w:val="Normlny"/>
    <w:pPr>
      <w:numPr>
        <w:numId w:val="4"/>
      </w:numPr>
    </w:pPr>
  </w:style>
  <w:style w:type="paragraph" w:styleId="Zoznamsodrkami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Zoznamsodrkami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Zoznamsodrkami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Zoznamsodrkami5">
    <w:name w:val="List Bullet 5"/>
    <w:basedOn w:val="Normlny"/>
    <w:autoRedefine/>
    <w:pPr>
      <w:numPr>
        <w:numId w:val="1"/>
      </w:numPr>
    </w:pPr>
  </w:style>
  <w:style w:type="paragraph" w:styleId="Pokraovaniezoznamu">
    <w:name w:val="List Continue"/>
    <w:basedOn w:val="Normlny"/>
    <w:pPr>
      <w:spacing w:after="120"/>
      <w:ind w:left="283"/>
    </w:pPr>
  </w:style>
  <w:style w:type="paragraph" w:styleId="Pokraovaniezoznamu2">
    <w:name w:val="List Continue 2"/>
    <w:basedOn w:val="Normlny"/>
    <w:pPr>
      <w:spacing w:after="120"/>
      <w:ind w:left="566"/>
    </w:pPr>
  </w:style>
  <w:style w:type="paragraph" w:styleId="Pokraovaniezoznamu3">
    <w:name w:val="List Continue 3"/>
    <w:basedOn w:val="Normlny"/>
    <w:pPr>
      <w:spacing w:after="120"/>
      <w:ind w:left="849"/>
    </w:pPr>
  </w:style>
  <w:style w:type="paragraph" w:styleId="Pokraovaniezoznamu4">
    <w:name w:val="List Continue 4"/>
    <w:basedOn w:val="Normlny"/>
    <w:pPr>
      <w:spacing w:after="120"/>
      <w:ind w:left="1132"/>
    </w:pPr>
  </w:style>
  <w:style w:type="paragraph" w:styleId="Pokraovaniezoznamu5">
    <w:name w:val="List Continue 5"/>
    <w:basedOn w:val="Normlny"/>
    <w:pPr>
      <w:spacing w:after="120"/>
      <w:ind w:left="1415"/>
    </w:pPr>
  </w:style>
  <w:style w:type="paragraph" w:styleId="slovanzoznam">
    <w:name w:val="List Number"/>
    <w:basedOn w:val="Normlny"/>
    <w:pPr>
      <w:numPr>
        <w:numId w:val="14"/>
      </w:numPr>
    </w:pPr>
  </w:style>
  <w:style w:type="paragraph" w:styleId="slovanzoznam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slovanzoznam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slovanzoznam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slovanzoznam5">
    <w:name w:val="List Number 5"/>
    <w:basedOn w:val="Normlny"/>
    <w:pPr>
      <w:numPr>
        <w:numId w:val="2"/>
      </w:numPr>
    </w:pPr>
  </w:style>
  <w:style w:type="paragraph" w:styleId="Tex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Hlavikasprvy">
    <w:name w:val="Message Header"/>
    <w:basedOn w:val="Normlny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lnysozarkami">
    <w:name w:val="Normal Indent"/>
    <w:basedOn w:val="Normlny"/>
    <w:link w:val="NormlnysozarkamiChar"/>
    <w:pPr>
      <w:ind w:left="720"/>
    </w:pPr>
    <w:rPr>
      <w:lang w:eastAsia="x-none"/>
    </w:rPr>
  </w:style>
  <w:style w:type="paragraph" w:styleId="Nadpispoznmky">
    <w:name w:val="Note Heading"/>
    <w:basedOn w:val="Normlny"/>
    <w:next w:val="Normlny"/>
  </w:style>
  <w:style w:type="paragraph" w:customStyle="1" w:styleId="NoteHead">
    <w:name w:val="NoteHead"/>
    <w:basedOn w:val="Normlny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lny"/>
    <w:next w:val="Normlny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lny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dpis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dpis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Nadpis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Nadpis4"/>
    <w:next w:val="Text4"/>
    <w:pPr>
      <w:keepNext w:val="0"/>
      <w:outlineLvl w:val="9"/>
    </w:pPr>
  </w:style>
  <w:style w:type="paragraph" w:customStyle="1" w:styleId="PartTitle">
    <w:name w:val="PartTitle"/>
    <w:basedOn w:val="Normlny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Obyajntext">
    <w:name w:val="Plain Text"/>
    <w:basedOn w:val="Normlny"/>
    <w:rPr>
      <w:rFonts w:ascii="Courier New" w:hAnsi="Courier New"/>
      <w:sz w:val="20"/>
    </w:rPr>
  </w:style>
  <w:style w:type="paragraph" w:styleId="Oslovenie">
    <w:name w:val="Salutation"/>
    <w:basedOn w:val="Normlny"/>
    <w:next w:val="Normlny"/>
  </w:style>
  <w:style w:type="paragraph" w:styleId="Podpis">
    <w:name w:val="Signature"/>
    <w:basedOn w:val="Normlny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Podtitul">
    <w:name w:val="Subtitle"/>
    <w:basedOn w:val="Normlny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lny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lny"/>
    <w:pPr>
      <w:jc w:val="center"/>
    </w:pPr>
    <w:rPr>
      <w:b/>
      <w:sz w:val="32"/>
    </w:rPr>
  </w:style>
  <w:style w:type="paragraph" w:styleId="Zoznamcitci">
    <w:name w:val="table of authorities"/>
    <w:basedOn w:val="Normlny"/>
    <w:next w:val="Normlny"/>
    <w:semiHidden/>
    <w:pPr>
      <w:ind w:left="240" w:hanging="240"/>
    </w:pPr>
  </w:style>
  <w:style w:type="paragraph" w:styleId="Zoznamobrzkov">
    <w:name w:val="table of figures"/>
    <w:basedOn w:val="Normlny"/>
    <w:next w:val="Normlny"/>
    <w:semiHidden/>
    <w:pPr>
      <w:ind w:left="480" w:hanging="480"/>
    </w:pPr>
  </w:style>
  <w:style w:type="paragraph" w:styleId="Nzov">
    <w:name w:val="Title"/>
    <w:basedOn w:val="Normlny"/>
    <w:next w:val="SubTitle1"/>
    <w:pPr>
      <w:spacing w:after="480"/>
      <w:jc w:val="center"/>
    </w:pPr>
    <w:rPr>
      <w:b/>
      <w:kern w:val="28"/>
      <w:sz w:val="48"/>
    </w:rPr>
  </w:style>
  <w:style w:type="paragraph" w:styleId="Hlavikazoznamucitci">
    <w:name w:val="toa heading"/>
    <w:basedOn w:val="Normlny"/>
    <w:next w:val="Normlny"/>
    <w:semiHidden/>
    <w:pPr>
      <w:spacing w:before="120"/>
    </w:pPr>
    <w:rPr>
      <w:rFonts w:ascii="Arial" w:hAnsi="Arial"/>
      <w:b/>
    </w:rPr>
  </w:style>
  <w:style w:type="paragraph" w:styleId="Obsah1">
    <w:name w:val="toc 1"/>
    <w:basedOn w:val="Normlny"/>
    <w:next w:val="Normlny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Obsah2">
    <w:name w:val="toc 2"/>
    <w:basedOn w:val="Normlny"/>
    <w:next w:val="Normlny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Obsah3">
    <w:name w:val="toc 3"/>
    <w:basedOn w:val="Normlny"/>
    <w:next w:val="Normlny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Obsah4">
    <w:name w:val="toc 4"/>
    <w:basedOn w:val="Normlny"/>
    <w:next w:val="Normlny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Obsah5">
    <w:name w:val="toc 5"/>
    <w:basedOn w:val="Normlny"/>
    <w:next w:val="Normlny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Obsah6">
    <w:name w:val="toc 6"/>
    <w:basedOn w:val="Normlny"/>
    <w:next w:val="Normlny"/>
    <w:autoRedefine/>
    <w:semiHidden/>
    <w:pPr>
      <w:ind w:left="1200"/>
    </w:pPr>
  </w:style>
  <w:style w:type="paragraph" w:styleId="Obsah7">
    <w:name w:val="toc 7"/>
    <w:basedOn w:val="Normlny"/>
    <w:next w:val="Normlny"/>
    <w:autoRedefine/>
    <w:semiHidden/>
    <w:pPr>
      <w:ind w:left="1440"/>
    </w:pPr>
  </w:style>
  <w:style w:type="paragraph" w:styleId="Obsah8">
    <w:name w:val="toc 8"/>
    <w:basedOn w:val="Normlny"/>
    <w:next w:val="Normlny"/>
    <w:autoRedefine/>
    <w:semiHidden/>
    <w:pPr>
      <w:ind w:left="1680"/>
    </w:pPr>
  </w:style>
  <w:style w:type="paragraph" w:styleId="Obsah9">
    <w:name w:val="toc 9"/>
    <w:basedOn w:val="Normlny"/>
    <w:next w:val="Normlny"/>
    <w:autoRedefine/>
    <w:semiHidden/>
    <w:pPr>
      <w:ind w:left="1920"/>
    </w:pPr>
  </w:style>
  <w:style w:type="paragraph" w:customStyle="1" w:styleId="YReferences">
    <w:name w:val="YReferences"/>
    <w:basedOn w:val="Normlny"/>
    <w:next w:val="Normlny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lny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lny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lny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lny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Hlavikaobsahu">
    <w:name w:val="TOC Heading"/>
    <w:basedOn w:val="Normlny"/>
    <w:next w:val="Normlny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lny"/>
    <w:next w:val="Normlny"/>
    <w:pPr>
      <w:spacing w:after="480"/>
      <w:ind w:left="567" w:hanging="567"/>
      <w:jc w:val="left"/>
    </w:pPr>
  </w:style>
  <w:style w:type="paragraph" w:customStyle="1" w:styleId="ZCom">
    <w:name w:val="Z_Com"/>
    <w:basedOn w:val="Normlny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lny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textovprepojenie">
    <w:name w:val="Hyperlink"/>
    <w:rsid w:val="006914AD"/>
    <w:rPr>
      <w:color w:val="0000FF"/>
      <w:u w:val="single"/>
    </w:rPr>
  </w:style>
  <w:style w:type="character" w:styleId="Odkaznapoznmkupodiarou">
    <w:name w:val="footnote reference"/>
    <w:rsid w:val="00CD08CF"/>
    <w:rPr>
      <w:vertAlign w:val="superscript"/>
    </w:rPr>
  </w:style>
  <w:style w:type="table" w:styleId="Strednmrieka3zvraznenie2">
    <w:name w:val="Medium Grid 3 Accent 2"/>
    <w:basedOn w:val="Normlnatabuka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bubliny">
    <w:name w:val="Balloon Text"/>
    <w:basedOn w:val="Normlny"/>
    <w:link w:val="Textbubliny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lny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t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t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taChar">
    <w:name w:val="Päta Char"/>
    <w:link w:val="Pt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ta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t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lavikaChar">
    <w:name w:val="Hlavička Char"/>
    <w:link w:val="Hlavika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lny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lnysozarkami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lny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lnysozarkamiChar">
    <w:name w:val="Normálny so zarážkami Char"/>
    <w:link w:val="Normlnysozarkami"/>
    <w:rsid w:val="007A4813"/>
    <w:rPr>
      <w:sz w:val="24"/>
      <w:lang w:val="fr-FR"/>
    </w:rPr>
  </w:style>
  <w:style w:type="character" w:customStyle="1" w:styleId="Bulletpoint1Char">
    <w:name w:val="Bullet point1 Char"/>
    <w:basedOn w:val="Normlnysozarkami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lnysozarkami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lny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Mriekatabuky">
    <w:name w:val="Table Grid"/>
    <w:basedOn w:val="Normlnatabuka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lnatabuka"/>
    <w:rsid w:val="00EF7057"/>
    <w:tblPr/>
  </w:style>
  <w:style w:type="table" w:styleId="Elegantntabuka">
    <w:name w:val="Table Elegant"/>
    <w:basedOn w:val="Normlnatabuka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kaznakomentr">
    <w:name w:val="annotation reference"/>
    <w:unhideWhenUsed/>
    <w:rsid w:val="00F0066C"/>
    <w:rPr>
      <w:sz w:val="16"/>
      <w:szCs w:val="16"/>
    </w:rPr>
  </w:style>
  <w:style w:type="character" w:customStyle="1" w:styleId="TextkomentraChar">
    <w:name w:val="Text komentára Char"/>
    <w:link w:val="Textkomentra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lny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lny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lny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lny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lny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lny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lny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lny"/>
    <w:next w:val="Zkladn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lny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lny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lny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lny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lny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bublinyChar">
    <w:name w:val="Text bubliny Char"/>
    <w:link w:val="Textbubliny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Odsekzoznamu">
    <w:name w:val="List Paragraph"/>
    <w:basedOn w:val="Normlny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PredmetkomentraChar">
    <w:name w:val="Predmet komentára Char"/>
    <w:link w:val="Predmetkomentra"/>
    <w:uiPriority w:val="99"/>
    <w:rsid w:val="00BA290F"/>
    <w:rPr>
      <w:b/>
      <w:bCs/>
      <w:lang w:val="x-none" w:eastAsia="ar-SA"/>
    </w:rPr>
  </w:style>
  <w:style w:type="paragraph" w:styleId="Revzia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PouitHypertextovPrepojenie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dpis3Char">
    <w:name w:val="Nadpis 3 Char"/>
    <w:link w:val="Nadpis3"/>
    <w:rsid w:val="005D5129"/>
    <w:rPr>
      <w:i/>
      <w:sz w:val="24"/>
      <w:lang w:val="fr-FR" w:eastAsia="en-US"/>
    </w:rPr>
  </w:style>
  <w:style w:type="character" w:styleId="Odkaznavysvetlivku">
    <w:name w:val="endnote reference"/>
    <w:rsid w:val="007967A9"/>
    <w:rPr>
      <w:vertAlign w:val="superscript"/>
    </w:rPr>
  </w:style>
  <w:style w:type="character" w:customStyle="1" w:styleId="TextvysvetlivkyChar">
    <w:name w:val="Text vysvetlivky Char"/>
    <w:basedOn w:val="Predvolenpsmoodseku"/>
    <w:link w:val="Textvysvetlivky"/>
    <w:semiHidden/>
    <w:rsid w:val="00D97FE7"/>
    <w:rPr>
      <w:lang w:val="fr-FR" w:eastAsia="en-US"/>
    </w:rPr>
  </w:style>
  <w:style w:type="character" w:customStyle="1" w:styleId="object-hover">
    <w:name w:val="object-hover"/>
    <w:rsid w:val="00EA74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ichaela.moldova.chovancova@ku.s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C1490CE060273747A60689B6E70012AE" ma:contentTypeVersion="13" ma:contentTypeDescription="Create a new document in this library." ma:contentTypeScope="" ma:versionID="21dbbb926fcade7a6204d3c40c64b3e8">
  <xsd:schema xmlns:xsd="http://www.w3.org/2001/XMLSchema" xmlns:xs="http://www.w3.org/2001/XMLSchema" xmlns:p="http://schemas.microsoft.com/office/2006/metadata/properties" xmlns:ns3="cfd06d9f-862c-4359-9a69-c66ff689f26a" targetNamespace="http://schemas.microsoft.com/office/2006/metadata/properties" ma:root="true" ma:fieldsID="a933158b593242978f7025cac54a1556" ns3:_="">
    <xsd:import namespace="cfd06d9f-862c-4359-9a69-c66ff689f26a"/>
    <xsd:element name="properties">
      <xsd:complexType>
        <xsd:sequence>
          <xsd:element name="documentManagement">
            <xsd:complexType>
              <xsd:all>
                <xsd:element ref="ns3:Document"/>
                <xsd:element ref="ns3:Year"/>
                <xsd:element ref="ns3:Next_x0020_date_x0020_of_x0020_delivery" minOccurs="0"/>
                <xsd:element ref="ns3:Final_x0020_date_x0020_of_x0020_delivery" minOccurs="0"/>
                <xsd:element ref="ns3:Leader_x0020__x0028_staff_x0020_member_x0029_" minOccurs="0"/>
                <xsd:element ref="ns3:Leader_x0020__x0028_unit_x0029_" minOccurs="0"/>
                <xsd:element ref="ns3:_x0070_gc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d06d9f-862c-4359-9a69-c66ff689f26a" elementFormDefault="qualified">
    <xsd:import namespace="http://schemas.microsoft.com/office/2006/documentManagement/types"/>
    <xsd:import namespace="http://schemas.microsoft.com/office/infopath/2007/PartnerControls"/>
    <xsd:element name="Document" ma:index="9" ma:displayName="Documents" ma:format="Dropdown" ma:internalName="Document">
      <xsd:simpleType>
        <xsd:restriction base="dms:Choice">
          <xsd:enumeration value="Accreditation and charters (Annex II to GfNA)"/>
          <xsd:enumeration value="Agreements with beneficiaries (Annex II to GfNA)"/>
          <xsd:enumeration value="Agreements with participants (Annex II to GfNA)"/>
          <xsd:enumeration value="Application and Report forms"/>
          <xsd:enumeration value="Delegation agreement"/>
          <xsd:enumeration value="Documents for National Authorities and Independent Audit Body"/>
          <xsd:enumeration value="E+ Annual  Work Programme"/>
          <xsd:enumeration value="E+ Calls for proposals"/>
          <xsd:enumeration value="E+ Grant agreements (annexes II + charters)"/>
          <xsd:enumeration value="E+ Grant agreements (master files)"/>
          <xsd:enumeration value="E+ESC Guide for NAs – main part"/>
          <xsd:enumeration value="Erasmus+ Report to the Committee"/>
          <xsd:enumeration value="ESC Grant agreements (Annexes II)"/>
          <xsd:enumeration value="ESC Grant agreements (master files)"/>
          <xsd:enumeration value="Guide for NAs  - main part"/>
          <xsd:enumeration value="Guidelines and technical instructions (Annex III to GfNA)"/>
          <xsd:enumeration value="Model documents for NAs (Annex I to GfNA)"/>
          <xsd:enumeration value="Planning documents/roadmaps"/>
          <xsd:enumeration value="Programme Guide"/>
          <xsd:enumeration value="Supporting documents to Guide for NAs"/>
          <xsd:enumeration value="Supporting documents to NA WP"/>
        </xsd:restriction>
      </xsd:simpleType>
    </xsd:element>
    <xsd:element name="Year" ma:index="10" ma:displayName="Year" ma:format="RadioButtons" ma:internalName="Year">
      <xsd:simpleType>
        <xsd:restriction base="dms:Choice">
          <xsd:enumeration value="2015"/>
          <xsd:enumeration value="2016"/>
          <xsd:enumeration value="2017"/>
          <xsd:enumeration value="2018"/>
        </xsd:restriction>
      </xsd:simpleType>
    </xsd:element>
    <xsd:element name="Next_x0020_date_x0020_of_x0020_delivery" ma:index="11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12" nillable="true" ma:displayName="Final date of delivery" ma:format="DateOnly" ma:internalName="Final_x0020_date_x0020_of_x0020_delivery">
      <xsd:simpleType>
        <xsd:restriction base="dms:DateTime"/>
      </xsd:simpleType>
    </xsd:element>
    <xsd:element name="Leader_x0020__x0028_staff_x0020_member_x0029_" ma:index="13" nillable="true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Leader_x0020__x0028_unit_x0029_" ma:index="14" nillable="true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_x0070_gc6" ma:index="15" nillable="true" ma:displayName="Text" ma:internalName="_x0070_gc6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xt_x0020_date_x0020_of_x0020_delivery xmlns="cfd06d9f-862c-4359-9a69-c66ff689f26a" xsi:nil="true"/>
    <Final_x0020_date_x0020_of_x0020_delivery xmlns="cfd06d9f-862c-4359-9a69-c66ff689f26a">2018-01-14T23:00:00+00:00</Final_x0020_date_x0020_of_x0020_delivery>
    <Leader_x0020__x0028_unit_x0029_ xmlns="cfd06d9f-862c-4359-9a69-c66ff689f26a">A1/C3</Leader_x0020__x0028_unit_x0029_>
    <Leader_x0020__x0028_staff_x0020_member_x0029_ xmlns="cfd06d9f-862c-4359-9a69-c66ff689f26a" xsi:nil="true"/>
    <Year xmlns="cfd06d9f-862c-4359-9a69-c66ff689f26a">2018</Year>
    <_x0070_gc6 xmlns="cfd06d9f-862c-4359-9a69-c66ff689f26a" xsi:nil="true"/>
    <Document xmlns="cfd06d9f-862c-4359-9a69-c66ff689f26a">E+ Grant agreements (annexes II + charters)</Document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2E0E7-679F-479B-8D63-C13CAB37A0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d06d9f-862c-4359-9a69-c66ff689f2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cfd06d9f-862c-4359-9a69-c66ff689f26a"/>
  </ds:schemaRefs>
</ds:datastoreItem>
</file>

<file path=customXml/itemProps3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11A80AE-4D8E-47AB-A056-B0308ECE5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0</TotalTime>
  <Pages>4</Pages>
  <Words>446</Words>
  <Characters>2546</Characters>
  <Application>Microsoft Office Word</Application>
  <DocSecurity>0</DocSecurity>
  <PresentationFormat>Microsoft Word 11.0</PresentationFormat>
  <Lines>21</Lines>
  <Paragraphs>5</Paragraphs>
  <ScaleCrop>false</ScaleCrop>
  <HeadingPairs>
    <vt:vector size="10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2987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HUERTAS MARTINEZ Marta (EAC)</dc:creator>
  <cp:lastModifiedBy>autor</cp:lastModifiedBy>
  <cp:revision>3</cp:revision>
  <cp:lastPrinted>2013-11-06T08:46:00Z</cp:lastPrinted>
  <dcterms:created xsi:type="dcterms:W3CDTF">2019-08-05T10:50:00Z</dcterms:created>
  <dcterms:modified xsi:type="dcterms:W3CDTF">2019-08-19T06:12:00Z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0x010100258AA79CEB83498886A3A0868112325000C1490CE060273747A60689B6E70012AE</vt:lpwstr>
  </property>
</Properties>
</file>