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B8" w:rsidRPr="00C90506" w:rsidRDefault="00000DB8" w:rsidP="00000DB8">
      <w:pPr>
        <w:pStyle w:val="Style13"/>
        <w:widowControl/>
        <w:spacing w:before="240" w:line="240" w:lineRule="auto"/>
        <w:jc w:val="left"/>
        <w:rPr>
          <w:rStyle w:val="FontStyle37"/>
          <w:rFonts w:ascii="Palatino Linotype" w:hAnsi="Palatino Linotype"/>
          <w:b/>
          <w:sz w:val="22"/>
          <w:szCs w:val="22"/>
        </w:rPr>
      </w:pPr>
      <w:r w:rsidRPr="00C90506">
        <w:rPr>
          <w:rStyle w:val="FontStyle37"/>
          <w:rFonts w:ascii="Palatino Linotype" w:hAnsi="Palatino Linotype"/>
          <w:b/>
          <w:sz w:val="22"/>
          <w:szCs w:val="22"/>
        </w:rPr>
        <w:t>Prílohy:</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1</w:t>
      </w:r>
      <w:r w:rsidRPr="009509F3">
        <w:rPr>
          <w:rStyle w:val="FontStyle37"/>
          <w:rFonts w:ascii="Palatino Linotype" w:hAnsi="Palatino Linotype"/>
          <w:sz w:val="22"/>
          <w:szCs w:val="22"/>
        </w:rPr>
        <w:t xml:space="preserve"> - Vzor obalu práce</w:t>
      </w:r>
    </w:p>
    <w:p w:rsidR="00000DB8"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2</w:t>
      </w:r>
      <w:r w:rsidRPr="009509F3">
        <w:rPr>
          <w:rStyle w:val="FontStyle37"/>
          <w:rFonts w:ascii="Palatino Linotype" w:hAnsi="Palatino Linotype"/>
          <w:sz w:val="22"/>
          <w:szCs w:val="22"/>
        </w:rPr>
        <w:t xml:space="preserve"> - Vzor titulného listu práce</w:t>
      </w:r>
    </w:p>
    <w:p w:rsidR="00025452" w:rsidRPr="009509F3"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462EA8">
        <w:rPr>
          <w:rStyle w:val="FontStyle37"/>
          <w:rFonts w:ascii="Palatino Linotype" w:hAnsi="Palatino Linotype"/>
          <w:sz w:val="22"/>
          <w:szCs w:val="22"/>
        </w:rPr>
        <w:t>3</w:t>
      </w:r>
      <w:r w:rsidR="00420758">
        <w:rPr>
          <w:rStyle w:val="FontStyle37"/>
          <w:rFonts w:ascii="Palatino Linotype" w:hAnsi="Palatino Linotype"/>
          <w:sz w:val="22"/>
          <w:szCs w:val="22"/>
        </w:rPr>
        <w:t xml:space="preserve"> - </w:t>
      </w:r>
      <w:r w:rsidRPr="00462EA8">
        <w:rPr>
          <w:rStyle w:val="FontStyle37"/>
          <w:rFonts w:ascii="Palatino Linotype" w:hAnsi="Palatino Linotype"/>
          <w:sz w:val="22"/>
          <w:szCs w:val="22"/>
        </w:rPr>
        <w:t>Vyhlásenie o počte znakov</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4 - Vzor abstraktu v slovenskom, anglickom, nemeckom, ruskom jazyku</w:t>
      </w:r>
    </w:p>
    <w:p w:rsidR="00000DB8" w:rsidRDefault="00000DB8" w:rsidP="00462EA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Príloha č. 5 - Pravidlá citovania použitej literatúry a tvorby bibliografických odkazov</w:t>
      </w:r>
    </w:p>
    <w:p w:rsidR="00462EA8" w:rsidRPr="00462EA8" w:rsidRDefault="00462EA8" w:rsidP="00462EA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w:t>
      </w:r>
      <w:r w:rsidR="00420758">
        <w:rPr>
          <w:rStyle w:val="FontStyle37"/>
          <w:rFonts w:ascii="Palatino Linotype" w:hAnsi="Palatino Linotype"/>
          <w:sz w:val="22"/>
          <w:szCs w:val="22"/>
        </w:rPr>
        <w:t xml:space="preserve">- </w:t>
      </w:r>
      <w:r>
        <w:rPr>
          <w:rStyle w:val="FontStyle37"/>
          <w:rFonts w:ascii="Palatino Linotype" w:hAnsi="Palatino Linotype"/>
          <w:sz w:val="22"/>
          <w:szCs w:val="22"/>
        </w:rPr>
        <w:t xml:space="preserve">Vzor bibliografických odkazov </w:t>
      </w:r>
    </w:p>
    <w:p w:rsidR="00000DB8" w:rsidRDefault="00462EA8" w:rsidP="00000DB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Príloha č. 7</w:t>
      </w:r>
      <w:r w:rsidR="00000DB8">
        <w:rPr>
          <w:rStyle w:val="FontStyle37"/>
          <w:rFonts w:ascii="Palatino Linotype" w:hAnsi="Palatino Linotype"/>
          <w:sz w:val="22"/>
          <w:szCs w:val="22"/>
        </w:rPr>
        <w:t xml:space="preserve"> </w:t>
      </w:r>
      <w:r>
        <w:rPr>
          <w:rStyle w:val="FontStyle37"/>
          <w:rFonts w:ascii="Palatino Linotype" w:hAnsi="Palatino Linotype"/>
          <w:sz w:val="22"/>
          <w:szCs w:val="22"/>
        </w:rPr>
        <w:t>–</w:t>
      </w:r>
      <w:r w:rsidR="00000DB8">
        <w:rPr>
          <w:rStyle w:val="FontStyle37"/>
          <w:rFonts w:ascii="Palatino Linotype" w:hAnsi="Palatino Linotype"/>
          <w:sz w:val="22"/>
          <w:szCs w:val="22"/>
        </w:rPr>
        <w:t xml:space="preserve"> </w:t>
      </w:r>
      <w:r w:rsidR="00000DB8" w:rsidRPr="009509F3">
        <w:rPr>
          <w:rStyle w:val="FontStyle37"/>
          <w:rFonts w:ascii="Palatino Linotype" w:hAnsi="Palatino Linotype"/>
          <w:sz w:val="22"/>
          <w:szCs w:val="22"/>
        </w:rPr>
        <w:t>Schém</w:t>
      </w:r>
      <w:r>
        <w:rPr>
          <w:rStyle w:val="FontStyle37"/>
          <w:rFonts w:ascii="Palatino Linotype" w:hAnsi="Palatino Linotype"/>
          <w:sz w:val="22"/>
          <w:szCs w:val="22"/>
        </w:rPr>
        <w:t xml:space="preserve">a prvkov popisu bibliografických odkazov </w:t>
      </w:r>
    </w:p>
    <w:p w:rsidR="00025452" w:rsidRPr="00462EA8"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8</w:t>
      </w:r>
      <w:r w:rsidRPr="00462EA8">
        <w:rPr>
          <w:rStyle w:val="FontStyle37"/>
          <w:rFonts w:ascii="Palatino Linotype" w:hAnsi="Palatino Linotype"/>
          <w:sz w:val="22"/>
          <w:szCs w:val="22"/>
        </w:rPr>
        <w:t xml:space="preserve"> – Prihláška na štátnu skúšku</w:t>
      </w:r>
    </w:p>
    <w:p w:rsidR="00025452" w:rsidRPr="00C335E5" w:rsidRDefault="00025452" w:rsidP="00000DB8">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9</w:t>
      </w:r>
      <w:r w:rsidRPr="00C335E5">
        <w:rPr>
          <w:rStyle w:val="FontStyle37"/>
          <w:rFonts w:ascii="Palatino Linotype" w:hAnsi="Palatino Linotype"/>
          <w:sz w:val="22"/>
          <w:szCs w:val="22"/>
        </w:rPr>
        <w:t xml:space="preserve"> – Prihláška na obhajobu záverečnej práce </w:t>
      </w:r>
    </w:p>
    <w:p w:rsidR="00025452" w:rsidRPr="00C335E5"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10</w:t>
      </w:r>
      <w:r w:rsidRPr="00C335E5">
        <w:rPr>
          <w:rStyle w:val="FontStyle37"/>
          <w:rFonts w:ascii="Palatino Linotype" w:hAnsi="Palatino Linotype"/>
          <w:sz w:val="22"/>
          <w:szCs w:val="22"/>
        </w:rPr>
        <w:t xml:space="preserve"> – Žiadosť o povolenie obhajoby dizertačnej práce</w:t>
      </w:r>
    </w:p>
    <w:p w:rsidR="00025452" w:rsidRPr="00C335E5"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Príloha č. 1</w:t>
      </w:r>
      <w:r w:rsidR="00C335E5">
        <w:rPr>
          <w:rStyle w:val="FontStyle37"/>
          <w:rFonts w:ascii="Palatino Linotype" w:hAnsi="Palatino Linotype"/>
          <w:sz w:val="22"/>
          <w:szCs w:val="22"/>
        </w:rPr>
        <w:t>1</w:t>
      </w:r>
      <w:r w:rsidRPr="00C335E5">
        <w:rPr>
          <w:rStyle w:val="FontStyle37"/>
          <w:rFonts w:ascii="Palatino Linotype" w:hAnsi="Palatino Linotype"/>
          <w:sz w:val="22"/>
          <w:szCs w:val="22"/>
        </w:rPr>
        <w:t xml:space="preserve"> – Žiadosť o zmenu názvu záverečnej práce</w:t>
      </w:r>
    </w:p>
    <w:p w:rsidR="00025452" w:rsidRPr="002D39EC" w:rsidRDefault="00025452" w:rsidP="00025452">
      <w:pPr>
        <w:pStyle w:val="Style13"/>
        <w:widowControl/>
        <w:spacing w:before="240" w:line="264" w:lineRule="exact"/>
        <w:jc w:val="left"/>
        <w:rPr>
          <w:rStyle w:val="FontStyle37"/>
          <w:rFonts w:ascii="Palatino Linotype" w:hAnsi="Palatino Linotype"/>
          <w:sz w:val="22"/>
          <w:szCs w:val="22"/>
        </w:rPr>
      </w:pPr>
      <w:r w:rsidRPr="002D39EC">
        <w:rPr>
          <w:rStyle w:val="FontStyle37"/>
          <w:rFonts w:ascii="Palatino Linotype" w:hAnsi="Palatino Linotype"/>
          <w:sz w:val="22"/>
          <w:szCs w:val="22"/>
        </w:rPr>
        <w:t xml:space="preserve">Príloha č. 12 – Zoznam študijných odborov na PF KU v Ružomberku </w:t>
      </w:r>
    </w:p>
    <w:p w:rsidR="00025452" w:rsidRDefault="00025452" w:rsidP="00025452">
      <w:pPr>
        <w:pStyle w:val="Style13"/>
        <w:widowControl/>
        <w:spacing w:before="240" w:line="264" w:lineRule="exact"/>
        <w:jc w:val="left"/>
        <w:rPr>
          <w:rStyle w:val="FontStyle37"/>
          <w:rFonts w:ascii="Palatino Linotype" w:hAnsi="Palatino Linotype"/>
          <w:sz w:val="22"/>
          <w:szCs w:val="22"/>
        </w:rPr>
      </w:pPr>
      <w:r w:rsidRPr="002D39EC">
        <w:rPr>
          <w:rStyle w:val="FontStyle37"/>
          <w:rFonts w:ascii="Palatino Linotype" w:hAnsi="Palatino Linotype"/>
          <w:sz w:val="22"/>
          <w:szCs w:val="22"/>
        </w:rPr>
        <w:t>Príloha č. 13 – Zoznam študijných odborov na PF KU v Ružomberku - Doktorandské štúdium</w:t>
      </w:r>
    </w:p>
    <w:p w:rsidR="00127F69" w:rsidRPr="00FD580A" w:rsidRDefault="00091FA7" w:rsidP="00091FA7">
      <w:pPr>
        <w:pStyle w:val="Style13"/>
        <w:widowControl/>
        <w:spacing w:before="240" w:line="264" w:lineRule="exact"/>
        <w:jc w:val="left"/>
        <w:rPr>
          <w:rStyle w:val="FontStyle37"/>
          <w:rFonts w:ascii="Palatino Linotype" w:hAnsi="Palatino Linotype"/>
          <w:b/>
          <w:sz w:val="22"/>
          <w:szCs w:val="22"/>
        </w:rPr>
      </w:pPr>
      <w:r>
        <w:rPr>
          <w:rStyle w:val="FontStyle37"/>
          <w:rFonts w:ascii="Palatino Linotype" w:hAnsi="Palatino Linotype"/>
          <w:sz w:val="22"/>
          <w:szCs w:val="22"/>
          <w:highlight w:val="darkCyan"/>
        </w:rPr>
        <w:br w:type="page"/>
      </w:r>
      <w:r>
        <w:rPr>
          <w:rStyle w:val="FontStyle37"/>
          <w:rFonts w:ascii="Palatino Linotype" w:hAnsi="Palatino Linotype"/>
          <w:b/>
          <w:sz w:val="22"/>
          <w:szCs w:val="22"/>
        </w:rPr>
        <w:lastRenderedPageBreak/>
        <w:t>Príloha č. 1</w:t>
      </w:r>
      <w:r w:rsidR="00127F69" w:rsidRPr="00FD580A">
        <w:rPr>
          <w:rStyle w:val="FontStyle37"/>
          <w:rFonts w:ascii="Palatino Linotype" w:hAnsi="Palatino Linotype"/>
          <w:b/>
          <w:sz w:val="22"/>
          <w:szCs w:val="22"/>
        </w:rPr>
        <w:t xml:space="preserve"> - Vzor obalu práce</w:t>
      </w: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43383B" w:rsidRDefault="00127F69" w:rsidP="00127F69">
      <w:pPr>
        <w:pStyle w:val="Style25"/>
        <w:widowControl/>
        <w:spacing w:before="211"/>
        <w:jc w:val="right"/>
        <w:rPr>
          <w:rStyle w:val="FontStyle38"/>
          <w:sz w:val="36"/>
          <w:szCs w:val="36"/>
        </w:rPr>
      </w:pPr>
      <w:r w:rsidRPr="0043383B">
        <w:rPr>
          <w:rStyle w:val="FontStyle38"/>
          <w:sz w:val="36"/>
          <w:szCs w:val="36"/>
        </w:rPr>
        <w:t>KATOLÍCKA UNIVERZITA V RUŽOMBERKU</w:t>
      </w:r>
    </w:p>
    <w:p w:rsidR="00127F69" w:rsidRPr="0043383B" w:rsidRDefault="00127F69" w:rsidP="00127F69">
      <w:pPr>
        <w:pStyle w:val="Style25"/>
        <w:widowControl/>
        <w:spacing w:before="130"/>
        <w:jc w:val="center"/>
        <w:rPr>
          <w:rStyle w:val="FontStyle38"/>
          <w:sz w:val="36"/>
          <w:szCs w:val="36"/>
        </w:rPr>
      </w:pPr>
      <w:r w:rsidRPr="0043383B">
        <w:rPr>
          <w:rStyle w:val="FontStyle38"/>
          <w:sz w:val="36"/>
          <w:szCs w:val="36"/>
        </w:rPr>
        <w:t>NÁZOV FAKULTY</w:t>
      </w: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before="235"/>
        <w:ind w:left="2837" w:right="2016"/>
        <w:rPr>
          <w:rStyle w:val="FontStyle38"/>
          <w:sz w:val="36"/>
          <w:szCs w:val="36"/>
        </w:rPr>
      </w:pPr>
      <w:r w:rsidRPr="0043383B">
        <w:rPr>
          <w:rStyle w:val="FontStyle38"/>
          <w:sz w:val="36"/>
          <w:szCs w:val="36"/>
        </w:rPr>
        <w:t>NÁZOV PRÁCE PODNÁZOV PRÁCE</w:t>
      </w:r>
    </w:p>
    <w:p w:rsidR="00127F69" w:rsidRPr="0043383B" w:rsidRDefault="006954EA" w:rsidP="00127F69">
      <w:pPr>
        <w:pStyle w:val="Style19"/>
        <w:widowControl/>
        <w:spacing w:line="240" w:lineRule="exact"/>
        <w:ind w:left="3269" w:firstLine="0"/>
        <w:rPr>
          <w:sz w:val="36"/>
          <w:szCs w:val="36"/>
        </w:rPr>
      </w:pPr>
      <w:r w:rsidRPr="006954EA">
        <w:rPr>
          <w:noProof/>
          <w:sz w:val="36"/>
          <w:szCs w:val="36"/>
        </w:rPr>
        <mc:AlternateContent>
          <mc:Choice Requires="wps">
            <w:drawing>
              <wp:anchor distT="45720" distB="45720" distL="114300" distR="114300" simplePos="0" relativeHeight="251674112" behindDoc="0" locked="0" layoutInCell="1" allowOverlap="1">
                <wp:simplePos x="0" y="0"/>
                <wp:positionH relativeFrom="column">
                  <wp:posOffset>-2601595</wp:posOffset>
                </wp:positionH>
                <wp:positionV relativeFrom="paragraph">
                  <wp:posOffset>259715</wp:posOffset>
                </wp:positionV>
                <wp:extent cx="4746625" cy="452755"/>
                <wp:effectExtent l="0" t="5715"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746625" cy="452755"/>
                        </a:xfrm>
                        <a:prstGeom prst="rect">
                          <a:avLst/>
                        </a:prstGeom>
                        <a:solidFill>
                          <a:srgbClr val="FFFFFF"/>
                        </a:solidFill>
                        <a:ln w="9525">
                          <a:noFill/>
                          <a:miter lim="800000"/>
                          <a:headEnd/>
                          <a:tailEnd/>
                        </a:ln>
                      </wps:spPr>
                      <wps:txbx>
                        <w:txbxContent>
                          <w:p w:rsidR="006954EA" w:rsidRPr="006954EA" w:rsidRDefault="006954EA">
                            <w:pPr>
                              <w:rPr>
                                <w:rStyle w:val="FontStyle38"/>
                                <w:rFonts w:eastAsia="Times New Roman"/>
                                <w:sz w:val="36"/>
                                <w:szCs w:val="36"/>
                                <w:lang w:eastAsia="sk-SK"/>
                              </w:rPr>
                            </w:pPr>
                            <w:r w:rsidRPr="006954EA">
                              <w:rPr>
                                <w:rStyle w:val="FontStyle38"/>
                                <w:rFonts w:eastAsia="Times New Roman"/>
                                <w:sz w:val="36"/>
                                <w:szCs w:val="36"/>
                                <w:lang w:eastAsia="sk-SK"/>
                              </w:rPr>
                              <w:t>Meno a priezvisko: Názov práce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4.85pt;margin-top:20.45pt;width:373.75pt;height:35.65pt;rotation:90;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" stroked="f">
                <v:textbox>
                  <w:txbxContent>
                    <w:p w:rsidR="006954EA" w:rsidRPr="006954EA" w:rsidRDefault="006954EA">
                      <w:pPr>
                        <w:rPr>
                          <w:rStyle w:val="FontStyle38"/>
                          <w:rFonts w:eastAsia="Times New Roman"/>
                          <w:sz w:val="36"/>
                          <w:szCs w:val="36"/>
                          <w:lang w:eastAsia="sk-SK"/>
                        </w:rPr>
                      </w:pPr>
                      <w:r w:rsidRPr="006954EA">
                        <w:rPr>
                          <w:rStyle w:val="FontStyle38"/>
                          <w:rFonts w:eastAsia="Times New Roman"/>
                          <w:sz w:val="36"/>
                          <w:szCs w:val="36"/>
                          <w:lang w:eastAsia="sk-SK"/>
                        </w:rPr>
                        <w:t>Meno a priezvisko: Názov práce</w:t>
                      </w:r>
                    </w:p>
                  </w:txbxContent>
                </v:textbox>
                <w10:wrap type="square"/>
              </v:shape>
            </w:pict>
          </mc:Fallback>
        </mc:AlternateContent>
      </w:r>
    </w:p>
    <w:p w:rsidR="00127F69" w:rsidRPr="0043383B" w:rsidRDefault="00127F69" w:rsidP="00127F69">
      <w:pPr>
        <w:pStyle w:val="Style19"/>
        <w:widowControl/>
        <w:spacing w:line="240" w:lineRule="exact"/>
        <w:ind w:left="3269" w:firstLine="0"/>
        <w:rPr>
          <w:sz w:val="36"/>
          <w:szCs w:val="36"/>
        </w:rPr>
      </w:pPr>
    </w:p>
    <w:p w:rsidR="00127F69" w:rsidRPr="0043383B" w:rsidRDefault="00127F69" w:rsidP="00127F69">
      <w:pPr>
        <w:pStyle w:val="Style19"/>
        <w:widowControl/>
        <w:spacing w:before="163" w:line="240" w:lineRule="auto"/>
        <w:ind w:left="3269" w:firstLine="0"/>
        <w:rPr>
          <w:rStyle w:val="FontStyle38"/>
          <w:sz w:val="36"/>
          <w:szCs w:val="36"/>
        </w:rPr>
      </w:pPr>
      <w:r w:rsidRPr="0043383B">
        <w:rPr>
          <w:rStyle w:val="FontStyle38"/>
          <w:sz w:val="36"/>
          <w:szCs w:val="36"/>
        </w:rPr>
        <w:t>Označenie práce</w:t>
      </w:r>
    </w:p>
    <w:p w:rsidR="00127F69" w:rsidRPr="000F507A" w:rsidRDefault="00127F69" w:rsidP="00127F69">
      <w:pPr>
        <w:pStyle w:val="Style25"/>
        <w:widowControl/>
        <w:spacing w:line="240" w:lineRule="exact"/>
        <w:rPr>
          <w:sz w:val="20"/>
          <w:szCs w:val="20"/>
        </w:rPr>
      </w:pPr>
      <w:bookmarkStart w:id="0" w:name="_GoBack"/>
      <w:bookmarkEnd w:id="0"/>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43383B" w:rsidRDefault="00127F69" w:rsidP="00127F69">
      <w:pPr>
        <w:pStyle w:val="Style25"/>
        <w:widowControl/>
        <w:spacing w:before="91"/>
        <w:rPr>
          <w:rStyle w:val="FontStyle38"/>
          <w:sz w:val="36"/>
          <w:szCs w:val="36"/>
        </w:rPr>
      </w:pPr>
      <w:r w:rsidRPr="0043383B">
        <w:rPr>
          <w:rStyle w:val="FontStyle38"/>
          <w:sz w:val="36"/>
          <w:szCs w:val="36"/>
        </w:rPr>
        <w:t>Rok predloženia</w:t>
      </w:r>
    </w:p>
    <w:p w:rsidR="00127F69" w:rsidRPr="0043383B" w:rsidRDefault="00127F69" w:rsidP="00127F69">
      <w:pPr>
        <w:pStyle w:val="Style25"/>
        <w:widowControl/>
        <w:spacing w:before="144"/>
        <w:ind w:right="38"/>
        <w:jc w:val="center"/>
        <w:rPr>
          <w:rStyle w:val="FontStyle38"/>
          <w:b w:val="0"/>
          <w:color w:val="FF0000"/>
          <w:sz w:val="36"/>
          <w:szCs w:val="36"/>
        </w:rPr>
      </w:pPr>
    </w:p>
    <w:p w:rsidR="00127F69" w:rsidRPr="00FD580A" w:rsidRDefault="00127F69" w:rsidP="00091FA7">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Pr="0043383B">
        <w:rPr>
          <w:rStyle w:val="FontStyle38"/>
          <w:sz w:val="36"/>
          <w:szCs w:val="36"/>
        </w:rPr>
        <w:br/>
        <w:t>a vedecko-pedagogické tituly autora</w:t>
      </w:r>
      <w:r>
        <w:rPr>
          <w:rStyle w:val="FontStyle37"/>
          <w:rFonts w:ascii="Palatino Linotype" w:hAnsi="Palatino Linotype"/>
          <w:b/>
          <w:sz w:val="22"/>
          <w:szCs w:val="22"/>
        </w:rPr>
        <w:br w:type="page"/>
      </w:r>
      <w:r w:rsidRPr="00FD580A">
        <w:rPr>
          <w:rStyle w:val="FontStyle37"/>
          <w:rFonts w:ascii="Palatino Linotype" w:hAnsi="Palatino Linotype"/>
          <w:b/>
          <w:sz w:val="22"/>
          <w:szCs w:val="22"/>
        </w:rPr>
        <w:lastRenderedPageBreak/>
        <w:t xml:space="preserve">Príloha č. </w:t>
      </w:r>
      <w:r w:rsidR="00091FA7">
        <w:rPr>
          <w:rStyle w:val="FontStyle37"/>
          <w:rFonts w:ascii="Palatino Linotype" w:hAnsi="Palatino Linotype"/>
          <w:b/>
          <w:sz w:val="22"/>
          <w:szCs w:val="22"/>
        </w:rPr>
        <w:t>2</w:t>
      </w:r>
      <w:r w:rsidRPr="00FD580A">
        <w:rPr>
          <w:rStyle w:val="FontStyle37"/>
          <w:rFonts w:ascii="Palatino Linotype" w:hAnsi="Palatino Linotype"/>
          <w:b/>
          <w:sz w:val="22"/>
          <w:szCs w:val="22"/>
        </w:rPr>
        <w:t xml:space="preserve"> - Vzor titulného listu práce</w:t>
      </w: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43383B" w:rsidRDefault="00127F69" w:rsidP="00127F69">
      <w:pPr>
        <w:pStyle w:val="Style25"/>
        <w:widowControl/>
        <w:spacing w:before="130"/>
        <w:ind w:left="677"/>
        <w:jc w:val="center"/>
        <w:rPr>
          <w:rStyle w:val="FontStyle38"/>
          <w:sz w:val="36"/>
          <w:szCs w:val="36"/>
        </w:rPr>
      </w:pPr>
      <w:r w:rsidRPr="0043383B">
        <w:rPr>
          <w:rStyle w:val="FontStyle38"/>
          <w:sz w:val="36"/>
          <w:szCs w:val="36"/>
        </w:rPr>
        <w:t>KATOLÍCKA UNIVERZITA V RUŽOMBERKU</w:t>
      </w:r>
    </w:p>
    <w:p w:rsidR="00127F69" w:rsidRPr="0043383B" w:rsidRDefault="00127F69" w:rsidP="00127F69">
      <w:pPr>
        <w:pStyle w:val="Style25"/>
        <w:widowControl/>
        <w:spacing w:before="130"/>
        <w:ind w:left="576"/>
        <w:jc w:val="center"/>
        <w:rPr>
          <w:rStyle w:val="FontStyle38"/>
          <w:sz w:val="36"/>
          <w:szCs w:val="36"/>
        </w:rPr>
      </w:pPr>
      <w:r w:rsidRPr="0043383B">
        <w:rPr>
          <w:rStyle w:val="FontStyle38"/>
          <w:sz w:val="36"/>
          <w:szCs w:val="36"/>
        </w:rPr>
        <w:t>NÁZOV FAKULTY</w:t>
      </w: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before="5" w:line="533" w:lineRule="exact"/>
        <w:ind w:right="-2" w:firstLine="0"/>
        <w:jc w:val="center"/>
        <w:rPr>
          <w:rStyle w:val="FontStyle38"/>
          <w:sz w:val="36"/>
          <w:szCs w:val="36"/>
        </w:rPr>
      </w:pPr>
      <w:r w:rsidRPr="0043383B">
        <w:rPr>
          <w:rStyle w:val="FontStyle38"/>
          <w:sz w:val="36"/>
          <w:szCs w:val="36"/>
        </w:rPr>
        <w:t>NÁZOV PRÁCE</w:t>
      </w:r>
    </w:p>
    <w:p w:rsidR="00127F69" w:rsidRPr="0043383B" w:rsidRDefault="00127F69" w:rsidP="00127F69">
      <w:pPr>
        <w:pStyle w:val="Style19"/>
        <w:widowControl/>
        <w:spacing w:before="5" w:line="533" w:lineRule="exact"/>
        <w:ind w:left="142" w:right="-2" w:hanging="142"/>
        <w:jc w:val="center"/>
        <w:rPr>
          <w:rStyle w:val="FontStyle38"/>
          <w:sz w:val="36"/>
          <w:szCs w:val="36"/>
        </w:rPr>
      </w:pPr>
      <w:r w:rsidRPr="0043383B">
        <w:rPr>
          <w:rStyle w:val="FontStyle38"/>
          <w:sz w:val="36"/>
          <w:szCs w:val="36"/>
        </w:rPr>
        <w:t>PODNÁZOV PRÁCE</w:t>
      </w: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before="168" w:line="240" w:lineRule="auto"/>
        <w:ind w:firstLine="0"/>
        <w:jc w:val="center"/>
        <w:rPr>
          <w:rStyle w:val="FontStyle38"/>
          <w:sz w:val="36"/>
          <w:szCs w:val="36"/>
        </w:rPr>
      </w:pPr>
      <w:r w:rsidRPr="0043383B">
        <w:rPr>
          <w:rStyle w:val="FontStyle38"/>
          <w:sz w:val="36"/>
          <w:szCs w:val="36"/>
        </w:rPr>
        <w:t>Označenie práce</w:t>
      </w:r>
    </w:p>
    <w:p w:rsidR="00127F69" w:rsidRPr="0043383B" w:rsidRDefault="00127F69" w:rsidP="00127F69">
      <w:pPr>
        <w:pStyle w:val="Style16"/>
        <w:widowControl/>
        <w:spacing w:line="240" w:lineRule="exact"/>
        <w:jc w:val="center"/>
        <w:rPr>
          <w:sz w:val="36"/>
          <w:szCs w:val="36"/>
        </w:rPr>
      </w:pPr>
    </w:p>
    <w:p w:rsidR="00127F69" w:rsidRPr="0043383B" w:rsidRDefault="00127F69" w:rsidP="00127F69">
      <w:pPr>
        <w:pStyle w:val="Style16"/>
        <w:widowControl/>
        <w:spacing w:line="240" w:lineRule="exact"/>
        <w:jc w:val="center"/>
        <w:rPr>
          <w:sz w:val="36"/>
          <w:szCs w:val="36"/>
        </w:rPr>
      </w:pPr>
    </w:p>
    <w:p w:rsidR="00127F69" w:rsidRDefault="00127F69"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Pr="000F507A" w:rsidRDefault="00DE0A5C" w:rsidP="00127F69">
      <w:pPr>
        <w:pStyle w:val="Style16"/>
        <w:widowControl/>
        <w:spacing w:line="240" w:lineRule="exact"/>
        <w:jc w:val="center"/>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43383B" w:rsidRDefault="00127F69" w:rsidP="00127F69">
      <w:pPr>
        <w:pStyle w:val="Style16"/>
        <w:widowControl/>
        <w:tabs>
          <w:tab w:val="left" w:pos="2078"/>
        </w:tabs>
        <w:spacing w:before="230" w:line="394" w:lineRule="exact"/>
        <w:jc w:val="left"/>
        <w:rPr>
          <w:rStyle w:val="FontStyle41"/>
        </w:rPr>
      </w:pPr>
      <w:r w:rsidRPr="0043383B">
        <w:rPr>
          <w:rStyle w:val="FontStyle41"/>
        </w:rPr>
        <w:t>Študijný program:</w:t>
      </w:r>
      <w:r w:rsidRPr="0043383B">
        <w:rPr>
          <w:rStyle w:val="FontStyle41"/>
        </w:rPr>
        <w:tab/>
        <w:t>názov</w:t>
      </w:r>
    </w:p>
    <w:p w:rsidR="00127F69" w:rsidRPr="0043383B" w:rsidRDefault="00127F69" w:rsidP="00127F69">
      <w:pPr>
        <w:pStyle w:val="Style16"/>
        <w:widowControl/>
        <w:tabs>
          <w:tab w:val="left" w:pos="2078"/>
        </w:tabs>
        <w:spacing w:line="394" w:lineRule="exact"/>
        <w:jc w:val="left"/>
        <w:rPr>
          <w:rStyle w:val="FontStyle41"/>
        </w:rPr>
      </w:pPr>
      <w:r w:rsidRPr="0043383B">
        <w:rPr>
          <w:rStyle w:val="FontStyle41"/>
        </w:rPr>
        <w:t>Študijný odbor:</w:t>
      </w:r>
      <w:r w:rsidRPr="0043383B">
        <w:rPr>
          <w:rStyle w:val="FontStyle41"/>
        </w:rPr>
        <w:tab/>
        <w:t>názov</w:t>
      </w:r>
    </w:p>
    <w:p w:rsidR="00127F69" w:rsidRPr="0043383B" w:rsidRDefault="00127F69" w:rsidP="00127F69">
      <w:pPr>
        <w:pStyle w:val="Style16"/>
        <w:widowControl/>
        <w:tabs>
          <w:tab w:val="left" w:pos="2078"/>
        </w:tabs>
        <w:spacing w:before="5" w:line="394" w:lineRule="exact"/>
        <w:jc w:val="left"/>
        <w:rPr>
          <w:rStyle w:val="FontStyle41"/>
        </w:rPr>
      </w:pPr>
      <w:r w:rsidRPr="0043383B">
        <w:rPr>
          <w:rStyle w:val="FontStyle41"/>
        </w:rPr>
        <w:t>Školiace pracovisko:</w:t>
      </w:r>
      <w:r w:rsidRPr="0043383B">
        <w:rPr>
          <w:rStyle w:val="FontStyle41"/>
        </w:rPr>
        <w:tab/>
        <w:t>názov</w:t>
      </w:r>
      <w:r w:rsidR="00091FA7">
        <w:rPr>
          <w:rStyle w:val="FontStyle41"/>
        </w:rPr>
        <w:t xml:space="preserve"> katedry</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Školiteľ:</w:t>
      </w:r>
      <w:r w:rsidRPr="0043383B">
        <w:rPr>
          <w:rStyle w:val="FontStyle41"/>
        </w:rPr>
        <w:tab/>
        <w:t>meno, priezvisko, akademické tituly a vedecko-pedagogické tituly</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Konzultant:</w:t>
      </w:r>
      <w:r w:rsidRPr="0043383B">
        <w:rPr>
          <w:rStyle w:val="FontStyle41"/>
        </w:rPr>
        <w:tab/>
        <w:t>meno, priezvisko, akademické tituly a vedecko-pedagogické tituly</w:t>
      </w:r>
    </w:p>
    <w:p w:rsidR="00127F69" w:rsidRPr="0043383B" w:rsidRDefault="00127F69" w:rsidP="00127F69">
      <w:pPr>
        <w:pStyle w:val="Style22"/>
        <w:widowControl/>
        <w:spacing w:line="240" w:lineRule="exact"/>
      </w:pPr>
    </w:p>
    <w:p w:rsidR="00127F69" w:rsidRDefault="00127F69" w:rsidP="00127F69">
      <w:pPr>
        <w:pStyle w:val="Style16"/>
        <w:widowControl/>
        <w:tabs>
          <w:tab w:val="left" w:pos="2078"/>
        </w:tabs>
        <w:spacing w:line="394" w:lineRule="exact"/>
        <w:rPr>
          <w:rStyle w:val="FontStyle41"/>
        </w:rPr>
      </w:pPr>
    </w:p>
    <w:p w:rsidR="00127F69" w:rsidRDefault="00127F69" w:rsidP="00127F69">
      <w:pPr>
        <w:pStyle w:val="Style16"/>
        <w:widowControl/>
        <w:tabs>
          <w:tab w:val="left" w:pos="2078"/>
        </w:tabs>
        <w:spacing w:line="394" w:lineRule="exact"/>
        <w:rPr>
          <w:rStyle w:val="FontStyle41"/>
        </w:rPr>
      </w:pPr>
    </w:p>
    <w:p w:rsidR="00082E30" w:rsidRDefault="00082E30" w:rsidP="00127F69">
      <w:pPr>
        <w:pStyle w:val="Style22"/>
        <w:widowControl/>
        <w:spacing w:before="96"/>
        <w:rPr>
          <w:rStyle w:val="FontStyle39"/>
          <w:sz w:val="28"/>
          <w:szCs w:val="28"/>
        </w:rPr>
      </w:pPr>
    </w:p>
    <w:p w:rsidR="00127F69" w:rsidRPr="0043383B" w:rsidRDefault="00127F69" w:rsidP="00127F69">
      <w:pPr>
        <w:pStyle w:val="Style22"/>
        <w:widowControl/>
        <w:spacing w:before="96"/>
        <w:rPr>
          <w:rStyle w:val="FontStyle39"/>
          <w:sz w:val="28"/>
          <w:szCs w:val="28"/>
        </w:rPr>
      </w:pPr>
      <w:r w:rsidRPr="0043383B">
        <w:rPr>
          <w:rStyle w:val="FontStyle39"/>
          <w:sz w:val="28"/>
          <w:szCs w:val="28"/>
        </w:rPr>
        <w:t>Miesto a rok predloženia</w:t>
      </w:r>
    </w:p>
    <w:p w:rsidR="0040724A" w:rsidRDefault="00127F69" w:rsidP="0040724A">
      <w:pPr>
        <w:rPr>
          <w:rStyle w:val="FontStyle37"/>
          <w:rFonts w:ascii="Palatino Linotype" w:hAnsi="Palatino Linotype"/>
          <w:b/>
          <w:sz w:val="22"/>
          <w:szCs w:val="22"/>
        </w:rPr>
      </w:pPr>
      <w:r w:rsidRPr="0043383B">
        <w:rPr>
          <w:rStyle w:val="FontStyle39"/>
          <w:sz w:val="28"/>
          <w:szCs w:val="28"/>
        </w:rPr>
        <w:t xml:space="preserve">Meno, priezvisko, akademické tituly </w:t>
      </w:r>
      <w:r w:rsidRPr="0043383B">
        <w:rPr>
          <w:rStyle w:val="FontStyle39"/>
          <w:sz w:val="28"/>
          <w:szCs w:val="28"/>
        </w:rPr>
        <w:br/>
        <w:t>a vedecko-pedagogické tituly autora</w:t>
      </w:r>
      <w:r>
        <w:rPr>
          <w:rStyle w:val="FontStyle37"/>
          <w:rFonts w:ascii="Palatino Linotype" w:hAnsi="Palatino Linotype"/>
          <w:b/>
          <w:sz w:val="22"/>
          <w:szCs w:val="22"/>
        </w:rPr>
        <w:br w:type="page"/>
      </w:r>
      <w:r w:rsidR="00DE0A5C">
        <w:rPr>
          <w:rStyle w:val="FontStyle37"/>
          <w:rFonts w:ascii="Palatino Linotype" w:hAnsi="Palatino Linotype"/>
          <w:b/>
          <w:sz w:val="22"/>
          <w:szCs w:val="22"/>
        </w:rPr>
        <w:lastRenderedPageBreak/>
        <w:t>Príloha č. 3</w:t>
      </w:r>
      <w:r w:rsidR="0040724A">
        <w:rPr>
          <w:rStyle w:val="FontStyle37"/>
          <w:rFonts w:ascii="Palatino Linotype" w:hAnsi="Palatino Linotype"/>
          <w:b/>
          <w:sz w:val="22"/>
          <w:szCs w:val="22"/>
        </w:rPr>
        <w:t xml:space="preserve"> - Vyhlásenie o počte znakov</w:t>
      </w:r>
    </w:p>
    <w:p w:rsidR="0040724A" w:rsidRDefault="0040724A" w:rsidP="0040724A">
      <w:pPr>
        <w:jc w:val="center"/>
        <w:rPr>
          <w:rStyle w:val="FontStyle37"/>
          <w:rFonts w:ascii="Palatino Linotype" w:hAnsi="Palatino Linotype"/>
          <w:b/>
          <w:sz w:val="22"/>
          <w:szCs w:val="22"/>
        </w:rPr>
      </w:pPr>
    </w:p>
    <w:p w:rsidR="0040724A" w:rsidRDefault="0040724A" w:rsidP="0040724A">
      <w:pPr>
        <w:jc w:val="center"/>
        <w:rPr>
          <w:rStyle w:val="FontStyle37"/>
          <w:rFonts w:ascii="Palatino Linotype" w:hAnsi="Palatino Linotype"/>
          <w:b/>
          <w:sz w:val="22"/>
          <w:szCs w:val="22"/>
        </w:rPr>
      </w:pPr>
    </w:p>
    <w:p w:rsidR="0040724A" w:rsidRPr="00644984" w:rsidRDefault="0040724A" w:rsidP="0040724A">
      <w:pPr>
        <w:jc w:val="center"/>
        <w:rPr>
          <w:rFonts w:ascii="Verdana" w:hAnsi="Verdana" w:cs="Times New Roman"/>
          <w:b/>
          <w:sz w:val="20"/>
          <w:szCs w:val="20"/>
        </w:rPr>
      </w:pPr>
      <w:r w:rsidRPr="002C7282">
        <w:rPr>
          <w:rFonts w:ascii="Times New Roman" w:hAnsi="Times New Roman" w:cs="Times New Roman"/>
          <w:b/>
          <w:sz w:val="28"/>
          <w:szCs w:val="28"/>
        </w:rPr>
        <w:t>Vyhlásenie o počte znakov</w:t>
      </w:r>
      <w:r w:rsidRPr="002C7282">
        <w:rPr>
          <w:rFonts w:ascii="Times New Roman" w:hAnsi="Times New Roman" w:cs="Times New Roman"/>
          <w:b/>
          <w:sz w:val="28"/>
          <w:szCs w:val="28"/>
        </w:rPr>
        <w:br/>
      </w:r>
    </w:p>
    <w:p w:rsidR="0040724A" w:rsidRPr="00644984" w:rsidRDefault="0040724A" w:rsidP="0040724A">
      <w:pPr>
        <w:jc w:val="center"/>
        <w:rPr>
          <w:rFonts w:ascii="Verdana" w:hAnsi="Verdana" w:cs="Times New Roman"/>
          <w:sz w:val="20"/>
          <w:szCs w:val="20"/>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Meno a</w:t>
      </w:r>
      <w:r>
        <w:rPr>
          <w:rFonts w:ascii="Times New Roman" w:hAnsi="Times New Roman" w:cs="Times New Roman"/>
          <w:sz w:val="24"/>
          <w:szCs w:val="24"/>
        </w:rPr>
        <w:t> </w:t>
      </w:r>
      <w:r w:rsidRPr="002C7282">
        <w:rPr>
          <w:rFonts w:ascii="Times New Roman" w:hAnsi="Times New Roman" w:cs="Times New Roman"/>
          <w:sz w:val="24"/>
          <w:szCs w:val="24"/>
        </w:rPr>
        <w:t>priezvisko</w:t>
      </w:r>
      <w:r>
        <w:rPr>
          <w:rFonts w:ascii="Times New Roman" w:hAnsi="Times New Roman" w:cs="Times New Roman"/>
          <w:sz w:val="24"/>
          <w:szCs w:val="24"/>
        </w:rPr>
        <w:t xml:space="preserve">: </w:t>
      </w: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rPr>
      </w:pPr>
      <w:r w:rsidRPr="002C7282">
        <w:rPr>
          <w:rFonts w:ascii="Times New Roman" w:hAnsi="Times New Roman" w:cs="Times New Roman"/>
          <w:sz w:val="24"/>
          <w:szCs w:val="24"/>
        </w:rPr>
        <w:t>Záverečná práca obsahuje ...............  znakov zarátavaných do rozsahu práce.</w:t>
      </w:r>
      <w:r w:rsidRPr="002C7282">
        <w:rPr>
          <w:rFonts w:ascii="Times New Roman" w:hAnsi="Times New Roman" w:cs="Times New Roman"/>
        </w:rPr>
        <w:br/>
      </w:r>
    </w:p>
    <w:p w:rsidR="0040724A" w:rsidRPr="002C7282" w:rsidRDefault="0040724A" w:rsidP="0040724A">
      <w:pPr>
        <w:rPr>
          <w:rFonts w:ascii="Times New Roman" w:hAnsi="Times New Roman" w:cs="Times New Roman"/>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Podpis</w:t>
      </w:r>
      <w:r>
        <w:rPr>
          <w:rFonts w:ascii="Times New Roman" w:hAnsi="Times New Roman" w:cs="Times New Roman"/>
          <w:sz w:val="24"/>
          <w:szCs w:val="24"/>
        </w:rPr>
        <w:t>:</w:t>
      </w:r>
    </w:p>
    <w:p w:rsidR="0040724A" w:rsidRPr="00644984" w:rsidRDefault="0040724A" w:rsidP="0040724A">
      <w:pPr>
        <w:rPr>
          <w:rFonts w:ascii="Verdana" w:hAnsi="Verdana" w:cs="Times New Roman"/>
          <w:sz w:val="20"/>
          <w:szCs w:val="20"/>
        </w:rPr>
      </w:pPr>
    </w:p>
    <w:p w:rsidR="00127F69" w:rsidRPr="00FD580A" w:rsidRDefault="00DE0A5C" w:rsidP="00DE0A5C">
      <w:pPr>
        <w:pStyle w:val="Style22"/>
        <w:widowControl/>
        <w:spacing w:before="139"/>
        <w:rPr>
          <w:rStyle w:val="FontStyle37"/>
          <w:rFonts w:ascii="Palatino Linotype" w:hAnsi="Palatino Linotype"/>
          <w:b/>
          <w:sz w:val="22"/>
          <w:szCs w:val="22"/>
        </w:rPr>
      </w:pPr>
      <w:r>
        <w:rPr>
          <w:rStyle w:val="FontStyle37"/>
          <w:rFonts w:ascii="Palatino Linotype" w:hAnsi="Palatino Linotype"/>
          <w:b/>
          <w:sz w:val="22"/>
          <w:szCs w:val="22"/>
        </w:rPr>
        <w:br w:type="page"/>
      </w:r>
      <w:r>
        <w:rPr>
          <w:rStyle w:val="FontStyle37"/>
          <w:rFonts w:ascii="Palatino Linotype" w:hAnsi="Palatino Linotype"/>
          <w:b/>
          <w:sz w:val="22"/>
          <w:szCs w:val="22"/>
        </w:rPr>
        <w:lastRenderedPageBreak/>
        <w:t>Príloha č. 4</w:t>
      </w:r>
      <w:r w:rsidR="00127F69" w:rsidRPr="00FD580A">
        <w:rPr>
          <w:rStyle w:val="FontStyle37"/>
          <w:rFonts w:ascii="Palatino Linotype" w:hAnsi="Palatino Linotype"/>
          <w:b/>
          <w:sz w:val="22"/>
          <w:szCs w:val="22"/>
        </w:rPr>
        <w:t xml:space="preserve"> - Vzor abstraktu v slovenskom, anglickom, nemeckom, ruskom jazyku</w:t>
      </w:r>
    </w:p>
    <w:p w:rsidR="00127F69" w:rsidRPr="000F507A" w:rsidRDefault="00127F69" w:rsidP="00127F69">
      <w:pPr>
        <w:pStyle w:val="Style22"/>
        <w:widowControl/>
        <w:spacing w:line="240" w:lineRule="exact"/>
        <w:jc w:val="both"/>
        <w:rPr>
          <w:sz w:val="20"/>
          <w:szCs w:val="20"/>
        </w:rPr>
      </w:pPr>
    </w:p>
    <w:p w:rsidR="00127F69" w:rsidRDefault="00127F69" w:rsidP="00127F69">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rsidR="00127F69" w:rsidRPr="00C90506" w:rsidRDefault="00127F69" w:rsidP="00127F69">
      <w:pPr>
        <w:pStyle w:val="Style22"/>
        <w:widowControl/>
        <w:jc w:val="both"/>
        <w:rPr>
          <w:rStyle w:val="FontStyle39"/>
          <w:rFonts w:ascii="Palatino Linotype" w:hAnsi="Palatino Linotype"/>
          <w:sz w:val="22"/>
          <w:szCs w:val="22"/>
        </w:rPr>
      </w:pPr>
    </w:p>
    <w:p w:rsidR="00127F69" w:rsidRPr="00C90506" w:rsidRDefault="00127F69" w:rsidP="00127F69">
      <w:pPr>
        <w:pStyle w:val="Style23"/>
        <w:widowControl/>
        <w:spacing w:line="240" w:lineRule="auto"/>
        <w:ind w:right="5"/>
        <w:rPr>
          <w:rStyle w:val="FontStyle41"/>
          <w:rFonts w:ascii="Palatino Linotype" w:hAnsi="Palatino Linotype"/>
        </w:rPr>
      </w:pPr>
      <w:r w:rsidRPr="00C90506">
        <w:rPr>
          <w:rStyle w:val="FontStyle41"/>
          <w:rFonts w:ascii="Palatino Linotype" w:hAnsi="Palatino Linotype"/>
        </w:rPr>
        <w:t xml:space="preserve">PRIEZVISKO, Meno: </w:t>
      </w:r>
      <w:r w:rsidRPr="00C90506">
        <w:rPr>
          <w:rStyle w:val="FontStyle42"/>
          <w:rFonts w:ascii="Palatino Linotype" w:hAnsi="Palatino Linotype"/>
        </w:rPr>
        <w:t xml:space="preserve">Názov práce. </w:t>
      </w:r>
      <w:r w:rsidRPr="00C90506">
        <w:rPr>
          <w:rStyle w:val="FontStyle41"/>
          <w:rFonts w:ascii="Palatino Linotype" w:hAnsi="Palatino Linotype"/>
        </w:rPr>
        <w:t>[Diplomová práca resp. Bakalárska práca] / Meno Priezvisko - Katolícka univerzita v Ružomberku. Názov fakulty; Názov školiaceho pracoviska. - Školiteľ : Titul Meno Priezvisko - Stupeň odbornej kvalifikácie : Magister resp. Bakalár. - Ružomberok : skratka fakulty, rok predloženia. Počet s.</w:t>
      </w:r>
    </w:p>
    <w:p w:rsidR="00127F69" w:rsidRPr="00C90506" w:rsidRDefault="00127F69" w:rsidP="00127F69">
      <w:pPr>
        <w:pStyle w:val="Style23"/>
        <w:widowControl/>
        <w:spacing w:line="240" w:lineRule="auto"/>
        <w:rPr>
          <w:rFonts w:ascii="Palatino Linotype" w:hAnsi="Palatino Linotype"/>
          <w:sz w:val="22"/>
          <w:szCs w:val="22"/>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1"/>
          <w:rFonts w:ascii="Palatino Linotype" w:hAnsi="Palatino Linotyp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Default="00127F69" w:rsidP="00127F69">
      <w:pPr>
        <w:pStyle w:val="Style23"/>
        <w:widowControl/>
        <w:spacing w:line="240" w:lineRule="auto"/>
        <w:rPr>
          <w:rStyle w:val="FontStyle40"/>
          <w:rFonts w:ascii="Palatino Linotype" w:hAnsi="Palatino Linotype"/>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0"/>
          <w:rFonts w:ascii="Palatino Linotype" w:hAnsi="Palatino Linotype"/>
        </w:rPr>
        <w:t xml:space="preserve">Kľúčové slová: </w:t>
      </w:r>
      <w:r w:rsidRPr="00C90506">
        <w:rPr>
          <w:rStyle w:val="FontStyle41"/>
          <w:rFonts w:ascii="Palatino Linotype" w:hAnsi="Palatino Linotype"/>
        </w:rPr>
        <w:t>Aaaaaa. Bbbbbbbbbb. Ccccccccccc. Dddddddddddddd. Eeeeeeeeeeeeeee.</w:t>
      </w:r>
    </w:p>
    <w:p w:rsidR="00127F69" w:rsidRPr="00C90506" w:rsidRDefault="00127F69" w:rsidP="00127F69">
      <w:pPr>
        <w:pStyle w:val="Style13"/>
        <w:widowControl/>
        <w:spacing w:line="240" w:lineRule="auto"/>
        <w:rPr>
          <w:rStyle w:val="FontStyle37"/>
          <w:rFonts w:ascii="Palatino Linotype" w:hAnsi="Palatino Linotype"/>
          <w:sz w:val="22"/>
          <w:szCs w:val="22"/>
        </w:rPr>
      </w:pPr>
    </w:p>
    <w:p w:rsidR="00127F69" w:rsidRDefault="00127F69" w:rsidP="00127F69">
      <w:pPr>
        <w:pStyle w:val="style230"/>
        <w:spacing w:before="0" w:beforeAutospacing="0" w:after="0" w:afterAutospacing="0"/>
        <w:jc w:val="both"/>
        <w:rPr>
          <w:rFonts w:ascii="Palatino Linotype" w:hAnsi="Palatino Linotype"/>
          <w:b/>
          <w:sz w:val="22"/>
          <w:szCs w:val="22"/>
        </w:rPr>
      </w:pPr>
      <w:r w:rsidRPr="00C90506">
        <w:rPr>
          <w:rFonts w:ascii="Palatino Linotype" w:hAnsi="Palatino Linotype"/>
          <w:b/>
          <w:sz w:val="22"/>
          <w:szCs w:val="22"/>
        </w:rPr>
        <w:t>ABSTRACT</w:t>
      </w:r>
    </w:p>
    <w:p w:rsidR="00127F69" w:rsidRPr="00C90506" w:rsidRDefault="00127F69" w:rsidP="00127F69">
      <w:pPr>
        <w:pStyle w:val="PredformtovanHTML"/>
        <w:rPr>
          <w:rFonts w:ascii="Palatino Linotype" w:hAnsi="Palatino Linotype"/>
          <w:b/>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MRKVIČKA, Jozef: Teaching English in a Kindergarten. [Master’s Thesis / Bachelor Thesis] / Jozef Mrkvička – Catholic University in Ružomberok. Faculty of Arts and Letters; Department of English language and Literature. – Thesis Supervisor: prof. Eva Múdra – Academic Degree: Masters of Arts / Bachelor of Arts. - Ružomberok: FAL, 2017. 68pp.</w:t>
      </w:r>
    </w:p>
    <w:p w:rsidR="00127F69" w:rsidRDefault="00127F69" w:rsidP="00127F69">
      <w:pPr>
        <w:pStyle w:val="PredformtovanHTML"/>
        <w:jc w:val="both"/>
        <w:rPr>
          <w:rFonts w:ascii="Palatino Linotype" w:hAnsi="Palatino Linotype"/>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b/>
          <w:sz w:val="22"/>
          <w:szCs w:val="22"/>
        </w:rPr>
        <w:t>Key words</w:t>
      </w:r>
      <w:r w:rsidRPr="00C90506">
        <w:rPr>
          <w:rFonts w:ascii="Palatino Linotype" w:hAnsi="Palatino Linotype"/>
          <w:sz w:val="22"/>
          <w:szCs w:val="22"/>
        </w:rPr>
        <w:t>: Aaaaaa. Bbbbbbbbbb. Ccccccccccc. Dddddddddddddd. Eeeeeeeeeeeeeee.</w:t>
      </w:r>
    </w:p>
    <w:p w:rsidR="00127F69" w:rsidRPr="00C90506" w:rsidRDefault="00127F69" w:rsidP="00127F69">
      <w:pPr>
        <w:pStyle w:val="style220"/>
        <w:spacing w:before="0" w:beforeAutospacing="0" w:after="0" w:afterAutospacing="0"/>
        <w:jc w:val="both"/>
        <w:rPr>
          <w:rStyle w:val="fontstyle390"/>
          <w:rFonts w:ascii="Palatino Linotype" w:hAnsi="Palatino Linotype"/>
          <w:sz w:val="22"/>
          <w:szCs w:val="22"/>
        </w:rPr>
      </w:pPr>
    </w:p>
    <w:p w:rsidR="00127F69" w:rsidRDefault="00127F69" w:rsidP="00127F69">
      <w:pPr>
        <w:pStyle w:val="style220"/>
        <w:spacing w:before="0" w:beforeAutospacing="0" w:after="0" w:afterAutospacing="0"/>
        <w:jc w:val="both"/>
        <w:rPr>
          <w:rStyle w:val="fontstyle390"/>
          <w:rFonts w:ascii="Palatino Linotype" w:hAnsi="Palatino Linotype"/>
          <w:b/>
          <w:sz w:val="22"/>
          <w:szCs w:val="22"/>
        </w:rPr>
      </w:pPr>
      <w:r w:rsidRPr="00C90506">
        <w:rPr>
          <w:rStyle w:val="fontstyle390"/>
          <w:rFonts w:ascii="Palatino Linotype" w:hAnsi="Palatino Linotype"/>
          <w:b/>
          <w:sz w:val="22"/>
          <w:szCs w:val="22"/>
        </w:rPr>
        <w:t>ABSTRACT</w:t>
      </w:r>
    </w:p>
    <w:p w:rsidR="00127F69" w:rsidRPr="00C90506" w:rsidRDefault="00127F69" w:rsidP="00127F69">
      <w:pPr>
        <w:pStyle w:val="style220"/>
        <w:spacing w:before="0" w:beforeAutospacing="0" w:after="0" w:afterAutospacing="0"/>
        <w:jc w:val="both"/>
        <w:rPr>
          <w:rFonts w:ascii="Palatino Linotype" w:hAnsi="Palatino Linotype"/>
          <w:b/>
          <w:sz w:val="22"/>
          <w:szCs w:val="22"/>
        </w:rPr>
      </w:pPr>
    </w:p>
    <w:p w:rsidR="00127F69" w:rsidRPr="00C90506" w:rsidRDefault="00127F69" w:rsidP="00127F69">
      <w:pPr>
        <w:pStyle w:val="style230"/>
        <w:spacing w:before="0" w:beforeAutospacing="0" w:after="0" w:afterAutospacing="0"/>
        <w:ind w:right="5"/>
        <w:jc w:val="both"/>
        <w:rPr>
          <w:rFonts w:ascii="Palatino Linotype" w:hAnsi="Palatino Linotype"/>
          <w:sz w:val="22"/>
          <w:szCs w:val="22"/>
        </w:rPr>
      </w:pPr>
      <w:r w:rsidRPr="00C90506">
        <w:rPr>
          <w:rStyle w:val="fontstyle410"/>
          <w:rFonts w:ascii="Palatino Linotype" w:hAnsi="Palatino Linotype"/>
          <w:sz w:val="22"/>
          <w:szCs w:val="22"/>
        </w:rPr>
        <w:t xml:space="preserve">Vorname Name: </w:t>
      </w:r>
      <w:r w:rsidRPr="00C90506">
        <w:rPr>
          <w:rStyle w:val="fontstyle420"/>
          <w:rFonts w:ascii="Palatino Linotype" w:hAnsi="Palatino Linotype"/>
          <w:i/>
          <w:sz w:val="22"/>
          <w:szCs w:val="22"/>
        </w:rPr>
        <w:t>Titel der Arbeit</w:t>
      </w:r>
      <w:r w:rsidRPr="00C90506">
        <w:rPr>
          <w:rStyle w:val="fontstyle420"/>
          <w:rFonts w:ascii="Palatino Linotype" w:hAnsi="Palatino Linotype"/>
          <w:sz w:val="22"/>
          <w:szCs w:val="22"/>
        </w:rPr>
        <w:t xml:space="preserve">. </w:t>
      </w:r>
      <w:r w:rsidRPr="00C90506">
        <w:rPr>
          <w:rStyle w:val="fontstyle410"/>
          <w:rFonts w:ascii="Palatino Linotype" w:hAnsi="Palatino Linotype"/>
          <w:sz w:val="22"/>
          <w:szCs w:val="22"/>
        </w:rPr>
        <w:t>[Diplomarbeit/ Bachelorarbeit] / Name Vorname – Katholische Universität in Ružomberok. Philosophische Fakultät; Lehrstuhl für Germanistik. - Betreuer : Akademischer Titel Name Nachname –Grad der Fachqualifikation: Magister resp. Bachelor. - Ružomberok : Abkürzung der Fakultät, Verfassungsjahr. Anzahl  der Seiten.</w:t>
      </w:r>
    </w:p>
    <w:p w:rsidR="00127F69" w:rsidRDefault="00127F69" w:rsidP="00127F69">
      <w:pPr>
        <w:pStyle w:val="style230"/>
        <w:spacing w:before="0" w:beforeAutospacing="0" w:after="0" w:afterAutospacing="0"/>
        <w:jc w:val="both"/>
        <w:rPr>
          <w:rFonts w:ascii="Palatino Linotype" w:hAnsi="Palatino Linotype"/>
          <w:sz w:val="22"/>
          <w:szCs w:val="22"/>
        </w:rPr>
      </w:pPr>
    </w:p>
    <w:p w:rsidR="00127F69" w:rsidRDefault="00127F69" w:rsidP="00127F69">
      <w:pPr>
        <w:pStyle w:val="style230"/>
        <w:spacing w:before="0" w:beforeAutospacing="0" w:after="0" w:afterAutospacing="0"/>
        <w:jc w:val="both"/>
        <w:rPr>
          <w:rStyle w:val="fontstyle410"/>
          <w:rFonts w:ascii="Palatino Linotype" w:hAnsi="Palatino Linotype"/>
          <w:sz w:val="22"/>
          <w:szCs w:val="22"/>
        </w:rPr>
      </w:pPr>
      <w:r w:rsidRPr="00C90506">
        <w:rPr>
          <w:rStyle w:val="fontstyle410"/>
          <w:rFonts w:ascii="Palatino Linotype" w:hAnsi="Palatino Linotype"/>
          <w:sz w:val="22"/>
          <w:szCs w:val="22"/>
        </w:rPr>
        <w:t>Text Text Text Text Text Text Text Text Text Text Text Text Text Text Text Text Text Text Text Text Text Text Text Text Text.</w:t>
      </w:r>
    </w:p>
    <w:p w:rsidR="00127F69" w:rsidRPr="00C90506" w:rsidRDefault="00127F69" w:rsidP="00127F69">
      <w:pPr>
        <w:pStyle w:val="style230"/>
        <w:spacing w:before="0" w:beforeAutospacing="0" w:after="0" w:afterAutospacing="0"/>
        <w:jc w:val="both"/>
        <w:rPr>
          <w:rFonts w:ascii="Palatino Linotype" w:hAnsi="Palatino Linotype"/>
          <w:sz w:val="22"/>
          <w:szCs w:val="22"/>
        </w:rPr>
      </w:pPr>
    </w:p>
    <w:p w:rsidR="00127F69" w:rsidRPr="00C90506" w:rsidRDefault="00127F69" w:rsidP="00127F69">
      <w:pPr>
        <w:pStyle w:val="style230"/>
        <w:spacing w:before="0" w:beforeAutospacing="0" w:after="0" w:afterAutospacing="0"/>
        <w:jc w:val="both"/>
        <w:rPr>
          <w:rFonts w:ascii="Palatino Linotype" w:hAnsi="Palatino Linotype"/>
          <w:sz w:val="22"/>
          <w:szCs w:val="22"/>
        </w:rPr>
      </w:pPr>
      <w:r w:rsidRPr="00753540">
        <w:rPr>
          <w:rStyle w:val="fontstyle400"/>
          <w:rFonts w:ascii="Palatino Linotype" w:eastAsia="Calibri" w:hAnsi="Palatino Linotype"/>
          <w:b/>
          <w:sz w:val="22"/>
          <w:szCs w:val="22"/>
        </w:rPr>
        <w:t>Schlüsselworte</w:t>
      </w:r>
      <w:r w:rsidRPr="00C90506">
        <w:rPr>
          <w:rStyle w:val="fontstyle400"/>
          <w:rFonts w:ascii="Palatino Linotype" w:eastAsia="Calibri" w:hAnsi="Palatino Linotype"/>
          <w:sz w:val="22"/>
          <w:szCs w:val="22"/>
        </w:rPr>
        <w:t xml:space="preserve">: </w:t>
      </w:r>
      <w:r w:rsidRPr="00C90506">
        <w:rPr>
          <w:rStyle w:val="fontstyle410"/>
          <w:rFonts w:ascii="Palatino Linotype" w:hAnsi="Palatino Linotype"/>
          <w:sz w:val="22"/>
          <w:szCs w:val="22"/>
        </w:rPr>
        <w:t>Aaaaaa. Bbbbbbbbbb. Ccccccccccc. Dddddddddddddd. Eeeeeeeeeeeeeee.</w:t>
      </w:r>
    </w:p>
    <w:p w:rsidR="00127F69" w:rsidRPr="00753540" w:rsidRDefault="00127F69" w:rsidP="00127F69">
      <w:pPr>
        <w:pStyle w:val="Style13"/>
        <w:widowControl/>
        <w:spacing w:line="276" w:lineRule="auto"/>
        <w:rPr>
          <w:rStyle w:val="FontStyle37"/>
          <w:rFonts w:ascii="Palatino Linotype" w:hAnsi="Palatino Linotype"/>
          <w:b/>
          <w:sz w:val="22"/>
          <w:szCs w:val="22"/>
        </w:rPr>
      </w:pPr>
    </w:p>
    <w:p w:rsidR="00127F69" w:rsidRPr="00753540" w:rsidRDefault="00127F69" w:rsidP="00127F69">
      <w:pPr>
        <w:spacing w:after="0"/>
        <w:rPr>
          <w:rFonts w:ascii="Palatino Linotype" w:hAnsi="Palatino Linotype"/>
          <w:b/>
          <w:lang w:val="ru-RU"/>
        </w:rPr>
      </w:pPr>
      <w:r w:rsidRPr="00753540">
        <w:rPr>
          <w:rFonts w:ascii="Palatino Linotype" w:hAnsi="Palatino Linotype"/>
          <w:b/>
          <w:lang w:val="ru-RU"/>
        </w:rPr>
        <w:t>АННОТАЦИЯ</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lastRenderedPageBreak/>
        <w:t>Текст текст текст текст текст</w:t>
      </w:r>
      <w:r w:rsidRPr="00753540">
        <w:rPr>
          <w:rFonts w:ascii="Palatino Linotype" w:hAnsi="Palatino Linotype"/>
          <w:lang w:val="ru-RU"/>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p>
    <w:p w:rsidR="00127F69" w:rsidRPr="00C90506" w:rsidRDefault="00127F69" w:rsidP="00127F69">
      <w:pPr>
        <w:rPr>
          <w:rFonts w:ascii="Palatino Linotype" w:hAnsi="Palatino Linotype"/>
          <w:lang w:val="ru-RU"/>
        </w:rPr>
      </w:pPr>
      <w:r w:rsidRPr="00753540">
        <w:rPr>
          <w:rFonts w:ascii="Palatino Linotype" w:hAnsi="Palatino Linotype"/>
          <w:b/>
          <w:lang w:val="ru-RU"/>
        </w:rPr>
        <w:t>Ключевые слова:</w:t>
      </w:r>
      <w:r w:rsidRPr="00C90506">
        <w:rPr>
          <w:rFonts w:ascii="Palatino Linotype" w:hAnsi="Palatino Linotype"/>
          <w:lang w:val="ru-RU"/>
        </w:rPr>
        <w:t xml:space="preserve"> Ааааа. Ббббб. Ввввв. Ггггг. Ддддд.</w:t>
      </w:r>
    </w:p>
    <w:p w:rsidR="00127F69" w:rsidRDefault="00127F69" w:rsidP="00DE0A5C">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rPr>
        <w:br w:type="page"/>
      </w:r>
      <w:r w:rsidR="00DE0A5C">
        <w:rPr>
          <w:rStyle w:val="FontStyle37"/>
          <w:rFonts w:ascii="Palatino Linotype" w:eastAsia="Times New Roman" w:hAnsi="Palatino Linotype"/>
          <w:b/>
          <w:sz w:val="22"/>
          <w:szCs w:val="22"/>
          <w:lang w:eastAsia="sk-SK"/>
        </w:rPr>
        <w:lastRenderedPageBreak/>
        <w:t>Príloha č. 5</w:t>
      </w:r>
      <w:r w:rsidRPr="00C23502">
        <w:rPr>
          <w:rStyle w:val="FontStyle37"/>
          <w:rFonts w:ascii="Palatino Linotype" w:eastAsia="Times New Roman" w:hAnsi="Palatino Linotype"/>
          <w:b/>
          <w:sz w:val="22"/>
          <w:szCs w:val="22"/>
          <w:lang w:eastAsia="sk-SK"/>
        </w:rPr>
        <w:t xml:space="preserve"> - Pravidlá citovania použitej literatúry a tvorby bibliografických odkazov</w:t>
      </w:r>
    </w:p>
    <w:p w:rsidR="005B12A0" w:rsidRPr="00C23502" w:rsidRDefault="005B12A0" w:rsidP="00127F69">
      <w:pPr>
        <w:rPr>
          <w:rStyle w:val="FontStyle37"/>
          <w:rFonts w:ascii="Palatino Linotype" w:eastAsia="Times New Roman" w:hAnsi="Palatino Linotype"/>
          <w:b/>
          <w:sz w:val="22"/>
          <w:szCs w:val="22"/>
          <w:lang w:eastAsia="sk-SK"/>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Style w:val="FontStyle41"/>
          <w:rFonts w:ascii="Palatino Linotype" w:hAnsi="Palatino Linotype"/>
          <w:b/>
        </w:rPr>
        <w:t>Druhy citovania použitej literatúry</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 xml:space="preserve">Citát je doslovný text prevzatý z nejakého zdroja. V odbornom texte sa používa na podporu alebo doplnenie vlastných tvrdení, slúži tiež ako predmet analýzy alebo kritiky. Od hlavného textu sa musí oddeliť úvodzovkami. </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Odkaz na parafrázu sa zvyčajne začína skratkou „porov.“</w:t>
      </w:r>
    </w:p>
    <w:p w:rsidR="00127F69" w:rsidRPr="00753540" w:rsidRDefault="00127F69" w:rsidP="00127F69">
      <w:pPr>
        <w:jc w:val="both"/>
        <w:rPr>
          <w:rFonts w:ascii="Palatino Linotype" w:hAnsi="Palatino Linotype"/>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Fonts w:ascii="Palatino Linotype" w:hAnsi="Palatino Linotype"/>
          <w:b/>
        </w:rPr>
        <w:t>Tvorba citácií a bibliografických odkazov</w:t>
      </w:r>
    </w:p>
    <w:p w:rsidR="00127F69" w:rsidRPr="00753540" w:rsidRDefault="00127F69" w:rsidP="00127F69">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mena a dátumu,</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priebežných poznámok.</w:t>
      </w:r>
    </w:p>
    <w:p w:rsidR="00127F69" w:rsidRPr="00753540" w:rsidRDefault="00127F69" w:rsidP="00127F69">
      <w:pPr>
        <w:jc w:val="both"/>
        <w:rPr>
          <w:rFonts w:ascii="Palatino Linotype" w:hAnsi="Palatino Linotype"/>
          <w:b/>
        </w:rPr>
      </w:pPr>
    </w:p>
    <w:p w:rsidR="00127F69" w:rsidRPr="00753540" w:rsidRDefault="00127F69" w:rsidP="00127F69">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(harvardský systém</w:t>
      </w:r>
      <w:r w:rsidRPr="00753540">
        <w:rPr>
          <w:rFonts w:ascii="Palatino Linotype" w:hAnsi="Palatino Linotype"/>
          <w:b/>
        </w:rPr>
        <w:t>)</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127F69" w:rsidRPr="00753540" w:rsidRDefault="00127F69" w:rsidP="00127F69">
      <w:pPr>
        <w:jc w:val="both"/>
        <w:rPr>
          <w:rFonts w:ascii="Palatino Linotype" w:hAnsi="Palatino Linotype"/>
          <w:i/>
        </w:rPr>
      </w:pPr>
      <w:r w:rsidRPr="00753540">
        <w:rPr>
          <w:rFonts w:ascii="Palatino Linotype" w:hAnsi="Palatino Linotype"/>
          <w:b/>
          <w:i/>
        </w:rPr>
        <w:t>2. Metóda priebežných poznámok (pod čiarou)</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rsidR="00127F69" w:rsidRPr="00753540" w:rsidRDefault="00127F69" w:rsidP="00127F69">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5B12A0" w:rsidRDefault="00127F69" w:rsidP="00127F69">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rsidR="005B12A0" w:rsidRDefault="005B12A0" w:rsidP="00127F69">
      <w:pPr>
        <w:jc w:val="both"/>
        <w:rPr>
          <w:rFonts w:ascii="Palatino Linotype" w:hAnsi="Palatino Linotype"/>
        </w:rPr>
      </w:pPr>
      <w:r w:rsidRPr="00753540">
        <w:rPr>
          <w:rFonts w:ascii="Palatino Linotype" w:hAnsi="Palatino Linotype"/>
        </w:rPr>
        <w:lastRenderedPageBreak/>
        <w:t>V zozname bibliografických odkazov sú záznamy usporiadané abecedne podľa autora alebo názvu, ak je dielo anonymné.</w:t>
      </w:r>
    </w:p>
    <w:p w:rsidR="00A65DA4" w:rsidRPr="004B74E0" w:rsidRDefault="00DE0A5C" w:rsidP="00DE0A5C">
      <w:pPr>
        <w:jc w:val="both"/>
        <w:rPr>
          <w:rFonts w:ascii="Palatino Linotype" w:hAnsi="Palatino Linotype"/>
        </w:rPr>
      </w:pPr>
      <w:r>
        <w:rPr>
          <w:rFonts w:ascii="Palatino Linotype" w:hAnsi="Palatino Linotype"/>
        </w:rPr>
        <w:br w:type="page"/>
      </w:r>
      <w:r w:rsidR="00614D99">
        <w:rPr>
          <w:rStyle w:val="FontStyle37"/>
          <w:rFonts w:ascii="Palatino Linotype" w:hAnsi="Palatino Linotype"/>
          <w:b/>
          <w:sz w:val="22"/>
          <w:szCs w:val="22"/>
        </w:rPr>
        <w:lastRenderedPageBreak/>
        <w:t xml:space="preserve">Príloha č. </w:t>
      </w:r>
      <w:r>
        <w:rPr>
          <w:rStyle w:val="FontStyle37"/>
          <w:rFonts w:ascii="Palatino Linotype" w:hAnsi="Palatino Linotype"/>
          <w:b/>
          <w:sz w:val="22"/>
          <w:szCs w:val="22"/>
        </w:rPr>
        <w:t>6</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 xml:space="preserve">Vzor </w:t>
      </w:r>
      <w:r w:rsidR="00A65DA4" w:rsidRPr="004B74E0">
        <w:rPr>
          <w:rStyle w:val="FontStyle37"/>
          <w:rFonts w:ascii="Palatino Linotype" w:hAnsi="Palatino Linotype"/>
          <w:b/>
          <w:sz w:val="22"/>
          <w:szCs w:val="22"/>
        </w:rPr>
        <w:t>bibliografických odkazov</w:t>
      </w: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Knihy /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Autor. rok vydania</w:t>
      </w:r>
      <w:r w:rsidR="00E90FEA">
        <w:rPr>
          <w:rStyle w:val="Odkaznapoznmkupodiarou"/>
          <w:rFonts w:ascii="Times New Roman" w:hAnsi="Times New Roman" w:cs="Times New Roman"/>
          <w:bCs/>
          <w:iCs/>
          <w:sz w:val="24"/>
          <w:szCs w:val="24"/>
        </w:rPr>
        <w:footnoteReference w:id="1"/>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Názov : Podnázov (nepovinný). </w:t>
      </w:r>
      <w:r w:rsidRPr="00AD1B14">
        <w:rPr>
          <w:rFonts w:ascii="Times New Roman" w:hAnsi="Times New Roman" w:cs="Times New Roman"/>
          <w:bCs/>
          <w:iCs/>
          <w:sz w:val="24"/>
          <w:szCs w:val="24"/>
        </w:rPr>
        <w:t xml:space="preserve">Poradie vydania. Miesto vydania : Vydavateľ, rok vydania. Rozsah strán. ISBN. </w:t>
      </w:r>
    </w:p>
    <w:p w:rsidR="00DE0A5C" w:rsidRPr="00AD1B14" w:rsidRDefault="00DE0A5C" w:rsidP="00DE0A5C">
      <w:pPr>
        <w:autoSpaceDE w:val="0"/>
        <w:spacing w:after="0" w:line="100" w:lineRule="atLeast"/>
        <w:jc w:val="both"/>
        <w:rPr>
          <w:rFonts w:ascii="Times New Roman" w:hAnsi="Times New Roman" w:cs="Times New Roman"/>
          <w:bCs/>
          <w:i/>
          <w:iCs/>
          <w:sz w:val="24"/>
          <w:szCs w:val="24"/>
        </w:rPr>
      </w:pPr>
      <w:r w:rsidRPr="00AD1B14">
        <w:rPr>
          <w:rFonts w:ascii="Times New Roman" w:hAnsi="Times New Roman" w:cs="Times New Roman"/>
          <w:bCs/>
          <w:i/>
          <w:iCs/>
          <w:sz w:val="24"/>
          <w:szCs w:val="24"/>
        </w:rPr>
        <w:t>Ak sú traja autori, oddeľujú sa pomlčkou. Ak je viac autorov ako traja, uvedie sa prvý autor a skratka a kol. alebo et al.,  ak je to zahraničné dielo. Prvé vydanie sa v citačnom popise nemusí uvádzať.</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Príklady:</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OBERT, V. 2006. </w:t>
      </w:r>
      <w:r w:rsidRPr="00AD1B14">
        <w:rPr>
          <w:rFonts w:ascii="Times New Roman" w:hAnsi="Times New Roman" w:cs="Times New Roman"/>
          <w:bCs/>
          <w:i/>
          <w:iCs/>
          <w:sz w:val="24"/>
          <w:szCs w:val="24"/>
        </w:rPr>
        <w:t xml:space="preserve">Návraty a odkazy. </w:t>
      </w:r>
      <w:r w:rsidRPr="00AD1B14">
        <w:rPr>
          <w:rFonts w:ascii="Times New Roman" w:hAnsi="Times New Roman" w:cs="Times New Roman"/>
          <w:bCs/>
          <w:iCs/>
          <w:sz w:val="24"/>
          <w:szCs w:val="24"/>
        </w:rPr>
        <w:t>Nitra : Univerzita Konštantína Filozofa, 2006. 129 s. ISBN 80-8094-046-0.</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TIMKO, J. – SIEKEL, P. – TURŇA. J. 2004. </w:t>
      </w:r>
      <w:r w:rsidRPr="00AD1B14">
        <w:rPr>
          <w:rFonts w:ascii="Times New Roman" w:hAnsi="Times New Roman" w:cs="Times New Roman"/>
          <w:bCs/>
          <w:i/>
          <w:iCs/>
          <w:sz w:val="24"/>
          <w:szCs w:val="24"/>
        </w:rPr>
        <w:t>Geneticky modifikované organizmy</w:t>
      </w:r>
      <w:r w:rsidRPr="00AD1B14">
        <w:rPr>
          <w:rFonts w:ascii="Times New Roman" w:hAnsi="Times New Roman" w:cs="Times New Roman"/>
          <w:bCs/>
          <w:iCs/>
          <w:sz w:val="24"/>
          <w:szCs w:val="24"/>
        </w:rPr>
        <w:t>. Bratislava : Veda, 2004. 104 s. ISBN 80-224-0834-4.</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HORVÁT, J. a kol. 1999. </w:t>
      </w:r>
      <w:r w:rsidRPr="00AD1B14">
        <w:rPr>
          <w:rFonts w:ascii="Times New Roman" w:hAnsi="Times New Roman" w:cs="Times New Roman"/>
          <w:bCs/>
          <w:i/>
          <w:iCs/>
          <w:sz w:val="24"/>
          <w:szCs w:val="24"/>
        </w:rPr>
        <w:t xml:space="preserve">Anatómia a biológia </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loveka</w:t>
      </w:r>
      <w:r w:rsidRPr="00AD1B14">
        <w:rPr>
          <w:rFonts w:ascii="Times New Roman" w:hAnsi="Times New Roman" w:cs="Times New Roman"/>
          <w:bCs/>
          <w:sz w:val="24"/>
          <w:szCs w:val="24"/>
        </w:rPr>
        <w:t>. 1. vyd. Bratislava : Obzor, 1999. 425 s. ISBN 80-07-00031-5.</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v časopise</w:t>
      </w: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Autor.</w:t>
      </w:r>
      <w:r w:rsidRPr="00AD1B14">
        <w:rPr>
          <w:rFonts w:ascii="Times New Roman" w:hAnsi="Times New Roman" w:cs="Times New Roman"/>
          <w:bCs/>
          <w:iCs/>
          <w:sz w:val="24"/>
          <w:szCs w:val="24"/>
        </w:rPr>
        <w:t xml:space="preserve"> rok vydania</w:t>
      </w:r>
      <w:r w:rsidRPr="00AD1B14">
        <w:rPr>
          <w:rFonts w:ascii="Times New Roman" w:hAnsi="Times New Roman" w:cs="Times New Roman"/>
          <w:bCs/>
          <w:sz w:val="24"/>
          <w:szCs w:val="24"/>
        </w:rPr>
        <w:t>. Názov. In</w:t>
      </w:r>
      <w:r w:rsidRPr="00AD1B14">
        <w:rPr>
          <w:rFonts w:ascii="Times New Roman" w:hAnsi="Times New Roman" w:cs="Times New Roman"/>
          <w:bCs/>
          <w:i/>
          <w:sz w:val="24"/>
          <w:szCs w:val="24"/>
        </w:rPr>
        <w:t xml:space="preserve"> Názov zdrojového dokumentu (noviny, časopisy)</w:t>
      </w:r>
      <w:r w:rsidRPr="00AD1B14">
        <w:rPr>
          <w:rFonts w:ascii="Times New Roman" w:hAnsi="Times New Roman" w:cs="Times New Roman"/>
          <w:bCs/>
          <w:sz w:val="24"/>
          <w:szCs w:val="24"/>
        </w:rPr>
        <w:t xml:space="preserve">. ISSN, rok, ročník, číslo zväzku, rozsah strán (strana od-do). </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STEINEROVÁ, J. 2000. </w:t>
      </w:r>
      <w:r w:rsidRPr="00AD1B14">
        <w:rPr>
          <w:rFonts w:ascii="Times New Roman" w:hAnsi="Times New Roman" w:cs="Times New Roman"/>
          <w:bCs/>
          <w:iCs/>
          <w:sz w:val="24"/>
          <w:szCs w:val="24"/>
        </w:rPr>
        <w:t>Princípy formovania vzdelania v informa</w:t>
      </w:r>
      <w:r w:rsidRPr="00AD1B14">
        <w:rPr>
          <w:rFonts w:ascii="Times New Roman" w:hAnsi="Times New Roman" w:cs="Times New Roman"/>
          <w:sz w:val="24"/>
          <w:szCs w:val="24"/>
        </w:rPr>
        <w:t>č</w:t>
      </w:r>
      <w:r w:rsidRPr="00AD1B14">
        <w:rPr>
          <w:rFonts w:ascii="Times New Roman" w:hAnsi="Times New Roman" w:cs="Times New Roman"/>
          <w:bCs/>
          <w:iCs/>
          <w:sz w:val="24"/>
          <w:szCs w:val="24"/>
        </w:rPr>
        <w:t>nej vede</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Pedagogická revue</w:t>
      </w:r>
      <w:r w:rsidRPr="00AD1B14">
        <w:rPr>
          <w:rFonts w:ascii="Times New Roman" w:hAnsi="Times New Roman" w:cs="Times New Roman"/>
          <w:bCs/>
          <w:sz w:val="24"/>
          <w:szCs w:val="24"/>
        </w:rPr>
        <w:t>. ISSN 1335-1982, 2000, ro</w:t>
      </w:r>
      <w:r w:rsidRPr="00AD1B14">
        <w:rPr>
          <w:rFonts w:ascii="Times New Roman" w:hAnsi="Times New Roman" w:cs="Times New Roman"/>
          <w:sz w:val="24"/>
          <w:szCs w:val="24"/>
        </w:rPr>
        <w:t>č</w:t>
      </w:r>
      <w:r w:rsidRPr="00AD1B14">
        <w:rPr>
          <w:rFonts w:ascii="Times New Roman" w:hAnsi="Times New Roman" w:cs="Times New Roman"/>
          <w:bCs/>
          <w:sz w:val="24"/>
          <w:szCs w:val="24"/>
        </w:rPr>
        <w:t xml:space="preserve">. 2, </w:t>
      </w:r>
      <w:r w:rsidRPr="00AD1B14">
        <w:rPr>
          <w:rFonts w:ascii="Times New Roman" w:hAnsi="Times New Roman" w:cs="Times New Roman"/>
          <w:sz w:val="24"/>
          <w:szCs w:val="24"/>
        </w:rPr>
        <w:t>č</w:t>
      </w:r>
      <w:r w:rsidRPr="00AD1B14">
        <w:rPr>
          <w:rFonts w:ascii="Times New Roman" w:hAnsi="Times New Roman" w:cs="Times New Roman"/>
          <w:bCs/>
          <w:sz w:val="24"/>
          <w:szCs w:val="24"/>
        </w:rPr>
        <w:t>. 3, s. 8-16.</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BEŇAČKA, J. et al. 2009. A better cosine approximate solution to pendulum equation. In </w:t>
      </w:r>
      <w:r w:rsidRPr="00AD1B14">
        <w:rPr>
          <w:rFonts w:ascii="Times New Roman" w:hAnsi="Times New Roman" w:cs="Times New Roman"/>
          <w:bCs/>
          <w:i/>
          <w:sz w:val="24"/>
          <w:szCs w:val="24"/>
        </w:rPr>
        <w:t xml:space="preserve">International Journal of Mathematical Education in Science and Technology. </w:t>
      </w:r>
      <w:r w:rsidRPr="00AD1B14">
        <w:rPr>
          <w:rFonts w:ascii="Times New Roman" w:hAnsi="Times New Roman" w:cs="Times New Roman"/>
          <w:bCs/>
          <w:sz w:val="24"/>
          <w:szCs w:val="24"/>
        </w:rPr>
        <w:t xml:space="preserve">ISSN 0020-739X, 2009, vol. 40, no. 2, p. 206-215.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zo zborníka a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článku. In </w:t>
      </w:r>
      <w:r w:rsidRPr="00AD1B14">
        <w:rPr>
          <w:rFonts w:ascii="Times New Roman" w:hAnsi="Times New Roman" w:cs="Times New Roman"/>
          <w:bCs/>
          <w:i/>
          <w:iCs/>
          <w:sz w:val="24"/>
          <w:szCs w:val="24"/>
        </w:rPr>
        <w:t>Názov zborníka</w:t>
      </w:r>
      <w:r w:rsidRPr="00AD1B14">
        <w:rPr>
          <w:rFonts w:ascii="Times New Roman" w:hAnsi="Times New Roman" w:cs="Times New Roman"/>
          <w:bCs/>
          <w:iCs/>
          <w:sz w:val="24"/>
          <w:szCs w:val="24"/>
        </w:rPr>
        <w:t xml:space="preserve">. Miesto vydania : Vydavateľ, rok vydania. ISBN, rozsah strán (strana od-do). </w:t>
      </w:r>
    </w:p>
    <w:p w:rsidR="00DE0A5C" w:rsidRPr="00AD1B14" w:rsidRDefault="00DE0A5C" w:rsidP="00DE0A5C">
      <w:pPr>
        <w:autoSpaceDE w:val="0"/>
        <w:spacing w:after="0" w:line="100" w:lineRule="atLeast"/>
        <w:rPr>
          <w:rFonts w:ascii="Times New Roman" w:hAnsi="Times New Roman" w:cs="Times New Roman"/>
          <w:bCs/>
          <w:i/>
          <w:sz w:val="24"/>
          <w:szCs w:val="24"/>
        </w:rPr>
      </w:pPr>
    </w:p>
    <w:p w:rsidR="00DE0A5C" w:rsidRPr="00AD1B14" w:rsidRDefault="00DE0A5C" w:rsidP="00DE0A5C">
      <w:pPr>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Lednice : Mendel University of Agriculture and Forestry, 2001. ISBN 80-7157-524-0, p. 262-268.</w:t>
      </w:r>
    </w:p>
    <w:p w:rsidR="00DE0A5C" w:rsidRPr="00AD1B14" w:rsidRDefault="00DE0A5C" w:rsidP="00DE0A5C">
      <w:pPr>
        <w:autoSpaceDE w:val="0"/>
        <w:spacing w:after="0" w:line="100" w:lineRule="atLeast"/>
        <w:rPr>
          <w:rFonts w:ascii="Times New Roman" w:hAnsi="Times New Roman" w:cs="Times New Roman"/>
          <w:b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sz w:val="24"/>
          <w:szCs w:val="24"/>
        </w:rPr>
        <w:t>BO</w:t>
      </w:r>
      <w:r w:rsidRPr="00AD1B14">
        <w:rPr>
          <w:rFonts w:ascii="Times New Roman" w:hAnsi="Times New Roman" w:cs="Times New Roman"/>
          <w:sz w:val="24"/>
          <w:szCs w:val="24"/>
        </w:rPr>
        <w:t>Ď</w:t>
      </w:r>
      <w:r w:rsidRPr="00AD1B14">
        <w:rPr>
          <w:rFonts w:ascii="Times New Roman" w:hAnsi="Times New Roman" w:cs="Times New Roman"/>
          <w:bCs/>
          <w:sz w:val="24"/>
          <w:szCs w:val="24"/>
        </w:rPr>
        <w:t xml:space="preserve">OVÁ, M. et al. 1990. </w:t>
      </w:r>
      <w:r w:rsidRPr="00AD1B14">
        <w:rPr>
          <w:rFonts w:ascii="Times New Roman" w:hAnsi="Times New Roman" w:cs="Times New Roman"/>
          <w:bCs/>
          <w:iCs/>
          <w:sz w:val="24"/>
          <w:szCs w:val="24"/>
        </w:rPr>
        <w:t>An introduction to algorithmic and cognitive approaches for</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iCs/>
          <w:sz w:val="24"/>
          <w:szCs w:val="24"/>
        </w:rPr>
        <w:t>information retrieval</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18. Informatické dni : sborník referát</w:t>
      </w:r>
      <w:r w:rsidRPr="00AD1B14">
        <w:rPr>
          <w:rFonts w:ascii="Times New Roman" w:hAnsi="Times New Roman" w:cs="Times New Roman"/>
          <w:i/>
          <w:sz w:val="24"/>
          <w:szCs w:val="24"/>
        </w:rPr>
        <w:t xml:space="preserve">ů </w:t>
      </w:r>
      <w:r w:rsidRPr="00AD1B14">
        <w:rPr>
          <w:rFonts w:ascii="Times New Roman" w:hAnsi="Times New Roman" w:cs="Times New Roman"/>
          <w:bCs/>
          <w:i/>
          <w:sz w:val="24"/>
          <w:szCs w:val="24"/>
        </w:rPr>
        <w:t>z mezinárodní v</w:t>
      </w:r>
      <w:r w:rsidRPr="00AD1B14">
        <w:rPr>
          <w:rFonts w:ascii="Times New Roman" w:hAnsi="Times New Roman" w:cs="Times New Roman"/>
          <w:i/>
          <w:sz w:val="24"/>
          <w:szCs w:val="24"/>
        </w:rPr>
        <w:t>ě</w:t>
      </w:r>
      <w:r w:rsidRPr="00AD1B14">
        <w:rPr>
          <w:rFonts w:ascii="Times New Roman" w:hAnsi="Times New Roman" w:cs="Times New Roman"/>
          <w:bCs/>
          <w:i/>
          <w:sz w:val="24"/>
          <w:szCs w:val="24"/>
        </w:rPr>
        <w:t>decké konference o sou</w:t>
      </w:r>
      <w:r w:rsidRPr="00AD1B14">
        <w:rPr>
          <w:rFonts w:ascii="Times New Roman" w:hAnsi="Times New Roman" w:cs="Times New Roman"/>
          <w:i/>
          <w:sz w:val="24"/>
          <w:szCs w:val="24"/>
        </w:rPr>
        <w:t>č</w:t>
      </w:r>
      <w:r w:rsidRPr="00AD1B14">
        <w:rPr>
          <w:rFonts w:ascii="Times New Roman" w:hAnsi="Times New Roman" w:cs="Times New Roman"/>
          <w:bCs/>
          <w:i/>
          <w:sz w:val="24"/>
          <w:szCs w:val="24"/>
        </w:rPr>
        <w:t>asných poznatcích informa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a komunika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technologiích a jejich využití</w:t>
      </w:r>
      <w:r w:rsidRPr="00AD1B14">
        <w:rPr>
          <w:rFonts w:ascii="Times New Roman" w:hAnsi="Times New Roman" w:cs="Times New Roman"/>
          <w:bCs/>
          <w:sz w:val="24"/>
          <w:szCs w:val="24"/>
        </w:rPr>
        <w:t>. Praha : Univerzita Karlova, 1990. ISBN 80-01-02079-7, s. 17-28.</w:t>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bCs/>
          <w:iCs/>
          <w:sz w:val="24"/>
          <w:szCs w:val="24"/>
        </w:rPr>
        <w:t xml:space="preserve">Elektronické dokumenty - </w:t>
      </w:r>
      <w:r w:rsidRPr="00AD1B14">
        <w:rPr>
          <w:rFonts w:ascii="Times New Roman" w:hAnsi="Times New Roman" w:cs="Times New Roman"/>
          <w:b/>
          <w:sz w:val="24"/>
          <w:szCs w:val="24"/>
        </w:rPr>
        <w:t>monografie</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lastRenderedPageBreak/>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w:t>
      </w:r>
      <w:r w:rsidRPr="00AD1B14">
        <w:rPr>
          <w:rFonts w:ascii="Times New Roman" w:hAnsi="Times New Roman" w:cs="Times New Roman"/>
          <w:i/>
          <w:sz w:val="24"/>
          <w:szCs w:val="24"/>
        </w:rPr>
        <w:t xml:space="preserve">Názov </w:t>
      </w:r>
      <w:r w:rsidRPr="00AD1B14">
        <w:rPr>
          <w:rFonts w:ascii="Times New Roman" w:hAnsi="Times New Roman" w:cs="Times New Roman"/>
          <w:sz w:val="24"/>
          <w:szCs w:val="24"/>
        </w:rPr>
        <w:t>[Druh nosiča]. Vydanie. Miesto vydania : Vydavateľ, dátum vydania. Dátum aktualizácie. [Dátum citovania]. Dostupnosť a prístup. ISBN.</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SPEIGHT, J. G. </w:t>
      </w:r>
      <w:r w:rsidRPr="00AD1B14">
        <w:rPr>
          <w:rFonts w:ascii="Times New Roman" w:hAnsi="Times New Roman" w:cs="Times New Roman"/>
          <w:bCs/>
          <w:kern w:val="1"/>
          <w:sz w:val="24"/>
          <w:szCs w:val="24"/>
        </w:rPr>
        <w:t>2005.</w:t>
      </w:r>
      <w:r w:rsidRPr="00AD1B14">
        <w:rPr>
          <w:rFonts w:ascii="Times New Roman" w:hAnsi="Times New Roman" w:cs="Times New Roman"/>
          <w:sz w:val="24"/>
          <w:szCs w:val="24"/>
        </w:rPr>
        <w:t xml:space="preserve"> </w:t>
      </w:r>
      <w:r w:rsidRPr="00AD1B14">
        <w:rPr>
          <w:rFonts w:ascii="Times New Roman" w:hAnsi="Times New Roman" w:cs="Times New Roman"/>
          <w:bCs/>
          <w:i/>
          <w:kern w:val="1"/>
          <w:sz w:val="24"/>
          <w:szCs w:val="24"/>
        </w:rPr>
        <w:t>Lange's Handbook of Chemistry</w:t>
      </w:r>
      <w:r w:rsidRPr="00AD1B14">
        <w:rPr>
          <w:rFonts w:ascii="Times New Roman" w:hAnsi="Times New Roman" w:cs="Times New Roman"/>
          <w:bCs/>
          <w:kern w:val="1"/>
          <w:sz w:val="24"/>
          <w:szCs w:val="24"/>
        </w:rPr>
        <w:t xml:space="preserve">. [online]. London : </w:t>
      </w:r>
      <w:r w:rsidRPr="00AD1B14">
        <w:rPr>
          <w:rFonts w:ascii="Times New Roman" w:hAnsi="Times New Roman" w:cs="Times New Roman"/>
          <w:sz w:val="24"/>
          <w:szCs w:val="24"/>
        </w:rPr>
        <w:t>McGraw-Hill</w:t>
      </w:r>
      <w:r w:rsidRPr="00AD1B14">
        <w:rPr>
          <w:rFonts w:ascii="Times New Roman" w:hAnsi="Times New Roman" w:cs="Times New Roman"/>
          <w:bCs/>
          <w:kern w:val="1"/>
          <w:sz w:val="24"/>
          <w:szCs w:val="24"/>
        </w:rPr>
        <w:t xml:space="preserve">, 2005. 1572 p. [cit. 2009.06.10.] </w:t>
      </w:r>
      <w:r w:rsidRPr="00AD1B14">
        <w:rPr>
          <w:rFonts w:ascii="Times New Roman" w:hAnsi="Times New Roman" w:cs="Times New Roman"/>
          <w:sz w:val="24"/>
          <w:szCs w:val="24"/>
        </w:rPr>
        <w:t>Dostupné na internete: &lt;</w:t>
      </w:r>
      <w:hyperlink r:id="rId8" w:history="1">
        <w:r w:rsidRPr="00AD1B14">
          <w:rPr>
            <w:rStyle w:val="Hypertextovprepojenie"/>
            <w:rFonts w:ascii="Times New Roman" w:hAnsi="Times New Roman" w:cs="Times New Roman"/>
            <w:sz w:val="24"/>
            <w:szCs w:val="24"/>
          </w:rPr>
          <w:t xml:space="preserve">http://www.knovel.com/web/portal/basic_search/display?_EXT_KNOVEL_DISPLAY_bookid=1347&amp;_EXT_KNOVEL_DISPLAY_fromSearch=true&amp;_EXT_KNOVEL_DISPLAY_searchType=basic&gt; </w:t>
        </w:r>
      </w:hyperlink>
      <w:r w:rsidRPr="00AD1B14">
        <w:rPr>
          <w:rFonts w:ascii="Times New Roman" w:hAnsi="Times New Roman" w:cs="Times New Roman"/>
          <w:sz w:val="24"/>
          <w:szCs w:val="24"/>
        </w:rPr>
        <w:t>.</w:t>
      </w:r>
      <w:r w:rsidRPr="00AD1B14">
        <w:rPr>
          <w:rFonts w:ascii="Times New Roman" w:hAnsi="Times New Roman" w:cs="Times New Roman"/>
          <w:bCs/>
          <w:kern w:val="1"/>
          <w:sz w:val="24"/>
          <w:szCs w:val="24"/>
        </w:rPr>
        <w:t xml:space="preserve"> ISBN </w:t>
      </w:r>
      <w:r w:rsidRPr="00AD1B14">
        <w:rPr>
          <w:rFonts w:ascii="Times New Roman" w:hAnsi="Times New Roman" w:cs="Times New Roman"/>
          <w:sz w:val="24"/>
          <w:szCs w:val="24"/>
        </w:rPr>
        <w:t xml:space="preserve">978-1-60119-261-5. </w:t>
      </w:r>
    </w:p>
    <w:p w:rsidR="00DE0A5C" w:rsidRPr="00AD1B14" w:rsidRDefault="00DE0A5C" w:rsidP="00DE0A5C">
      <w:pPr>
        <w:autoSpaceDE w:val="0"/>
        <w:spacing w:after="0" w:line="100" w:lineRule="atLeast"/>
        <w:ind w:left="567" w:hanging="567"/>
        <w:rPr>
          <w:rFonts w:ascii="Times New Roman" w:hAnsi="Times New Roman" w:cs="Times New Roman"/>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Články v elektronických časopisoch a iné príspevky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In </w:t>
      </w:r>
      <w:r w:rsidRPr="00AD1B14">
        <w:rPr>
          <w:rFonts w:ascii="Times New Roman" w:hAnsi="Times New Roman" w:cs="Times New Roman"/>
          <w:bCs/>
          <w:i/>
          <w:iCs/>
          <w:sz w:val="24"/>
          <w:szCs w:val="24"/>
        </w:rPr>
        <w:t>Názov časopisu</w:t>
      </w:r>
      <w:r w:rsidRPr="00AD1B14">
        <w:rPr>
          <w:rFonts w:ascii="Times New Roman" w:hAnsi="Times New Roman" w:cs="Times New Roman"/>
          <w:bCs/>
          <w:iCs/>
          <w:sz w:val="24"/>
          <w:szCs w:val="24"/>
        </w:rPr>
        <w:t xml:space="preserve">. [Druh nosiča]. rok vydania, ročník, číslo [dátum citovania]. Dostupnosť a prístup. ISSN.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HOGGAN, D. 2002. Challenges, Strategies, and Tools for Research Scientists. In </w:t>
      </w:r>
      <w:r w:rsidRPr="00AD1B14">
        <w:rPr>
          <w:rFonts w:ascii="Times New Roman" w:hAnsi="Times New Roman" w:cs="Times New Roman"/>
          <w:i/>
          <w:iCs/>
          <w:sz w:val="24"/>
          <w:szCs w:val="24"/>
        </w:rPr>
        <w:t>Electronic Journal of Academic and Special Librarianship</w:t>
      </w:r>
      <w:r w:rsidRPr="00AD1B14">
        <w:rPr>
          <w:rFonts w:ascii="Times New Roman" w:hAnsi="Times New Roman" w:cs="Times New Roman"/>
          <w:sz w:val="24"/>
          <w:szCs w:val="24"/>
        </w:rPr>
        <w:t xml:space="preserve"> [online]. 2002, vol. 3, no. 3 [cit. 2003-01-10]. Dostupné na internete: &lt;http://southernlibrarianship.icaap.org/content/v03n03/Hoggan_d01.htm&gt;. ISSN 1525-321X.</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Príspevok v zborníku na CD-ROM</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Názov. In </w:t>
      </w:r>
      <w:r w:rsidRPr="00AD1B14">
        <w:rPr>
          <w:rFonts w:ascii="Times New Roman" w:hAnsi="Times New Roman" w:cs="Times New Roman"/>
          <w:i/>
          <w:sz w:val="24"/>
          <w:szCs w:val="24"/>
        </w:rPr>
        <w:t>Názov zborníka</w:t>
      </w:r>
      <w:r w:rsidRPr="00AD1B14">
        <w:rPr>
          <w:rFonts w:ascii="Times New Roman" w:hAnsi="Times New Roman" w:cs="Times New Roman"/>
          <w:sz w:val="24"/>
          <w:szCs w:val="24"/>
        </w:rPr>
        <w:t xml:space="preserve"> [Druh nosiča]. Miesto vydania : Vydavateľ, rok vydania, rozsah strán (strana od-do). ISBN. </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[CD-ROM]. Lednice : Mendel University of Agriculture and Forestry, 2001, p. 262-268. ISBN 80-7157-524-0. </w:t>
      </w:r>
      <w:r w:rsidRPr="00AD1B14">
        <w:rPr>
          <w:rFonts w:ascii="Times New Roman" w:hAnsi="Times New Roman" w:cs="Times New Roman"/>
          <w:sz w:val="24"/>
          <w:szCs w:val="24"/>
        </w:rPr>
        <w:br/>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Vedecko-kvalifikačné práce</w:t>
      </w:r>
    </w:p>
    <w:p w:rsidR="00DE0A5C" w:rsidRPr="00AD1B14" w:rsidRDefault="00DE0A5C" w:rsidP="00DE0A5C">
      <w:pPr>
        <w:autoSpaceDE w:val="0"/>
        <w:spacing w:after="0" w:line="100" w:lineRule="atLeast"/>
        <w:ind w:left="567" w:hanging="567"/>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Názov práce</w:t>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označenie druhu práce (dizertačná, doktorandská).</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 xml:space="preserve">Miesto vydania : Názov vysokej školy, rok vydania. Rozsah strán.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
          <w:iCs/>
          <w:sz w:val="24"/>
          <w:szCs w:val="24"/>
        </w:rPr>
      </w:pPr>
      <w:r w:rsidRPr="00AD1B14">
        <w:rPr>
          <w:rFonts w:ascii="Times New Roman" w:hAnsi="Times New Roman" w:cs="Times New Roman"/>
          <w:bCs/>
          <w:i/>
          <w:iCs/>
          <w:sz w:val="24"/>
          <w:szCs w:val="24"/>
        </w:rPr>
        <w:t>Príklad:</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MIKULÁŠIKOVÁ, M. 1999. </w:t>
      </w:r>
      <w:r w:rsidRPr="00AD1B14">
        <w:rPr>
          <w:rFonts w:ascii="Times New Roman" w:hAnsi="Times New Roman" w:cs="Times New Roman"/>
          <w:bCs/>
          <w:i/>
          <w:iCs/>
          <w:sz w:val="24"/>
          <w:szCs w:val="24"/>
        </w:rPr>
        <w:t>Didaktické pomôcka pre praktickú výu</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bu na hodinách výtvarnej výchovy pre 2. stupe</w:t>
      </w:r>
      <w:r w:rsidRPr="00AD1B14">
        <w:rPr>
          <w:rFonts w:ascii="Times New Roman" w:hAnsi="Times New Roman" w:cs="Times New Roman"/>
          <w:sz w:val="24"/>
          <w:szCs w:val="24"/>
        </w:rPr>
        <w:t xml:space="preserve">ň </w:t>
      </w:r>
      <w:r w:rsidRPr="00AD1B14">
        <w:rPr>
          <w:rFonts w:ascii="Times New Roman" w:hAnsi="Times New Roman" w:cs="Times New Roman"/>
          <w:bCs/>
          <w:i/>
          <w:iCs/>
          <w:sz w:val="24"/>
          <w:szCs w:val="24"/>
        </w:rPr>
        <w:t>základných škôl</w:t>
      </w:r>
      <w:r w:rsidRPr="00AD1B14">
        <w:rPr>
          <w:rFonts w:ascii="Times New Roman" w:hAnsi="Times New Roman" w:cs="Times New Roman"/>
          <w:bCs/>
          <w:iCs/>
          <w:sz w:val="24"/>
          <w:szCs w:val="24"/>
        </w:rPr>
        <w:t xml:space="preserve"> </w:t>
      </w:r>
      <w:r w:rsidRPr="00AD1B14">
        <w:rPr>
          <w:rFonts w:ascii="Times New Roman" w:hAnsi="Times New Roman" w:cs="Times New Roman"/>
          <w:bCs/>
          <w:sz w:val="24"/>
          <w:szCs w:val="24"/>
        </w:rPr>
        <w:t>: diplomová práca. Nitra : UKF, 1999. 62 s.</w:t>
      </w:r>
    </w:p>
    <w:p w:rsidR="00DE0A5C"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Výskumné správy</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 xml:space="preserve">Názov práce </w:t>
      </w:r>
      <w:r w:rsidRPr="00AD1B14">
        <w:rPr>
          <w:rFonts w:ascii="Times New Roman" w:hAnsi="Times New Roman" w:cs="Times New Roman"/>
          <w:bCs/>
          <w:iCs/>
          <w:sz w:val="24"/>
          <w:szCs w:val="24"/>
        </w:rPr>
        <w:t xml:space="preserve">: druh správy (VEGA, priebežná správa). Miesto vydania : Názov inštitúcie, rok vydania. Rozsah strán. </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Príklad:</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BAUMGARTNER, J. a kol. 1998. </w:t>
      </w:r>
      <w:r w:rsidRPr="00AD1B14">
        <w:rPr>
          <w:rFonts w:ascii="Times New Roman" w:hAnsi="Times New Roman" w:cs="Times New Roman"/>
          <w:i/>
          <w:iCs/>
          <w:sz w:val="24"/>
          <w:szCs w:val="24"/>
        </w:rPr>
        <w:t>Ochrana a udržiavanie genofondu zvierat, šľachtenie zvierat</w:t>
      </w:r>
      <w:r w:rsidRPr="00AD1B14">
        <w:rPr>
          <w:rFonts w:ascii="Times New Roman" w:hAnsi="Times New Roman" w:cs="Times New Roman"/>
          <w:sz w:val="24"/>
          <w:szCs w:val="24"/>
        </w:rPr>
        <w:t xml:space="preserve"> : výskumná správa. Nitra : VÚŽV, 1998. 78 s.</w:t>
      </w:r>
    </w:p>
    <w:p w:rsidR="00DE0A5C" w:rsidRPr="00AD1B14" w:rsidRDefault="00DE0A5C" w:rsidP="00DE0A5C">
      <w:pPr>
        <w:tabs>
          <w:tab w:val="left" w:pos="0"/>
        </w:tabs>
        <w:autoSpaceDE w:val="0"/>
        <w:spacing w:after="0" w:line="100" w:lineRule="atLeast"/>
        <w:rPr>
          <w:rFonts w:ascii="Times New Roman" w:hAnsi="Times New Roman" w:cs="Times New Roman"/>
          <w:color w:val="5F3D2D"/>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Normy</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Popis prvku:</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r w:rsidRPr="00AD1B14">
        <w:rPr>
          <w:rFonts w:ascii="Times New Roman" w:hAnsi="Times New Roman" w:cs="Times New Roman"/>
          <w:bCs/>
          <w:sz w:val="24"/>
          <w:szCs w:val="24"/>
        </w:rPr>
        <w:lastRenderedPageBreak/>
        <w:t>Označenie a číslo normy:</w:t>
      </w:r>
      <w:r w:rsidRPr="00AD1B14">
        <w:rPr>
          <w:rFonts w:ascii="Times New Roman" w:hAnsi="Times New Roman" w:cs="Times New Roman"/>
          <w:bCs/>
          <w:iCs/>
          <w:sz w:val="24"/>
          <w:szCs w:val="24"/>
        </w:rPr>
        <w:t xml:space="preserve">rok vydania </w:t>
      </w:r>
      <w:r w:rsidRPr="00AD1B14">
        <w:rPr>
          <w:rFonts w:ascii="Times New Roman" w:hAnsi="Times New Roman" w:cs="Times New Roman"/>
          <w:bCs/>
          <w:sz w:val="24"/>
          <w:szCs w:val="24"/>
        </w:rPr>
        <w:t xml:space="preserve">(nie rok schválenia alebo účinnosti) : Názov normy.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Príklad:</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r w:rsidRPr="00AD1B14">
        <w:rPr>
          <w:rFonts w:ascii="Times New Roman" w:hAnsi="Times New Roman" w:cs="Times New Roman"/>
          <w:bCs/>
          <w:sz w:val="24"/>
          <w:szCs w:val="24"/>
        </w:rPr>
        <w:t xml:space="preserve">STN ISO 690:1998 : Dokumentácia – Bibliografické odkazy – Obsah, forma a štruktúra. </w:t>
      </w:r>
    </w:p>
    <w:p w:rsidR="00A65DA4" w:rsidRPr="00AD3564" w:rsidRDefault="00DE0A5C" w:rsidP="00DE0A5C">
      <w:pPr>
        <w:spacing w:after="0"/>
        <w:jc w:val="both"/>
        <w:rPr>
          <w:rFonts w:ascii="Times New Roman" w:hAnsi="Times New Roman"/>
          <w:b/>
          <w:bCs/>
        </w:rPr>
      </w:pPr>
      <w:r>
        <w:rPr>
          <w:rFonts w:ascii="Palatino Linotype" w:hAnsi="Palatino Linotype"/>
          <w:b/>
          <w:bCs/>
        </w:rPr>
        <w:br w:type="page"/>
      </w:r>
      <w:r>
        <w:rPr>
          <w:rStyle w:val="FontStyle37"/>
          <w:rFonts w:ascii="Palatino Linotype" w:hAnsi="Palatino Linotype"/>
          <w:b/>
          <w:sz w:val="22"/>
          <w:szCs w:val="22"/>
        </w:rPr>
        <w:lastRenderedPageBreak/>
        <w:t xml:space="preserve">Príloha č. 7 – </w:t>
      </w:r>
      <w:r w:rsidR="00A65DA4">
        <w:rPr>
          <w:rFonts w:ascii="Times New Roman" w:hAnsi="Times New Roman"/>
          <w:b/>
          <w:bCs/>
        </w:rPr>
        <w:t>Schéma prvkov popisu bibliografických odkazov</w:t>
      </w:r>
    </w:p>
    <w:tbl>
      <w:tblPr>
        <w:tblW w:w="9185" w:type="dxa"/>
        <w:tblLayout w:type="fixed"/>
        <w:tblLook w:val="0000" w:firstRow="0" w:lastRow="0" w:firstColumn="0" w:lastColumn="0" w:noHBand="0" w:noVBand="0"/>
      </w:tblPr>
      <w:tblGrid>
        <w:gridCol w:w="2268"/>
        <w:gridCol w:w="6917"/>
      </w:tblGrid>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b/>
                <w:bCs/>
                <w:sz w:val="20"/>
                <w:szCs w:val="20"/>
              </w:rPr>
            </w:pPr>
            <w:r w:rsidRPr="00753540">
              <w:rPr>
                <w:rStyle w:val="FontStyle41"/>
                <w:rFonts w:ascii="Palatino Linotype" w:hAnsi="Palatino Linotype"/>
                <w:b/>
                <w:bCs/>
                <w:sz w:val="20"/>
                <w:szCs w:val="20"/>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b/>
                <w:bCs/>
                <w:sz w:val="20"/>
                <w:szCs w:val="20"/>
              </w:rPr>
            </w:pPr>
            <w:r w:rsidRPr="00753540">
              <w:rPr>
                <w:rStyle w:val="FontStyle41"/>
                <w:rFonts w:ascii="Palatino Linotype" w:hAnsi="Palatino Linotype"/>
                <w:b/>
                <w:bCs/>
                <w:sz w:val="20"/>
                <w:szCs w:val="20"/>
              </w:rPr>
              <w:t>Popis a použitie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nahrádza meno autora/editora, ak nie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napr. s. 123; s. 125 – 145; s. 123, 125 – 133 a pod.; údaj končí </w:t>
            </w:r>
            <w:r w:rsidRPr="00753540">
              <w:rPr>
                <w:rStyle w:val="FontStyle41"/>
                <w:rFonts w:ascii="Palatino Linotype" w:hAnsi="Palatino Linotype"/>
                <w:sz w:val="20"/>
                <w:szCs w:val="20"/>
              </w:rPr>
              <w:t>bodkou; v bibliografickom odkaze sa neuvádzajú</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napr. „roč. 4“ | „zv. 9“ | „č. 3“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vo forme „DD.MM.RRRR“,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vo forme „[cit. DD.MM.RRRR]“ v režime online, kde je povinný a má prednosť pred dátumom aktualizácie/revízie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VEGA, KEGA a pod. s uvedením registračného čísla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diplomová práca, dizertačná práca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pre jedného zostavovateľa je „ed.“ a pre viacerých „eds.“</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uvádzajúca zdrojový dokument</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identifikačné údaje lokalizujúce dokument v archíve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ISSN je zvyčajne iné pri tlačenom a iné pri internetovom vydaní rovnakého časopisu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miesto, v ktorom sa archív nachádza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súbor, z ktorého dokument pochádza, napr. fond, zbierka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Archív Pamiatkového ústavu SR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v bibliografickom odkaze sa uvádza v plnej forme;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prvej citácii sa uvádza v plnej forme; názov časopisu možno nahradiť skratkou, ak je k dispozícii</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opakovanej citácii sa uvádza v skrátenej forme;</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mal by sa uviesť, ak podstatne dopĺňa informáciu o prameni; 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používa sa u nepublikovaných dokumentov, napr. rukopis, mapa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opakovanej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obsahuje iba priezvisko autora/editora. Priezviská dvoch alebo troch autorov/editorov sa oddeľujú čiarkou, na konci je čiarka,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PRIEZVISKO2, PRIEZVISKO3,</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lastRenderedPageBreak/>
              <w:t xml:space="preserve">Pri štyroch a viacerých autoroch/editoroch sa uvádza iba meno prvého, ktorého uvádza publikácia a mená ostatných nahrádza skratka „a kol.“ alebo „et al.“, napr. </w:t>
            </w:r>
            <w:r w:rsidRPr="00753540">
              <w:rPr>
                <w:rFonts w:ascii="Palatino Linotype" w:hAnsi="Palatino Linotype"/>
                <w:sz w:val="20"/>
                <w:szCs w:val="20"/>
              </w:rPr>
              <w:t>PRIEZVISKO1 a kol. alebo</w:t>
            </w:r>
            <w:r w:rsidRPr="00753540">
              <w:rPr>
                <w:rFonts w:ascii="Palatino Linotype" w:hAnsi="Palatino Linotype"/>
                <w:i/>
                <w:iCs/>
                <w:sz w:val="20"/>
                <w:szCs w:val="20"/>
              </w:rPr>
              <w:t xml:space="preserve"> </w:t>
            </w:r>
            <w:r w:rsidRPr="00753540">
              <w:rPr>
                <w:rFonts w:ascii="Palatino Linotype" w:hAnsi="Palatino Linotype"/>
                <w:sz w:val="20"/>
                <w:szCs w:val="20"/>
              </w:rPr>
              <w:t>PRIEZVISKO1 et al.</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prvej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PRIEZVISKO1, M1., PRIEZVISKO2, M2., PRIEZVISKO3, M3.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M1. a kol.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PRIEZVISKO1, M1. et al. </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w:t>
            </w:r>
            <w:r w:rsidRPr="00753540">
              <w:rPr>
                <w:rFonts w:ascii="Palatino Linotype" w:hAnsi="Palatino Linotype"/>
                <w:sz w:val="20"/>
                <w:szCs w:val="20"/>
              </w:rPr>
              <w:t>niciály mena sa neoddeľujú medzerou, napr. J.R.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J.-N.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Fonts w:ascii="Palatino Linotype" w:hAnsi="Palatino Linotype"/>
                <w:sz w:val="20"/>
                <w:szCs w:val="20"/>
              </w:rPr>
              <w:t>Podľa STN ISO 690: 2012, Informácie a dokumentácia, s. 10: „Pri spracúvaní sekundárnych prvkov by sa mala dodržať</w:t>
            </w:r>
            <w:r w:rsidRPr="00753540">
              <w:rPr>
                <w:rFonts w:ascii="Palatino Linotype" w:hAnsi="Palatino Linotype" w:cs="TimesNewRoman"/>
                <w:sz w:val="20"/>
                <w:szCs w:val="20"/>
              </w:rPr>
              <w:t xml:space="preserve"> </w:t>
            </w:r>
            <w:r w:rsidRPr="00753540">
              <w:rPr>
                <w:rFonts w:ascii="Palatino Linotype" w:hAnsi="Palatino Linotype"/>
                <w:sz w:val="20"/>
                <w:szCs w:val="20"/>
              </w:rPr>
              <w:t>prax národa, do ktorého pod</w:t>
            </w:r>
            <w:r w:rsidRPr="00753540">
              <w:rPr>
                <w:rFonts w:ascii="Palatino Linotype" w:hAnsi="Palatino Linotype" w:cs="TimesNewRoman"/>
                <w:sz w:val="20"/>
                <w:szCs w:val="20"/>
              </w:rPr>
              <w:t>ľ</w:t>
            </w:r>
            <w:r w:rsidRPr="00753540">
              <w:rPr>
                <w:rFonts w:ascii="Palatino Linotype" w:hAnsi="Palatino Linotype"/>
                <w:sz w:val="20"/>
                <w:szCs w:val="20"/>
              </w:rPr>
              <w:t>a možností čo najviac patrí príslušný tvorca: FALLA, Manuel de (Španiel); LA FONTAINE, Jean de (Francúz); DE LA MARE, Walter (Angličan); KLEIST, Heinrich von (Nemec)“.</w:t>
            </w:r>
            <w:r w:rsidRPr="00753540">
              <w:rPr>
                <w:rStyle w:val="FontStyle41"/>
                <w:rFonts w:ascii="Palatino Linotype" w:hAnsi="Palatino Linotype"/>
                <w:sz w:val="20"/>
                <w:szCs w:val="20"/>
              </w:rPr>
              <w:t xml:space="preserve">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Formát mena autora alebo editora v bibliografickom odkaze.</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 xml:space="preserve">PRIEZVISKO1, Meno1 a kol. alebo PRIEZVISKO1, Meno1 et al.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uvádza sa vo forme RRRR; ak nie je k dispozícii, nahrádza sa skratkou „[s.d.]“ (sine die)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rozsah strán príspevku, kapitoly, hesla, napr. s. 12 – 25; údaj končí bodkou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je povinné len počnúc druhým vydaním, napr. 2. vyd., 3. opr. vyd.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miesto vydania</w:t>
            </w:r>
          </w:p>
        </w:tc>
      </w:tr>
    </w:tbl>
    <w:p w:rsidR="00A65DA4" w:rsidRPr="00AD3564" w:rsidRDefault="00A65DA4" w:rsidP="00A65DA4">
      <w:pPr>
        <w:autoSpaceDN w:val="0"/>
        <w:adjustRightInd w:val="0"/>
        <w:spacing w:after="0"/>
        <w:rPr>
          <w:rFonts w:ascii="Times New Roman" w:hAnsi="Times New Roman"/>
          <w:b/>
          <w:bCs/>
        </w:rPr>
      </w:pPr>
    </w:p>
    <w:p w:rsidR="005B79D5" w:rsidRDefault="005B79D5" w:rsidP="00A65DA4">
      <w:pPr>
        <w:rPr>
          <w:rFonts w:ascii="Palatino Linotype" w:hAnsi="Palatino Linotype" w:cs="Times New Roman"/>
          <w:sz w:val="24"/>
          <w:szCs w:val="24"/>
        </w:rPr>
        <w:sectPr w:rsidR="005B79D5" w:rsidSect="009212F8">
          <w:pgSz w:w="11906" w:h="16838" w:code="9"/>
          <w:pgMar w:top="1134" w:right="1418" w:bottom="1134" w:left="1418" w:header="709" w:footer="709" w:gutter="0"/>
          <w:cols w:space="708"/>
          <w:docGrid w:linePitch="360" w:charSpace="36864"/>
        </w:sectPr>
      </w:pPr>
    </w:p>
    <w:p w:rsidR="005B79D5" w:rsidRDefault="00DE0A5C" w:rsidP="005B79D5">
      <w:pPr>
        <w:pStyle w:val="Hlavika"/>
      </w:pPr>
      <w:r>
        <w:rPr>
          <w:rStyle w:val="FontStyle37"/>
          <w:rFonts w:ascii="Palatino Linotype" w:hAnsi="Palatino Linotype"/>
          <w:b/>
          <w:sz w:val="22"/>
          <w:szCs w:val="22"/>
        </w:rPr>
        <w:lastRenderedPageBreak/>
        <w:t>Príloha č. 8 –</w:t>
      </w:r>
      <w:r w:rsidR="002F421A">
        <w:rPr>
          <w:noProof/>
          <w:lang w:eastAsia="sk-SK"/>
        </w:rPr>
        <w:drawing>
          <wp:anchor distT="0" distB="0" distL="114300" distR="114300" simplePos="0" relativeHeight="251654656" behindDoc="0" locked="0" layoutInCell="1" allowOverlap="1">
            <wp:simplePos x="0" y="0"/>
            <wp:positionH relativeFrom="column">
              <wp:posOffset>2683510</wp:posOffset>
            </wp:positionH>
            <wp:positionV relativeFrom="paragraph">
              <wp:posOffset>109855</wp:posOffset>
            </wp:positionV>
            <wp:extent cx="602615" cy="527050"/>
            <wp:effectExtent l="0" t="0" r="0" b="0"/>
            <wp:wrapNone/>
            <wp:docPr id="37"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 Prihláška na štátnu skúšku</w:t>
      </w:r>
    </w:p>
    <w:p w:rsidR="005B79D5" w:rsidRDefault="005B79D5" w:rsidP="005B79D5">
      <w:pPr>
        <w:pStyle w:val="Hlavika"/>
      </w:pPr>
    </w:p>
    <w:p w:rsidR="005B79D5" w:rsidRDefault="005B79D5" w:rsidP="005B79D5">
      <w:pPr>
        <w:pStyle w:val="Hlavika"/>
      </w:pPr>
    </w:p>
    <w:p w:rsidR="005B79D5" w:rsidRDefault="002F421A" w:rsidP="005B79D5">
      <w:pPr>
        <w:pStyle w:val="Hlavika"/>
      </w:pPr>
      <w:r>
        <w:rPr>
          <w:noProof/>
          <w:lang w:eastAsia="sk-SK"/>
        </w:rPr>
        <mc:AlternateContent>
          <mc:Choice Requires="wpg">
            <w:drawing>
              <wp:anchor distT="0" distB="0" distL="114300" distR="114300" simplePos="0" relativeHeight="251653632" behindDoc="0" locked="0" layoutInCell="1" allowOverlap="1">
                <wp:simplePos x="0" y="0"/>
                <wp:positionH relativeFrom="column">
                  <wp:posOffset>-193040</wp:posOffset>
                </wp:positionH>
                <wp:positionV relativeFrom="paragraph">
                  <wp:posOffset>135890</wp:posOffset>
                </wp:positionV>
                <wp:extent cx="6355080" cy="484505"/>
                <wp:effectExtent l="12065" t="4445" r="5080" b="0"/>
                <wp:wrapNone/>
                <wp:docPr id="13"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4"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5"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 o:spid="_x0000_s1027" style="position:absolute;margin-left:-15.2pt;margin-top:10.7pt;width:500.4pt;height:38.15pt;z-index:251653632"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">
                <v:shape id="Text Box 4" o:spid="_x0000_s1028"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29"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" strokecolor="#a5a5a5"/>
                <v:shape id="AutoShape 6" o:spid="_x0000_s1030"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" strokecolor="#a5a5a5"/>
              </v:group>
            </w:pict>
          </mc:Fallback>
        </mc:AlternateContent>
      </w:r>
    </w:p>
    <w:p w:rsidR="005B79D5" w:rsidRDefault="005B79D5" w:rsidP="005B79D5">
      <w:pPr>
        <w:pStyle w:val="Hlavika"/>
      </w:pPr>
    </w:p>
    <w:p w:rsidR="005B79D5" w:rsidRDefault="005B79D5" w:rsidP="005B79D5">
      <w:pPr>
        <w:pStyle w:val="Hlavika"/>
      </w:pPr>
    </w:p>
    <w:p w:rsidR="005B79D5" w:rsidRDefault="005B79D5" w:rsidP="005B79D5">
      <w:pPr>
        <w:pStyle w:val="Hlavika"/>
      </w:pPr>
    </w:p>
    <w:p w:rsidR="005B79D5" w:rsidRDefault="005B79D5" w:rsidP="00FB3F46">
      <w:pPr>
        <w:spacing w:after="0"/>
        <w:jc w:val="center"/>
        <w:rPr>
          <w:rFonts w:ascii="Arno Pro" w:hAnsi="Arno Pro"/>
          <w:color w:val="7F7F7F"/>
          <w:sz w:val="28"/>
          <w:szCs w:val="28"/>
        </w:rPr>
      </w:pPr>
      <w:r>
        <w:rPr>
          <w:rFonts w:ascii="Arno Pro" w:hAnsi="Arno Pro"/>
          <w:color w:val="7F7F7F"/>
          <w:sz w:val="28"/>
          <w:szCs w:val="28"/>
        </w:rPr>
        <w:t>PEDAGOGICKÁ FAKULTA</w:t>
      </w:r>
    </w:p>
    <w:p w:rsidR="005B79D5" w:rsidRDefault="005B79D5" w:rsidP="00FB3F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5B79D5" w:rsidRDefault="005B79D5" w:rsidP="00FB3F46">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00FB3F46" w:rsidRPr="00FB3F46">
        <w:rPr>
          <w:rFonts w:ascii="Arno Pro" w:hAnsi="Arno Pro"/>
          <w:color w:val="7F7F7F"/>
          <w:sz w:val="18"/>
          <w:szCs w:val="18"/>
        </w:rPr>
        <w:t>pf@ku.sk</w:t>
      </w:r>
    </w:p>
    <w:p w:rsidR="00FB3F46" w:rsidRDefault="00FB3F46" w:rsidP="00FB3F46">
      <w:pPr>
        <w:pStyle w:val="Hlavika"/>
        <w:jc w:val="center"/>
        <w:rPr>
          <w:rFonts w:ascii="Arno Pro" w:hAnsi="Arno Pro"/>
          <w:color w:val="7F7F7F"/>
          <w:sz w:val="18"/>
          <w:szCs w:val="18"/>
        </w:rPr>
      </w:pPr>
    </w:p>
    <w:p w:rsidR="00FB3F46" w:rsidRDefault="00FB3F46" w:rsidP="00FB3F46">
      <w:pPr>
        <w:pStyle w:val="Hlavika"/>
        <w:jc w:val="center"/>
        <w:rPr>
          <w:rFonts w:ascii="Arno Pro" w:hAnsi="Arno Pro"/>
          <w:color w:val="7F7F7F"/>
          <w:sz w:val="18"/>
          <w:szCs w:val="18"/>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štátnu skúšku</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pStyle w:val="Zkladntext"/>
        <w:spacing w:after="0"/>
        <w:rPr>
          <w:rFonts w:cs="Times New Roman"/>
        </w:rPr>
      </w:pPr>
      <w:r w:rsidRPr="00AD1B14">
        <w:rPr>
          <w:rFonts w:cs="Times New Roman"/>
        </w:rPr>
        <w:t xml:space="preserve">Prihlasujem sa na vykonanie štátnej skúšky z </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v akademickom roku .......................</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8B333C" w:rsidRDefault="00FB3F46" w:rsidP="00FB3F46">
      <w:pPr>
        <w:pStyle w:val="Zkladntext"/>
        <w:spacing w:after="0"/>
        <w:rPr>
          <w:rFonts w:cs="Times New Roman"/>
        </w:rPr>
      </w:pPr>
      <w:r w:rsidRPr="00AD1B14">
        <w:rPr>
          <w:rFonts w:cs="Times New Roman"/>
        </w:rPr>
        <w:t>v</w:t>
      </w:r>
      <w:r>
        <w:rPr>
          <w:rFonts w:cs="Times New Roman"/>
        </w:rPr>
        <w:t> </w:t>
      </w:r>
      <w:r w:rsidRPr="00AD1B14">
        <w:rPr>
          <w:rFonts w:cs="Times New Roman"/>
        </w:rPr>
        <w:t>termíne</w:t>
      </w:r>
      <w:r w:rsidRPr="008B333C">
        <w:rPr>
          <w:rFonts w:cs="Times New Roman"/>
        </w:rPr>
        <w:t>: riadnom/opravnom*</w:t>
      </w:r>
    </w:p>
    <w:p w:rsidR="00FB3F46" w:rsidRPr="008B333C" w:rsidRDefault="00FB3F46" w:rsidP="00FB3F46">
      <w:pPr>
        <w:pStyle w:val="Zkladntext"/>
        <w:spacing w:after="0"/>
        <w:rPr>
          <w:rFonts w:cs="Times New Roman"/>
          <w:sz w:val="18"/>
          <w:szCs w:val="18"/>
        </w:rPr>
      </w:pPr>
    </w:p>
    <w:p w:rsidR="00FB3F46" w:rsidRPr="002D5B21" w:rsidRDefault="00FB3F46" w:rsidP="00FB3F46">
      <w:pPr>
        <w:pStyle w:val="Zkladntext"/>
        <w:spacing w:after="0"/>
        <w:rPr>
          <w:rFonts w:cs="Times New Roman"/>
          <w:sz w:val="18"/>
          <w:szCs w:val="18"/>
        </w:rPr>
      </w:pPr>
      <w:r w:rsidRPr="008B333C">
        <w:rPr>
          <w:rFonts w:cs="Times New Roman"/>
          <w:sz w:val="18"/>
          <w:szCs w:val="18"/>
        </w:rPr>
        <w:t>*(Nehodiace sa prečiarknite)</w:t>
      </w:r>
      <w:r w:rsidRPr="002D5B21">
        <w:rPr>
          <w:rFonts w:cs="Times New Roman"/>
          <w:sz w:val="18"/>
          <w:szCs w:val="18"/>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Podpis: </w:t>
      </w:r>
    </w:p>
    <w:p w:rsidR="00025452" w:rsidRDefault="00025452" w:rsidP="00A65DA4">
      <w:pPr>
        <w:rPr>
          <w:rFonts w:ascii="Palatino Linotype" w:hAnsi="Palatino Linotype" w:cs="Times New Roman"/>
          <w:sz w:val="24"/>
          <w:szCs w:val="24"/>
        </w:rPr>
      </w:pPr>
    </w:p>
    <w:p w:rsidR="00025452" w:rsidRDefault="00025452">
      <w:pPr>
        <w:spacing w:after="120" w:line="360" w:lineRule="auto"/>
        <w:rPr>
          <w:rFonts w:ascii="Palatino Linotype" w:hAnsi="Palatino Linotype" w:cs="Times New Roman"/>
          <w:sz w:val="24"/>
          <w:szCs w:val="24"/>
        </w:rPr>
      </w:pPr>
    </w:p>
    <w:p w:rsidR="00A65DA4" w:rsidRDefault="00A65DA4">
      <w:pPr>
        <w:spacing w:after="120" w:line="360" w:lineRule="auto"/>
        <w:rPr>
          <w:rFonts w:ascii="Palatino Linotype" w:hAnsi="Palatino Linotype" w:cs="Times New Roman"/>
          <w:sz w:val="24"/>
          <w:szCs w:val="24"/>
        </w:rPr>
      </w:pPr>
    </w:p>
    <w:p w:rsidR="009212F8" w:rsidRDefault="009212F8">
      <w:pPr>
        <w:spacing w:after="120" w:line="360" w:lineRule="auto"/>
        <w:rPr>
          <w:rFonts w:ascii="Palatino Linotype" w:hAnsi="Palatino Linotype" w:cs="Times New Roman"/>
          <w:sz w:val="24"/>
          <w:szCs w:val="24"/>
        </w:rPr>
      </w:pPr>
    </w:p>
    <w:p w:rsidR="008F2862" w:rsidRDefault="00425B2F" w:rsidP="008F2862">
      <w:pPr>
        <w:pStyle w:val="Hlavika"/>
      </w:pPr>
      <w:r>
        <w:rPr>
          <w:rStyle w:val="FontStyle37"/>
          <w:rFonts w:ascii="Palatino Linotype" w:hAnsi="Palatino Linotype"/>
          <w:b/>
          <w:sz w:val="22"/>
          <w:szCs w:val="22"/>
        </w:rPr>
        <w:lastRenderedPageBreak/>
        <w:t>Príloha č. 9 – Prihláška na obhajobu záverečnej práce</w:t>
      </w:r>
    </w:p>
    <w:p w:rsidR="008F2862" w:rsidRDefault="002F421A" w:rsidP="008F2862">
      <w:pPr>
        <w:pStyle w:val="Hlavika"/>
      </w:pPr>
      <w:r>
        <w:rPr>
          <w:noProof/>
          <w:lang w:eastAsia="sk-SK"/>
        </w:rPr>
        <w:drawing>
          <wp:anchor distT="0" distB="0" distL="114300" distR="114300" simplePos="0" relativeHeight="251656704"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44"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62" w:rsidRDefault="008F2862" w:rsidP="008F2862">
      <w:pPr>
        <w:pStyle w:val="Hlavika"/>
      </w:pPr>
    </w:p>
    <w:p w:rsidR="008F2862" w:rsidRDefault="008F2862" w:rsidP="008F2862">
      <w:pPr>
        <w:pStyle w:val="Hlavika"/>
      </w:pPr>
    </w:p>
    <w:p w:rsidR="008F2862" w:rsidRDefault="002F421A" w:rsidP="008F2862">
      <w:pPr>
        <w:pStyle w:val="Hlavika"/>
      </w:pPr>
      <w:r>
        <w:rPr>
          <w:noProof/>
          <w:lang w:eastAsia="sk-SK"/>
        </w:rPr>
        <mc:AlternateContent>
          <mc:Choice Requires="wpg">
            <w:drawing>
              <wp:anchor distT="0" distB="0" distL="114300" distR="114300" simplePos="0" relativeHeight="251655680"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0"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1"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15.2pt;margin-top:10.7pt;width:500.4pt;height:38.15pt;z-index:251655680"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">
                <v:shape id="Text Box 4" o:spid="_x0000_s1032"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3"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" strokecolor="#a5a5a5"/>
                <v:shape id="AutoShape 6" o:spid="_x0000_s1034"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" strokecolor="#a5a5a5"/>
              </v:group>
            </w:pict>
          </mc:Fallback>
        </mc:AlternateContent>
      </w:r>
    </w:p>
    <w:p w:rsidR="008F2862" w:rsidRDefault="008F2862" w:rsidP="008F2862">
      <w:pPr>
        <w:pStyle w:val="Hlavika"/>
      </w:pPr>
    </w:p>
    <w:p w:rsidR="008F2862" w:rsidRDefault="008F2862" w:rsidP="008F2862">
      <w:pPr>
        <w:pStyle w:val="Hlavika"/>
      </w:pPr>
    </w:p>
    <w:p w:rsidR="008F2862" w:rsidRDefault="008F2862" w:rsidP="008F2862">
      <w:pPr>
        <w:pStyle w:val="Hlavika"/>
      </w:pPr>
    </w:p>
    <w:p w:rsidR="008F2862" w:rsidRDefault="008F2862" w:rsidP="008F2862">
      <w:pPr>
        <w:spacing w:after="0"/>
        <w:jc w:val="center"/>
        <w:rPr>
          <w:rFonts w:ascii="Arno Pro" w:hAnsi="Arno Pro"/>
          <w:color w:val="7F7F7F"/>
          <w:sz w:val="28"/>
          <w:szCs w:val="28"/>
        </w:rPr>
      </w:pPr>
      <w:r>
        <w:rPr>
          <w:rFonts w:ascii="Arno Pro" w:hAnsi="Arno Pro"/>
          <w:color w:val="7F7F7F"/>
          <w:sz w:val="28"/>
          <w:szCs w:val="28"/>
        </w:rPr>
        <w:t>PEDAGOGICKÁ FAKULTA</w:t>
      </w:r>
    </w:p>
    <w:p w:rsidR="008F2862" w:rsidRDefault="008F2862" w:rsidP="008F2862">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8F2862" w:rsidRDefault="008F2862" w:rsidP="008F2862">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Pr="00FB3F46">
        <w:rPr>
          <w:rFonts w:ascii="Arno Pro" w:hAnsi="Arno Pro"/>
          <w:color w:val="7F7F7F"/>
          <w:sz w:val="18"/>
          <w:szCs w:val="18"/>
        </w:rPr>
        <w:t>pf@ku.sk</w:t>
      </w:r>
    </w:p>
    <w:p w:rsidR="005B79D5" w:rsidRDefault="005B79D5">
      <w:pPr>
        <w:spacing w:after="120" w:line="360" w:lineRule="auto"/>
        <w:rPr>
          <w:rStyle w:val="FontStyle37"/>
          <w:rFonts w:ascii="Palatino Linotype" w:eastAsia="Times New Roman" w:hAnsi="Palatino Linotype"/>
          <w:b/>
          <w:sz w:val="22"/>
          <w:szCs w:val="22"/>
          <w:lang w:eastAsia="sk-SK"/>
        </w:rPr>
      </w:pPr>
    </w:p>
    <w:p w:rsidR="008F2862" w:rsidRDefault="008F2862">
      <w:pPr>
        <w:spacing w:after="120" w:line="360" w:lineRule="auto"/>
        <w:rPr>
          <w:rStyle w:val="FontStyle37"/>
          <w:rFonts w:ascii="Palatino Linotype" w:eastAsia="Times New Roman" w:hAnsi="Palatino Linotype"/>
          <w:b/>
          <w:sz w:val="22"/>
          <w:szCs w:val="22"/>
          <w:lang w:eastAsia="sk-SK"/>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obhajobu záverečnej práce</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8B333C"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Prihlasujem sa na obhajobu bakalárskej/diplomovej práce, ktorú som odovzdal/a</w:t>
      </w:r>
    </w:p>
    <w:p w:rsidR="008F2862" w:rsidRPr="008B333C"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dňa: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14">
        <w:rPr>
          <w:rFonts w:ascii="Times New Roman" w:hAnsi="Times New Roman" w:cs="Times New Roman"/>
          <w:sz w:val="24"/>
          <w:szCs w:val="24"/>
        </w:rPr>
        <w:t xml:space="preserve">Podpis: </w:t>
      </w:r>
    </w:p>
    <w:p w:rsidR="00425B2F" w:rsidRDefault="00EA5846" w:rsidP="00425B2F">
      <w:pPr>
        <w:pStyle w:val="Hlavika"/>
      </w:pPr>
      <w:r>
        <w:rPr>
          <w:rStyle w:val="FontStyle37"/>
          <w:rFonts w:ascii="Palatino Linotype" w:eastAsia="Times New Roman" w:hAnsi="Palatino Linotype"/>
          <w:b/>
          <w:sz w:val="22"/>
          <w:szCs w:val="22"/>
          <w:lang w:eastAsia="sk-SK"/>
        </w:rPr>
        <w:br w:type="page"/>
      </w:r>
      <w:r w:rsidR="00425B2F">
        <w:rPr>
          <w:rStyle w:val="FontStyle37"/>
          <w:rFonts w:ascii="Palatino Linotype" w:hAnsi="Palatino Linotype"/>
          <w:b/>
          <w:sz w:val="22"/>
          <w:szCs w:val="22"/>
        </w:rPr>
        <w:lastRenderedPageBreak/>
        <w:t>Príloha č. 10 – Žiadosť o povolenie obhajoby dizertačnej práce</w:t>
      </w:r>
    </w:p>
    <w:p w:rsidR="00EA5846" w:rsidRDefault="002F421A" w:rsidP="00EA5846">
      <w:pPr>
        <w:pStyle w:val="Hlavika"/>
      </w:pPr>
      <w:r>
        <w:rPr>
          <w:noProof/>
          <w:lang w:eastAsia="sk-SK"/>
        </w:rPr>
        <w:drawing>
          <wp:anchor distT="0" distB="0" distL="114300" distR="114300" simplePos="0" relativeHeight="251658752"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50"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B2F" w:rsidRPr="00425B2F" w:rsidRDefault="00425B2F" w:rsidP="00EA5846">
      <w:pPr>
        <w:pStyle w:val="Hlavika"/>
      </w:pPr>
    </w:p>
    <w:p w:rsidR="00EA5846" w:rsidRDefault="00EA5846" w:rsidP="00EA5846">
      <w:pPr>
        <w:pStyle w:val="Hlavika"/>
      </w:pPr>
    </w:p>
    <w:p w:rsidR="00EA5846" w:rsidRDefault="002F421A" w:rsidP="00EA5846">
      <w:pPr>
        <w:pStyle w:val="Hlavika"/>
      </w:pPr>
      <w:r>
        <w:rPr>
          <w:noProof/>
          <w:lang w:eastAsia="sk-SK"/>
        </w:rPr>
        <mc:AlternateContent>
          <mc:Choice Requires="wpg">
            <w:drawing>
              <wp:anchor distT="0" distB="0" distL="114300" distR="114300" simplePos="0" relativeHeight="251657728"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5"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6"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15.2pt;margin-top:10.7pt;width:500.4pt;height:38.15pt;z-index:251657728"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">
                <v:shape id="Text Box 4" o:spid="_x0000_s1036"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7"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" strokecolor="#a5a5a5"/>
                <v:shape id="AutoShape 6" o:spid="_x0000_s1038"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" strokecolor="#a5a5a5"/>
              </v:group>
            </w:pict>
          </mc:Fallback>
        </mc:AlternateContent>
      </w:r>
    </w:p>
    <w:p w:rsidR="00EA5846" w:rsidRDefault="00EA5846" w:rsidP="00EA5846">
      <w:pPr>
        <w:pStyle w:val="Hlavika"/>
      </w:pPr>
    </w:p>
    <w:p w:rsidR="00EA5846" w:rsidRDefault="00EA5846" w:rsidP="00EA5846">
      <w:pPr>
        <w:pStyle w:val="Hlavika"/>
      </w:pPr>
    </w:p>
    <w:p w:rsidR="00EA5846" w:rsidRDefault="00EA5846" w:rsidP="00EA5846">
      <w:pPr>
        <w:pStyle w:val="Hlavika"/>
      </w:pPr>
    </w:p>
    <w:p w:rsidR="00EA5846" w:rsidRDefault="00EA5846" w:rsidP="00EA5846">
      <w:pPr>
        <w:spacing w:after="0"/>
        <w:jc w:val="center"/>
        <w:rPr>
          <w:rFonts w:ascii="Arno Pro" w:hAnsi="Arno Pro"/>
          <w:color w:val="7F7F7F"/>
          <w:sz w:val="28"/>
          <w:szCs w:val="28"/>
        </w:rPr>
      </w:pPr>
      <w:r>
        <w:rPr>
          <w:rFonts w:ascii="Arno Pro" w:hAnsi="Arno Pro"/>
          <w:color w:val="7F7F7F"/>
          <w:sz w:val="28"/>
          <w:szCs w:val="28"/>
        </w:rPr>
        <w:t>PEDAGOGICKÁ FAKULTA</w:t>
      </w:r>
    </w:p>
    <w:p w:rsidR="00EA5846" w:rsidRDefault="00EA5846" w:rsidP="00EA58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EA5846" w:rsidRDefault="00EA5846" w:rsidP="00EA5846">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+421 918 722 041, e-mail: teresa.novakova</w:t>
      </w:r>
      <w:r w:rsidRPr="00FB3F46">
        <w:rPr>
          <w:rFonts w:ascii="Arno Pro" w:hAnsi="Arno Pro"/>
          <w:color w:val="7F7F7F"/>
          <w:sz w:val="18"/>
          <w:szCs w:val="18"/>
        </w:rPr>
        <w:t>@ku.sk</w:t>
      </w:r>
    </w:p>
    <w:p w:rsidR="00EA5846" w:rsidRPr="00257082" w:rsidRDefault="00EA5846" w:rsidP="00EA5846">
      <w:pPr>
        <w:widowControl w:val="0"/>
        <w:autoSpaceDE w:val="0"/>
        <w:autoSpaceDN w:val="0"/>
        <w:adjustRightInd w:val="0"/>
        <w:spacing w:after="0" w:line="360" w:lineRule="auto"/>
        <w:jc w:val="center"/>
        <w:rPr>
          <w:rFonts w:ascii="Times New Roman" w:hAnsi="Times New Roman"/>
          <w:sz w:val="24"/>
          <w:szCs w:val="24"/>
        </w:rPr>
      </w:pPr>
      <w:r w:rsidRPr="00257082">
        <w:rPr>
          <w:rFonts w:ascii="Times New Roman" w:hAnsi="Times New Roman"/>
          <w:b/>
          <w:sz w:val="24"/>
          <w:szCs w:val="24"/>
        </w:rPr>
        <w:t>ŽIADOSŤ O POVOLENIE OBHAJOBY DIZERTAČNEJ PRÁCE</w:t>
      </w:r>
    </w:p>
    <w:p w:rsidR="00EA5846" w:rsidRPr="00257082" w:rsidRDefault="00EA5846" w:rsidP="00EA5846">
      <w:pPr>
        <w:widowControl w:val="0"/>
        <w:autoSpaceDE w:val="0"/>
        <w:autoSpaceDN w:val="0"/>
        <w:adjustRightInd w:val="0"/>
        <w:spacing w:after="0" w:line="360" w:lineRule="auto"/>
        <w:rPr>
          <w:rFonts w:ascii="Times New Roman" w:hAnsi="Times New Roman"/>
          <w:b/>
          <w:sz w:val="10"/>
          <w:szCs w:val="10"/>
        </w:rPr>
      </w:pPr>
    </w:p>
    <w:p w:rsidR="00EA5846" w:rsidRPr="00257082" w:rsidRDefault="00EA5846" w:rsidP="00EA5846">
      <w:pPr>
        <w:widowControl w:val="0"/>
        <w:autoSpaceDE w:val="0"/>
        <w:autoSpaceDN w:val="0"/>
        <w:adjustRightInd w:val="0"/>
        <w:spacing w:after="0" w:line="360" w:lineRule="auto"/>
        <w:rPr>
          <w:rFonts w:ascii="Times New Roman" w:hAnsi="Times New Roman"/>
          <w:sz w:val="24"/>
          <w:szCs w:val="24"/>
        </w:rPr>
      </w:pPr>
      <w:r w:rsidRPr="00257082">
        <w:rPr>
          <w:rFonts w:ascii="Times New Roman" w:hAnsi="Times New Roman"/>
          <w:b/>
          <w:sz w:val="24"/>
          <w:szCs w:val="24"/>
        </w:rPr>
        <w:t>Titul, meno a priezvisko (rodné):</w:t>
      </w:r>
      <w:r w:rsidRPr="00257082">
        <w:rPr>
          <w:rFonts w:ascii="Times New Roman" w:hAnsi="Times New Roman"/>
          <w:sz w:val="24"/>
          <w:szCs w:val="24"/>
        </w:rPr>
        <w:t xml:space="preserve"> .............................................................................................</w:t>
      </w:r>
      <w:r w:rsidRPr="00257082">
        <w:rPr>
          <w:rFonts w:ascii="Times New Roman" w:hAnsi="Times New Roman"/>
          <w:sz w:val="24"/>
          <w:szCs w:val="24"/>
        </w:rPr>
        <w:br/>
      </w:r>
      <w:r w:rsidRPr="00257082">
        <w:rPr>
          <w:rFonts w:ascii="Times New Roman" w:hAnsi="Times New Roman"/>
          <w:b/>
          <w:sz w:val="24"/>
          <w:szCs w:val="24"/>
        </w:rPr>
        <w:t>Dátum a miesto narodenia:</w:t>
      </w:r>
      <w:r w:rsidRPr="00257082">
        <w:rPr>
          <w:rFonts w:ascii="Times New Roman" w:hAnsi="Times New Roman"/>
          <w:sz w:val="24"/>
          <w:szCs w:val="24"/>
        </w:rPr>
        <w:t xml:space="preserve"> .......................................................................................................</w:t>
      </w:r>
      <w:r w:rsidRPr="00257082">
        <w:rPr>
          <w:rFonts w:ascii="Times New Roman" w:hAnsi="Times New Roman"/>
          <w:sz w:val="24"/>
          <w:szCs w:val="24"/>
        </w:rPr>
        <w:br/>
      </w:r>
      <w:r w:rsidRPr="00257082">
        <w:rPr>
          <w:rFonts w:ascii="Times New Roman" w:hAnsi="Times New Roman"/>
          <w:b/>
          <w:sz w:val="24"/>
          <w:szCs w:val="24"/>
        </w:rPr>
        <w:t>Študijný program:</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Študijný odbor:</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Forma štúdia:</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b/>
          <w:sz w:val="24"/>
          <w:szCs w:val="24"/>
        </w:rPr>
      </w:pPr>
      <w:r w:rsidRPr="00257082">
        <w:rPr>
          <w:rFonts w:ascii="Times New Roman" w:hAnsi="Times New Roman"/>
          <w:b/>
          <w:sz w:val="24"/>
          <w:szCs w:val="24"/>
        </w:rPr>
        <w:t>Dátum nástupu na doktorandské štúdium: .</w:t>
      </w:r>
      <w:r w:rsidRPr="00257082">
        <w:rPr>
          <w:rFonts w:ascii="Times New Roman" w:hAnsi="Times New Roman"/>
          <w:sz w:val="24"/>
          <w:szCs w:val="24"/>
        </w:rPr>
        <w:t>...........................................................................</w:t>
      </w:r>
    </w:p>
    <w:p w:rsidR="00EA5846" w:rsidRPr="00257082" w:rsidRDefault="00EA5846" w:rsidP="00EA5846">
      <w:pPr>
        <w:pStyle w:val="Zkladntext"/>
        <w:spacing w:after="0" w:line="360" w:lineRule="auto"/>
        <w:rPr>
          <w:rFonts w:cs="Times New Roman"/>
        </w:rPr>
      </w:pPr>
      <w:r w:rsidRPr="00257082">
        <w:rPr>
          <w:rFonts w:cs="Times New Roman"/>
          <w:b/>
        </w:rPr>
        <w:t>Téma dizertačnej práce</w:t>
      </w:r>
      <w:r w:rsidRPr="00257082">
        <w:rPr>
          <w:rFonts w:cs="Times New Roman"/>
        </w:rPr>
        <w:t>: ............................................................................................................</w:t>
      </w:r>
    </w:p>
    <w:p w:rsidR="00EA5846" w:rsidRPr="00257082" w:rsidRDefault="00EA5846" w:rsidP="00EA5846">
      <w:pPr>
        <w:pStyle w:val="Zkladntext"/>
        <w:spacing w:after="0" w:line="360" w:lineRule="auto"/>
        <w:rPr>
          <w:rFonts w:cs="Times New Roman"/>
        </w:rPr>
      </w:pPr>
      <w:r w:rsidRPr="00257082">
        <w:rPr>
          <w:rFonts w:cs="Times New Roman"/>
        </w:rPr>
        <w:t>.......................................................................................................................................................</w:t>
      </w:r>
    </w:p>
    <w:p w:rsidR="00EA5846" w:rsidRPr="00257082" w:rsidRDefault="00EA5846" w:rsidP="00EA5846">
      <w:pPr>
        <w:spacing w:after="0" w:line="360" w:lineRule="auto"/>
        <w:rPr>
          <w:rFonts w:ascii="Times New Roman" w:hAnsi="Times New Roman"/>
          <w:sz w:val="24"/>
          <w:szCs w:val="24"/>
        </w:rPr>
      </w:pPr>
      <w:r w:rsidRPr="00257082">
        <w:rPr>
          <w:rFonts w:ascii="Times New Roman" w:hAnsi="Times New Roman"/>
          <w:b/>
          <w:sz w:val="24"/>
          <w:szCs w:val="24"/>
        </w:rPr>
        <w:t>Školiteľ:</w:t>
      </w:r>
      <w:r w:rsidRPr="00257082">
        <w:rPr>
          <w:rFonts w:ascii="Times New Roman" w:hAnsi="Times New Roman"/>
          <w:sz w:val="24"/>
          <w:szCs w:val="24"/>
        </w:rPr>
        <w:t xml:space="preserve"> ......................................................................................................................................</w:t>
      </w:r>
    </w:p>
    <w:p w:rsidR="00EA5846" w:rsidRPr="00257082" w:rsidRDefault="00EA5846" w:rsidP="00EA5846">
      <w:pPr>
        <w:widowControl w:val="0"/>
        <w:autoSpaceDE w:val="0"/>
        <w:autoSpaceDN w:val="0"/>
        <w:adjustRightInd w:val="0"/>
        <w:spacing w:after="0" w:line="360" w:lineRule="auto"/>
        <w:rPr>
          <w:rFonts w:ascii="Times New Roman" w:hAnsi="Times New Roman"/>
          <w:position w:val="5"/>
        </w:rPr>
      </w:pPr>
      <w:r w:rsidRPr="00257082">
        <w:rPr>
          <w:rFonts w:ascii="Times New Roman" w:hAnsi="Times New Roman"/>
          <w:u w:val="single"/>
        </w:rPr>
        <w:t>Prílohy:</w:t>
      </w:r>
      <w:r w:rsidRPr="00257082">
        <w:rPr>
          <w:rFonts w:ascii="Times New Roman" w:hAnsi="Times New Roman"/>
          <w:position w:val="5"/>
        </w:rPr>
        <w:t xml:space="preserve"> </w:t>
      </w:r>
    </w:p>
    <w:p w:rsidR="00EA5846" w:rsidRPr="00257082" w:rsidRDefault="00EA5846" w:rsidP="00EA5846">
      <w:pPr>
        <w:spacing w:after="0" w:line="240" w:lineRule="auto"/>
        <w:rPr>
          <w:rFonts w:ascii="Times New Roman" w:hAnsi="Times New Roman"/>
        </w:rPr>
      </w:pPr>
      <w:r w:rsidRPr="00257082">
        <w:rPr>
          <w:rFonts w:ascii="Times New Roman" w:hAnsi="Times New Roman"/>
        </w:rPr>
        <w:t xml:space="preserve">1. Vyjadrenie školiteľa k obhajobe dizertačnej práce a návrh 3 oponentov dizertačnej práce.  </w:t>
      </w:r>
    </w:p>
    <w:p w:rsidR="00EA5846" w:rsidRPr="00257082" w:rsidRDefault="00EA5846" w:rsidP="00EA5846">
      <w:pPr>
        <w:widowControl w:val="0"/>
        <w:autoSpaceDE w:val="0"/>
        <w:autoSpaceDN w:val="0"/>
        <w:adjustRightInd w:val="0"/>
        <w:spacing w:after="0" w:line="240" w:lineRule="auto"/>
        <w:rPr>
          <w:rFonts w:ascii="Times New Roman" w:hAnsi="Times New Roman"/>
        </w:rPr>
      </w:pPr>
      <w:r w:rsidRPr="00257082">
        <w:rPr>
          <w:rFonts w:ascii="Times New Roman" w:hAnsi="Times New Roman"/>
        </w:rPr>
        <w:t>2. Stručný životopis doktoranda</w:t>
      </w:r>
    </w:p>
    <w:p w:rsidR="00EA5846" w:rsidRPr="00257082" w:rsidRDefault="00EA5846" w:rsidP="00EA5846">
      <w:pPr>
        <w:spacing w:after="0" w:line="240" w:lineRule="auto"/>
        <w:rPr>
          <w:rFonts w:ascii="Times New Roman" w:hAnsi="Times New Roman"/>
        </w:rPr>
      </w:pPr>
      <w:r w:rsidRPr="00257082">
        <w:rPr>
          <w:rFonts w:ascii="Times New Roman" w:hAnsi="Times New Roman"/>
        </w:rPr>
        <w:t>3.VPCH doktoranda</w:t>
      </w:r>
      <w:r w:rsidRPr="00257082">
        <w:rPr>
          <w:rFonts w:ascii="Times New Roman" w:hAnsi="Times New Roman"/>
        </w:rPr>
        <w:br/>
        <w:t xml:space="preserve">4. Dizertačná práca (4 výtlačky), licenčná zmluva, protokol originality, CD (práca v PDF) </w:t>
      </w:r>
      <w:r w:rsidRPr="00257082">
        <w:rPr>
          <w:rFonts w:ascii="Times New Roman" w:hAnsi="Times New Roman"/>
        </w:rPr>
        <w:br/>
        <w:t>5. Autoreferát dizertačnej práce (20 kusov)</w:t>
      </w:r>
      <w:r w:rsidRPr="00257082">
        <w:rPr>
          <w:rFonts w:ascii="Times New Roman" w:hAnsi="Times New Roman"/>
        </w:rPr>
        <w:br/>
        <w:t xml:space="preserve">6. Najvýznamnejšie publikačné alebo umelecké výstupy doktoranda (max. 5) </w:t>
      </w:r>
    </w:p>
    <w:p w:rsidR="00EA5846" w:rsidRPr="00257082" w:rsidRDefault="00EA5846" w:rsidP="00EA5846">
      <w:pPr>
        <w:widowControl w:val="0"/>
        <w:autoSpaceDE w:val="0"/>
        <w:autoSpaceDN w:val="0"/>
        <w:adjustRightInd w:val="0"/>
        <w:spacing w:after="0" w:line="240" w:lineRule="auto"/>
        <w:rPr>
          <w:rFonts w:ascii="Times New Roman" w:hAnsi="Times New Roman"/>
          <w:sz w:val="10"/>
          <w:szCs w:val="10"/>
        </w:rPr>
      </w:pPr>
    </w:p>
    <w:p w:rsidR="00EA5846" w:rsidRPr="00257082" w:rsidRDefault="00EA5846" w:rsidP="00EA5846">
      <w:pPr>
        <w:widowControl w:val="0"/>
        <w:autoSpaceDE w:val="0"/>
        <w:autoSpaceDN w:val="0"/>
        <w:adjustRightInd w:val="0"/>
        <w:spacing w:after="0" w:line="360" w:lineRule="auto"/>
        <w:rPr>
          <w:rFonts w:ascii="Times New Roman" w:hAnsi="Times New Roman"/>
          <w:sz w:val="24"/>
          <w:szCs w:val="24"/>
        </w:rPr>
      </w:pP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t>....................................</w:t>
      </w:r>
    </w:p>
    <w:p w:rsidR="00EA5846" w:rsidRPr="00257082" w:rsidRDefault="00EA5846" w:rsidP="00EA5846">
      <w:pPr>
        <w:widowControl w:val="0"/>
        <w:autoSpaceDE w:val="0"/>
        <w:autoSpaceDN w:val="0"/>
        <w:adjustRightInd w:val="0"/>
        <w:spacing w:after="0" w:line="360" w:lineRule="auto"/>
        <w:rPr>
          <w:rFonts w:ascii="Times New Roman" w:hAnsi="Times New Roman"/>
          <w:b/>
          <w:sz w:val="24"/>
          <w:szCs w:val="24"/>
        </w:rPr>
      </w:pPr>
      <w:r w:rsidRPr="00257082">
        <w:rPr>
          <w:rFonts w:ascii="Times New Roman" w:hAnsi="Times New Roman"/>
          <w:sz w:val="24"/>
          <w:szCs w:val="24"/>
        </w:rPr>
        <w:t xml:space="preserve">Dátum: </w:t>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t xml:space="preserve"> </w:t>
      </w:r>
      <w:r w:rsidRPr="00257082">
        <w:rPr>
          <w:rFonts w:ascii="Times New Roman" w:hAnsi="Times New Roman"/>
          <w:sz w:val="24"/>
          <w:szCs w:val="24"/>
        </w:rPr>
        <w:tab/>
        <w:t xml:space="preserve">   Podpis doktoranda: </w:t>
      </w:r>
    </w:p>
    <w:p w:rsidR="00EA5846" w:rsidRPr="00257082" w:rsidRDefault="00EA5846" w:rsidP="00EA5846">
      <w:pPr>
        <w:pBdr>
          <w:bottom w:val="single" w:sz="12" w:space="1" w:color="auto"/>
        </w:pBdr>
        <w:jc w:val="both"/>
        <w:rPr>
          <w:rFonts w:ascii="Times New Roman" w:hAnsi="Times New Roman"/>
          <w:sz w:val="2"/>
          <w:szCs w:val="2"/>
        </w:rPr>
      </w:pPr>
    </w:p>
    <w:p w:rsidR="00EA5846" w:rsidRPr="00257082" w:rsidRDefault="00EA5846" w:rsidP="00EA5846">
      <w:pPr>
        <w:spacing w:after="0" w:line="360" w:lineRule="auto"/>
        <w:jc w:val="both"/>
        <w:rPr>
          <w:rFonts w:ascii="Times New Roman" w:hAnsi="Times New Roman"/>
          <w:sz w:val="18"/>
          <w:szCs w:val="18"/>
        </w:rPr>
      </w:pPr>
      <w:r w:rsidRPr="00257082">
        <w:rPr>
          <w:rFonts w:ascii="Times New Roman" w:hAnsi="Times New Roman"/>
          <w:sz w:val="18"/>
          <w:szCs w:val="18"/>
        </w:rPr>
        <w:t xml:space="preserve">Vyplní referent pre doktorandské štúdium: </w:t>
      </w:r>
    </w:p>
    <w:p w:rsidR="00EA5846" w:rsidRPr="00257082" w:rsidRDefault="00EA5846" w:rsidP="00EA5846">
      <w:pPr>
        <w:spacing w:after="0" w:line="360" w:lineRule="auto"/>
        <w:jc w:val="both"/>
        <w:rPr>
          <w:rFonts w:ascii="Times New Roman" w:hAnsi="Times New Roman"/>
          <w:b/>
        </w:rPr>
      </w:pPr>
      <w:r w:rsidRPr="00257082">
        <w:rPr>
          <w:rFonts w:ascii="Times New Roman" w:hAnsi="Times New Roman"/>
          <w:b/>
        </w:rPr>
        <w:t xml:space="preserve">Kontrola štúdia: </w:t>
      </w:r>
    </w:p>
    <w:p w:rsidR="00EA5846" w:rsidRPr="00257082" w:rsidRDefault="00EA5846" w:rsidP="00EA5846">
      <w:pPr>
        <w:spacing w:after="0" w:line="360" w:lineRule="auto"/>
        <w:rPr>
          <w:rFonts w:ascii="Times New Roman" w:hAnsi="Times New Roman"/>
        </w:rPr>
      </w:pPr>
      <w:r w:rsidRPr="00257082">
        <w:rPr>
          <w:rFonts w:ascii="Times New Roman" w:hAnsi="Times New Roman"/>
        </w:rPr>
        <w:t>Dizertačná skúška vykonaná dňa:</w:t>
      </w:r>
      <w:r w:rsidRPr="00257082">
        <w:rPr>
          <w:rFonts w:ascii="Times New Roman" w:hAnsi="Times New Roman"/>
        </w:rPr>
        <w:tab/>
      </w:r>
      <w:r w:rsidRPr="00257082">
        <w:rPr>
          <w:rFonts w:ascii="Times New Roman" w:hAnsi="Times New Roman"/>
        </w:rPr>
        <w:tab/>
      </w:r>
      <w:r w:rsidRPr="00257082">
        <w:rPr>
          <w:rFonts w:ascii="Times New Roman" w:hAnsi="Times New Roman"/>
        </w:rPr>
        <w:tab/>
        <w:t>.........................................</w:t>
      </w:r>
      <w:r w:rsidRPr="00257082">
        <w:rPr>
          <w:rFonts w:ascii="Times New Roman" w:hAnsi="Times New Roman"/>
        </w:rPr>
        <w:br/>
        <w:t>Počet kreditov za študijnú časť:</w:t>
      </w:r>
      <w:r w:rsidRPr="00257082">
        <w:rPr>
          <w:rFonts w:ascii="Times New Roman" w:hAnsi="Times New Roman"/>
        </w:rPr>
        <w:tab/>
      </w:r>
      <w:r w:rsidRPr="00257082">
        <w:rPr>
          <w:rFonts w:ascii="Times New Roman" w:hAnsi="Times New Roman"/>
        </w:rPr>
        <w:tab/>
      </w:r>
      <w:r w:rsidRPr="00257082">
        <w:rPr>
          <w:rFonts w:ascii="Times New Roman" w:hAnsi="Times New Roman"/>
        </w:rPr>
        <w:tab/>
      </w:r>
      <w:r w:rsidRPr="00257082">
        <w:rPr>
          <w:rFonts w:ascii="Times New Roman" w:hAnsi="Times New Roman"/>
        </w:rPr>
        <w:tab/>
        <w:t>.........................................</w:t>
      </w:r>
    </w:p>
    <w:p w:rsidR="00EA5846" w:rsidRPr="00257082" w:rsidRDefault="00EA5846" w:rsidP="00EA5846">
      <w:pPr>
        <w:spacing w:after="0" w:line="360" w:lineRule="auto"/>
        <w:rPr>
          <w:rFonts w:ascii="Times New Roman" w:hAnsi="Times New Roman"/>
        </w:rPr>
      </w:pPr>
      <w:r w:rsidRPr="00257082">
        <w:rPr>
          <w:rFonts w:ascii="Times New Roman" w:hAnsi="Times New Roman"/>
        </w:rPr>
        <w:t xml:space="preserve">Počet kreditov za vedeckú alebo umeleckú činnosť: </w:t>
      </w:r>
      <w:r w:rsidRPr="00257082">
        <w:rPr>
          <w:rFonts w:ascii="Times New Roman" w:hAnsi="Times New Roman"/>
        </w:rPr>
        <w:tab/>
        <w:t xml:space="preserve">......................................... </w:t>
      </w:r>
    </w:p>
    <w:p w:rsidR="00EA5846" w:rsidRPr="00257082" w:rsidRDefault="00EA5846" w:rsidP="00EA5846">
      <w:pPr>
        <w:spacing w:after="0" w:line="360" w:lineRule="auto"/>
        <w:rPr>
          <w:rFonts w:ascii="Times New Roman" w:hAnsi="Times New Roman"/>
        </w:rPr>
      </w:pPr>
      <w:r w:rsidRPr="00257082">
        <w:rPr>
          <w:rFonts w:ascii="Times New Roman" w:hAnsi="Times New Roman"/>
        </w:rPr>
        <w:t xml:space="preserve">Podmienky na povolenie obhajoby dizertačnej práce: </w:t>
      </w:r>
      <w:r w:rsidRPr="00257082">
        <w:rPr>
          <w:rFonts w:ascii="Times New Roman" w:hAnsi="Times New Roman"/>
        </w:rPr>
        <w:tab/>
      </w:r>
      <w:r w:rsidRPr="00257082">
        <w:rPr>
          <w:rFonts w:ascii="Times New Roman" w:hAnsi="Times New Roman"/>
        </w:rPr>
        <w:tab/>
      </w:r>
      <w:r w:rsidRPr="00257082">
        <w:rPr>
          <w:rFonts w:ascii="Times New Roman" w:hAnsi="Times New Roman"/>
          <w:bCs/>
        </w:rPr>
        <w:t>splnené – nesplnené</w:t>
      </w:r>
    </w:p>
    <w:p w:rsidR="00EA5846" w:rsidRDefault="00EA5846" w:rsidP="00EA5846">
      <w:pPr>
        <w:spacing w:after="0" w:line="360" w:lineRule="auto"/>
        <w:rPr>
          <w:rFonts w:ascii="Times New Roman" w:hAnsi="Times New Roman"/>
        </w:rPr>
      </w:pPr>
      <w:r w:rsidRPr="00257082">
        <w:rPr>
          <w:rFonts w:ascii="Times New Roman" w:hAnsi="Times New Roman"/>
        </w:rPr>
        <w:t>Dátum a podpis: .........................................</w:t>
      </w:r>
    </w:p>
    <w:p w:rsidR="00425B2F" w:rsidRDefault="00425B2F" w:rsidP="00A74374">
      <w:pPr>
        <w:pStyle w:val="Hlavika"/>
      </w:pPr>
    </w:p>
    <w:p w:rsidR="009212F8" w:rsidRDefault="009212F8" w:rsidP="00A74374">
      <w:pPr>
        <w:pStyle w:val="Hlavika"/>
      </w:pPr>
    </w:p>
    <w:p w:rsidR="009212F8" w:rsidRDefault="009212F8" w:rsidP="00A74374">
      <w:pPr>
        <w:pStyle w:val="Hlavika"/>
      </w:pPr>
    </w:p>
    <w:p w:rsidR="009212F8" w:rsidRDefault="009212F8" w:rsidP="00A74374">
      <w:pPr>
        <w:pStyle w:val="Hlavika"/>
      </w:pPr>
    </w:p>
    <w:p w:rsidR="009212F8" w:rsidRDefault="009212F8" w:rsidP="00A74374">
      <w:pPr>
        <w:pStyle w:val="Hlavika"/>
      </w:pPr>
    </w:p>
    <w:p w:rsidR="00425B2F" w:rsidRDefault="00425B2F" w:rsidP="00425B2F">
      <w:pPr>
        <w:pStyle w:val="Hlavika"/>
      </w:pPr>
      <w:r>
        <w:rPr>
          <w:rStyle w:val="FontStyle37"/>
          <w:rFonts w:ascii="Palatino Linotype" w:hAnsi="Palatino Linotype"/>
          <w:b/>
          <w:sz w:val="22"/>
          <w:szCs w:val="22"/>
        </w:rPr>
        <w:lastRenderedPageBreak/>
        <w:t>Príloha č. 11 – Žiadosť o zmenu názvu záverečnej práce</w:t>
      </w:r>
    </w:p>
    <w:p w:rsidR="00A74374" w:rsidRDefault="002F421A" w:rsidP="00A74374">
      <w:pPr>
        <w:pStyle w:val="Hlavika"/>
      </w:pPr>
      <w:r>
        <w:rPr>
          <w:noProof/>
          <w:lang w:eastAsia="sk-SK"/>
        </w:rPr>
        <w:drawing>
          <wp:anchor distT="0" distB="0" distL="114300" distR="114300" simplePos="0" relativeHeight="251660800" behindDoc="0" locked="0" layoutInCell="1" allowOverlap="1">
            <wp:simplePos x="0" y="0"/>
            <wp:positionH relativeFrom="margin">
              <wp:align>center</wp:align>
            </wp:positionH>
            <wp:positionV relativeFrom="paragraph">
              <wp:posOffset>120650</wp:posOffset>
            </wp:positionV>
            <wp:extent cx="602615" cy="527050"/>
            <wp:effectExtent l="0" t="0" r="0" b="0"/>
            <wp:wrapNone/>
            <wp:docPr id="56"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374" w:rsidRDefault="00A74374" w:rsidP="00A74374">
      <w:pPr>
        <w:pStyle w:val="Hlavika"/>
      </w:pPr>
    </w:p>
    <w:p w:rsidR="00425B2F" w:rsidRPr="00425B2F" w:rsidRDefault="00425B2F" w:rsidP="00A74374">
      <w:pPr>
        <w:pStyle w:val="Hlavika"/>
      </w:pPr>
    </w:p>
    <w:p w:rsidR="00A74374" w:rsidRDefault="00A74374" w:rsidP="00A74374">
      <w:pPr>
        <w:pStyle w:val="Hlavika"/>
      </w:pPr>
    </w:p>
    <w:p w:rsidR="00A74374" w:rsidRDefault="002F421A" w:rsidP="00A74374">
      <w:pPr>
        <w:pStyle w:val="Hlavika"/>
      </w:pPr>
      <w:r>
        <w:rPr>
          <w:noProof/>
          <w:lang w:eastAsia="sk-SK"/>
        </w:rPr>
        <mc:AlternateContent>
          <mc:Choice Requires="wpg">
            <w:drawing>
              <wp:anchor distT="0" distB="0" distL="114300" distR="114300" simplePos="0" relativeHeight="251659776" behindDoc="0" locked="0" layoutInCell="1" allowOverlap="1">
                <wp:simplePos x="0" y="0"/>
                <wp:positionH relativeFrom="column">
                  <wp:posOffset>-193040</wp:posOffset>
                </wp:positionH>
                <wp:positionV relativeFrom="paragraph">
                  <wp:posOffset>135890</wp:posOffset>
                </wp:positionV>
                <wp:extent cx="6355080" cy="484505"/>
                <wp:effectExtent l="12065" t="2540" r="508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2"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15.2pt;margin-top:10.7pt;width:500.4pt;height:38.15pt;z-index:251659776"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">
                <v:shape id="Text Box 4" o:spid="_x0000_s1040"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41"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WkwAAAANoAAAAPAAAAZHJzL2Rvd25yZXYueG1sRI9BawIx&#10;FITvhf6H8ITealYL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9prVpMAAAADaAAAADwAAAAAA&#10;AAAAAAAAAAAHAgAAZHJzL2Rvd25yZXYueG1sUEsFBgAAAAADAAMAtwAAAPQCAAAAAA==&#10;" strokecolor="#a5a5a5"/>
                <v:shape id="AutoShape 6" o:spid="_x0000_s1042"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3QwAAAANoAAAAPAAAAZHJzL2Rvd25yZXYueG1sRI9BawIx&#10;FITvhf6H8ITealYp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eXNN0MAAAADaAAAADwAAAAAA&#10;AAAAAAAAAAAHAgAAZHJzL2Rvd25yZXYueG1sUEsFBgAAAAADAAMAtwAAAPQCAAAAAA==&#10;" strokecolor="#a5a5a5"/>
              </v:group>
            </w:pict>
          </mc:Fallback>
        </mc:AlternateContent>
      </w:r>
    </w:p>
    <w:p w:rsidR="00A74374" w:rsidRDefault="00A74374" w:rsidP="00A74374">
      <w:pPr>
        <w:pStyle w:val="Hlavika"/>
      </w:pPr>
    </w:p>
    <w:p w:rsidR="00A74374" w:rsidRDefault="00A74374" w:rsidP="00A74374">
      <w:pPr>
        <w:pStyle w:val="Hlavika"/>
      </w:pPr>
    </w:p>
    <w:p w:rsidR="00A74374" w:rsidRDefault="00A74374" w:rsidP="00A74374">
      <w:pPr>
        <w:pStyle w:val="Hlavika"/>
      </w:pPr>
    </w:p>
    <w:p w:rsidR="00A74374" w:rsidRDefault="00A74374" w:rsidP="00A74374">
      <w:pPr>
        <w:spacing w:after="0"/>
        <w:jc w:val="center"/>
        <w:rPr>
          <w:rFonts w:ascii="Arno Pro" w:hAnsi="Arno Pro"/>
          <w:color w:val="7F7F7F"/>
          <w:sz w:val="28"/>
          <w:szCs w:val="28"/>
        </w:rPr>
      </w:pPr>
      <w:r>
        <w:rPr>
          <w:rFonts w:ascii="Arno Pro" w:hAnsi="Arno Pro"/>
          <w:color w:val="7F7F7F"/>
          <w:sz w:val="28"/>
          <w:szCs w:val="28"/>
        </w:rPr>
        <w:t>PEDAGOGICKÁ FAKULTA</w:t>
      </w:r>
    </w:p>
    <w:p w:rsidR="00A74374" w:rsidRDefault="00A74374" w:rsidP="00A74374">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A74374" w:rsidRDefault="00A74374" w:rsidP="00A74374">
      <w:pPr>
        <w:pStyle w:val="Hlavika"/>
        <w:jc w:val="center"/>
        <w:rPr>
          <w:rFonts w:ascii="Arno Pro" w:hAnsi="Arno Pro"/>
          <w:color w:val="7F7F7F"/>
          <w:sz w:val="18"/>
          <w:szCs w:val="18"/>
        </w:rPr>
      </w:pPr>
      <w:r>
        <w:rPr>
          <w:rFonts w:ascii="Arno Pro" w:hAnsi="Arno Pro"/>
          <w:color w:val="7F7F7F"/>
          <w:sz w:val="18"/>
          <w:szCs w:val="18"/>
        </w:rPr>
        <w:t>www.ku.sk , tel.: +421 44 43 26 842, fax: +421 44  43</w:t>
      </w:r>
      <w:r w:rsidR="00823A8D">
        <w:rPr>
          <w:rFonts w:ascii="Arno Pro" w:hAnsi="Arno Pro"/>
          <w:color w:val="7F7F7F"/>
          <w:sz w:val="18"/>
          <w:szCs w:val="18"/>
        </w:rPr>
        <w:t xml:space="preserve"> 04 787, mobil: +421 918 722 134</w:t>
      </w:r>
      <w:r>
        <w:rPr>
          <w:rFonts w:ascii="Arno Pro" w:hAnsi="Arno Pro"/>
          <w:color w:val="7F7F7F"/>
          <w:sz w:val="18"/>
          <w:szCs w:val="18"/>
        </w:rPr>
        <w:t xml:space="preserve">, e-mail: </w:t>
      </w:r>
      <w:r w:rsidR="00823A8D">
        <w:rPr>
          <w:rFonts w:ascii="Arno Pro" w:hAnsi="Arno Pro"/>
          <w:color w:val="7F7F7F"/>
          <w:sz w:val="18"/>
          <w:szCs w:val="18"/>
        </w:rPr>
        <w:t>studijne.pf</w:t>
      </w:r>
      <w:r w:rsidRPr="00FB3F46">
        <w:rPr>
          <w:rFonts w:ascii="Arno Pro" w:hAnsi="Arno Pro"/>
          <w:color w:val="7F7F7F"/>
          <w:sz w:val="18"/>
          <w:szCs w:val="18"/>
        </w:rPr>
        <w:t>@ku.sk</w:t>
      </w:r>
    </w:p>
    <w:p w:rsidR="00EA5846" w:rsidRDefault="00EA5846">
      <w:pPr>
        <w:spacing w:after="120" w:line="360" w:lineRule="auto"/>
        <w:rPr>
          <w:rStyle w:val="FontStyle37"/>
          <w:rFonts w:ascii="Palatino Linotype" w:eastAsia="Times New Roman" w:hAnsi="Palatino Linotype"/>
          <w:b/>
          <w:sz w:val="22"/>
          <w:szCs w:val="22"/>
          <w:lang w:eastAsia="sk-SK"/>
        </w:rPr>
      </w:pPr>
    </w:p>
    <w:p w:rsidR="00823A8D" w:rsidRPr="00830706" w:rsidRDefault="00823A8D" w:rsidP="00823A8D">
      <w:pPr>
        <w:tabs>
          <w:tab w:val="left" w:pos="709"/>
        </w:tabs>
        <w:spacing w:after="0" w:line="100" w:lineRule="atLeast"/>
        <w:ind w:left="5103" w:hanging="5103"/>
        <w:jc w:val="center"/>
        <w:rPr>
          <w:rFonts w:ascii="Times New Roman" w:hAnsi="Times New Roman" w:cs="Times New Roman"/>
          <w:b/>
          <w:sz w:val="32"/>
          <w:szCs w:val="32"/>
        </w:rPr>
      </w:pPr>
      <w:r w:rsidRPr="00830706">
        <w:rPr>
          <w:rFonts w:ascii="Times New Roman" w:hAnsi="Times New Roman" w:cs="Times New Roman"/>
          <w:b/>
          <w:sz w:val="32"/>
          <w:szCs w:val="32"/>
        </w:rPr>
        <w:t>ŽIADOSŤ O ZMENU NÁZVU ZÁVEREČNEJ PRÁCE</w:t>
      </w:r>
    </w:p>
    <w:p w:rsidR="00823A8D" w:rsidRDefault="00823A8D" w:rsidP="00823A8D">
      <w:pPr>
        <w:tabs>
          <w:tab w:val="left" w:pos="709"/>
        </w:tabs>
        <w:spacing w:after="0" w:line="100" w:lineRule="atLeast"/>
        <w:ind w:left="5103" w:hanging="5103"/>
        <w:rPr>
          <w:rFonts w:ascii="Verdana" w:hAnsi="Verdana" w:cs="Times New Roman"/>
          <w:sz w:val="20"/>
          <w:szCs w:val="20"/>
        </w:rPr>
      </w:pPr>
    </w:p>
    <w:p w:rsidR="00823A8D" w:rsidRPr="00644984" w:rsidRDefault="00823A8D" w:rsidP="00823A8D">
      <w:pPr>
        <w:tabs>
          <w:tab w:val="left" w:pos="709"/>
        </w:tabs>
        <w:spacing w:after="0" w:line="100" w:lineRule="atLeast"/>
        <w:ind w:left="5103" w:hanging="5103"/>
        <w:rPr>
          <w:rFonts w:ascii="Verdana" w:hAnsi="Verdana" w:cs="Times New Roman"/>
          <w:sz w:val="20"/>
          <w:szCs w:val="20"/>
        </w:rPr>
      </w:pPr>
    </w:p>
    <w:p w:rsidR="00823A8D" w:rsidRPr="00830706" w:rsidRDefault="00823A8D" w:rsidP="00823A8D">
      <w:pPr>
        <w:tabs>
          <w:tab w:val="left" w:pos="709"/>
        </w:tabs>
        <w:spacing w:after="0" w:line="100" w:lineRule="atLeast"/>
        <w:ind w:left="5103" w:hanging="5103"/>
        <w:rPr>
          <w:rFonts w:ascii="Times New Roman" w:hAnsi="Times New Roman" w:cs="Times New Roman"/>
          <w:sz w:val="24"/>
          <w:szCs w:val="24"/>
        </w:rPr>
      </w:pP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Meno a priezvisko študenta: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Trvalé bydlisko: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Študijný program: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Druh záverečnej práce: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Pôvodný názov záverečnej práce: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Aktuálny názov záverečnej práce: .................................................................................</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konzultanta:</w:t>
      </w:r>
      <w:r w:rsidRPr="00830706">
        <w:rPr>
          <w:rFonts w:ascii="Times New Roman" w:hAnsi="Times New Roman" w:cs="Times New Roman"/>
          <w:sz w:val="24"/>
          <w:szCs w:val="24"/>
        </w:rPr>
        <w:tab/>
      </w:r>
      <w:r w:rsidRPr="00830706">
        <w:rPr>
          <w:rFonts w:ascii="Times New Roman" w:hAnsi="Times New Roman" w:cs="Times New Roman"/>
          <w:sz w:val="24"/>
          <w:szCs w:val="24"/>
        </w:rPr>
        <w:tab/>
        <w:t>.......................................</w:t>
      </w: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vedúceho katedry:</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EB0434" w:rsidRPr="00830706" w:rsidRDefault="00EB0434" w:rsidP="00EB0434">
      <w:pPr>
        <w:spacing w:after="0" w:line="360" w:lineRule="auto"/>
        <w:jc w:val="center"/>
        <w:rPr>
          <w:rFonts w:ascii="Times New Roman" w:hAnsi="Times New Roman" w:cs="Times New Roman"/>
          <w:b/>
          <w:sz w:val="24"/>
          <w:szCs w:val="24"/>
        </w:rPr>
      </w:pPr>
    </w:p>
    <w:p w:rsidR="00D578E8" w:rsidRDefault="002F421A" w:rsidP="00D578E8">
      <w:pPr>
        <w:pStyle w:val="Hlavika"/>
      </w:pPr>
      <w:r>
        <w:rPr>
          <w:noProof/>
          <w:lang w:eastAsia="sk-SK"/>
        </w:rPr>
        <w:drawing>
          <wp:anchor distT="0" distB="0" distL="114300" distR="114300" simplePos="0" relativeHeight="251661824" behindDoc="0" locked="0" layoutInCell="1" allowOverlap="1">
            <wp:simplePos x="0" y="0"/>
            <wp:positionH relativeFrom="column">
              <wp:posOffset>-1490345</wp:posOffset>
            </wp:positionH>
            <wp:positionV relativeFrom="paragraph">
              <wp:posOffset>139065</wp:posOffset>
            </wp:positionV>
            <wp:extent cx="602615" cy="527050"/>
            <wp:effectExtent l="0" t="0" r="0" b="0"/>
            <wp:wrapNone/>
            <wp:docPr id="128"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C38" w:rsidRDefault="00505C38"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Pr="00B04ADE" w:rsidRDefault="00486AF7" w:rsidP="00486AF7">
      <w:pPr>
        <w:spacing w:after="0" w:line="360" w:lineRule="auto"/>
        <w:rPr>
          <w:rFonts w:ascii="Palatino Linotype" w:hAnsi="Palatino Linotype"/>
        </w:rPr>
      </w:pPr>
      <w:r>
        <w:rPr>
          <w:noProof/>
          <w:lang w:eastAsia="sk-SK"/>
        </w:rPr>
        <w:lastRenderedPageBreak/>
        <w:drawing>
          <wp:anchor distT="0" distB="0" distL="114300" distR="114300" simplePos="0" relativeHeight="251672064" behindDoc="0" locked="0" layoutInCell="1" allowOverlap="1" wp14:anchorId="5B4B32F4" wp14:editId="6EEEA33D">
            <wp:simplePos x="0" y="0"/>
            <wp:positionH relativeFrom="margin">
              <wp:align>center</wp:align>
            </wp:positionH>
            <wp:positionV relativeFrom="paragraph">
              <wp:posOffset>252730</wp:posOffset>
            </wp:positionV>
            <wp:extent cx="602615" cy="527050"/>
            <wp:effectExtent l="0" t="0" r="6985" b="6350"/>
            <wp:wrapNone/>
            <wp:docPr id="30"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Príloha č. 12 – </w:t>
      </w:r>
      <w:r w:rsidRPr="003F0C22">
        <w:rPr>
          <w:rStyle w:val="FontStyle37"/>
          <w:rFonts w:ascii="Palatino Linotype" w:hAnsi="Palatino Linotype"/>
          <w:sz w:val="22"/>
          <w:szCs w:val="22"/>
        </w:rPr>
        <w:t>Zoznam študijných odborov na PF KU v Ružomberku</w:t>
      </w:r>
    </w:p>
    <w:p w:rsidR="00486AF7" w:rsidRPr="00425B2F" w:rsidRDefault="00486AF7" w:rsidP="00486AF7">
      <w:pPr>
        <w:pStyle w:val="Hlavika"/>
      </w:pPr>
    </w:p>
    <w:p w:rsidR="00486AF7" w:rsidRDefault="00486AF7" w:rsidP="00486AF7">
      <w:pPr>
        <w:pStyle w:val="Hlavika"/>
      </w:pPr>
    </w:p>
    <w:p w:rsidR="00486AF7" w:rsidRDefault="00486AF7" w:rsidP="00486AF7">
      <w:pPr>
        <w:pStyle w:val="Hlavika"/>
      </w:pPr>
      <w:r>
        <w:rPr>
          <w:noProof/>
          <w:lang w:eastAsia="sk-SK"/>
        </w:rPr>
        <mc:AlternateContent>
          <mc:Choice Requires="wpg">
            <w:drawing>
              <wp:anchor distT="0" distB="0" distL="114300" distR="114300" simplePos="0" relativeHeight="251666944" behindDoc="0" locked="0" layoutInCell="1" allowOverlap="1">
                <wp:simplePos x="0" y="0"/>
                <wp:positionH relativeFrom="column">
                  <wp:posOffset>-193040</wp:posOffset>
                </wp:positionH>
                <wp:positionV relativeFrom="paragraph">
                  <wp:posOffset>135890</wp:posOffset>
                </wp:positionV>
                <wp:extent cx="6355080" cy="484505"/>
                <wp:effectExtent l="6985" t="2540" r="10160" b="0"/>
                <wp:wrapNone/>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27"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28"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29"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26" o:spid="_x0000_s1043" style="position:absolute;margin-left:-15.2pt;margin-top:10.7pt;width:500.4pt;height:38.15pt;z-index:251666944"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">
                <v:shape id="Text Box 4" o:spid="_x0000_s1044"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45"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" strokecolor="#a5a5a5"/>
                <v:shape id="AutoShape 6" o:spid="_x0000_s1046"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" strokecolor="#a5a5a5"/>
              </v:group>
            </w:pict>
          </mc:Fallback>
        </mc:AlternateContent>
      </w:r>
    </w:p>
    <w:p w:rsidR="00486AF7" w:rsidRDefault="00486AF7" w:rsidP="00486AF7">
      <w:pPr>
        <w:pStyle w:val="Hlavika"/>
      </w:pPr>
    </w:p>
    <w:p w:rsidR="00486AF7" w:rsidRDefault="00486AF7" w:rsidP="00486AF7">
      <w:pPr>
        <w:pStyle w:val="Hlavika"/>
      </w:pPr>
    </w:p>
    <w:p w:rsidR="00486AF7" w:rsidRDefault="00486AF7" w:rsidP="00486AF7">
      <w:pPr>
        <w:pStyle w:val="Hlavika"/>
      </w:pPr>
    </w:p>
    <w:p w:rsidR="00486AF7" w:rsidRDefault="00486AF7" w:rsidP="00486AF7">
      <w:pPr>
        <w:spacing w:after="0"/>
        <w:jc w:val="center"/>
        <w:rPr>
          <w:rFonts w:ascii="Arno Pro" w:hAnsi="Arno Pro"/>
          <w:color w:val="7F7F7F"/>
          <w:sz w:val="28"/>
          <w:szCs w:val="28"/>
        </w:rPr>
      </w:pPr>
      <w:r>
        <w:rPr>
          <w:rFonts w:ascii="Arno Pro" w:hAnsi="Arno Pro"/>
          <w:color w:val="7F7F7F"/>
          <w:sz w:val="28"/>
          <w:szCs w:val="28"/>
        </w:rPr>
        <w:t>PEDAGOGICKÁ FAKULTA</w:t>
      </w:r>
    </w:p>
    <w:p w:rsidR="00486AF7" w:rsidRDefault="00486AF7" w:rsidP="00486AF7">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486AF7" w:rsidRDefault="00486AF7" w:rsidP="00486AF7">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+421 918 722 134, e-mail: studijne.pf</w:t>
      </w:r>
      <w:r w:rsidRPr="00FB3F46">
        <w:rPr>
          <w:rFonts w:ascii="Arno Pro" w:hAnsi="Arno Pro"/>
          <w:color w:val="7F7F7F"/>
          <w:sz w:val="18"/>
          <w:szCs w:val="18"/>
        </w:rPr>
        <w:t>@ku.sk</w:t>
      </w:r>
    </w:p>
    <w:p w:rsidR="00486AF7" w:rsidRDefault="00486AF7" w:rsidP="00486AF7">
      <w:pPr>
        <w:spacing w:after="0" w:line="360" w:lineRule="auto"/>
        <w:jc w:val="center"/>
        <w:rPr>
          <w:rFonts w:ascii="Verdana" w:hAnsi="Verdana"/>
          <w:b/>
          <w:sz w:val="20"/>
          <w:szCs w:val="20"/>
        </w:rPr>
      </w:pPr>
    </w:p>
    <w:p w:rsidR="00486AF7" w:rsidRPr="005A60D3" w:rsidRDefault="00486AF7" w:rsidP="00486A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Zoznam</w:t>
      </w:r>
      <w:r w:rsidRPr="00830706">
        <w:rPr>
          <w:rFonts w:ascii="Times New Roman" w:hAnsi="Times New Roman" w:cs="Times New Roman"/>
          <w:b/>
          <w:sz w:val="24"/>
          <w:szCs w:val="24"/>
        </w:rPr>
        <w:t xml:space="preserve"> študijných</w:t>
      </w:r>
      <w:r>
        <w:rPr>
          <w:rFonts w:ascii="Times New Roman" w:hAnsi="Times New Roman" w:cs="Times New Roman"/>
          <w:b/>
          <w:sz w:val="24"/>
          <w:szCs w:val="24"/>
        </w:rPr>
        <w:t xml:space="preserve"> odborov na PF KU v Ružomberku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52"/>
        <w:gridCol w:w="4060"/>
      </w:tblGrid>
      <w:tr w:rsidR="00486AF7" w:rsidRPr="00830706" w:rsidTr="00CA432B">
        <w:trPr>
          <w:trHeight w:val="50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b/>
                <w:bCs/>
                <w:sz w:val="24"/>
                <w:szCs w:val="24"/>
              </w:rPr>
            </w:pPr>
            <w:r w:rsidRPr="00830706">
              <w:rPr>
                <w:rFonts w:ascii="Times New Roman" w:hAnsi="Times New Roman" w:cs="Times New Roman"/>
                <w:b/>
                <w:bCs/>
                <w:sz w:val="24"/>
                <w:szCs w:val="24"/>
              </w:rPr>
              <w:t>Študijný odbor</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b/>
                <w:bCs/>
                <w:sz w:val="24"/>
                <w:szCs w:val="24"/>
              </w:rPr>
            </w:pPr>
            <w:r w:rsidRPr="00830706">
              <w:rPr>
                <w:rFonts w:ascii="Times New Roman" w:hAnsi="Times New Roman" w:cs="Times New Roman"/>
                <w:b/>
                <w:bCs/>
                <w:sz w:val="24"/>
                <w:szCs w:val="24"/>
              </w:rPr>
              <w:t>Študijný program</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manažment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manažment</w:t>
            </w:r>
          </w:p>
        </w:tc>
      </w:tr>
      <w:tr w:rsidR="00486AF7" w:rsidRPr="00830706" w:rsidTr="00CA432B">
        <w:trPr>
          <w:trHeight w:val="454"/>
        </w:trPr>
        <w:tc>
          <w:tcPr>
            <w:tcW w:w="0" w:type="auto"/>
            <w:shd w:val="clear" w:color="auto" w:fill="FFFFFF"/>
            <w:vAlign w:val="center"/>
          </w:tcPr>
          <w:p w:rsidR="00486AF7" w:rsidRPr="002035B9"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2035B9">
              <w:rPr>
                <w:rFonts w:ascii="Times New Roman" w:hAnsi="Times New Roman" w:cs="Times New Roman"/>
                <w:sz w:val="24"/>
                <w:szCs w:val="24"/>
              </w:rPr>
              <w:t>manažment</w:t>
            </w:r>
          </w:p>
        </w:tc>
        <w:tc>
          <w:tcPr>
            <w:tcW w:w="0" w:type="auto"/>
            <w:shd w:val="clear" w:color="auto" w:fill="FFFFFF"/>
            <w:vAlign w:val="center"/>
          </w:tcPr>
          <w:p w:rsidR="00486AF7" w:rsidRPr="002035B9"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2035B9">
              <w:rPr>
                <w:rFonts w:ascii="Times New Roman" w:hAnsi="Times New Roman" w:cs="Times New Roman"/>
                <w:sz w:val="24"/>
                <w:szCs w:val="24"/>
              </w:rPr>
              <w:t>ekonomika a manažment podniku</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pedagogika</w:t>
            </w:r>
          </w:p>
        </w:tc>
      </w:tr>
      <w:tr w:rsidR="00486AF7" w:rsidRPr="00830706" w:rsidTr="00CA432B">
        <w:trPr>
          <w:trHeight w:val="567"/>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špeciálna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špec. pedagogika a pedagogika mentálne postihnutých</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liečebná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liečebná pedagogika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 sociálne znevýh. skupín</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predškolská a elementárna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pre primárne vzdelávanie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after="0" w:line="240" w:lineRule="auto"/>
              <w:rPr>
                <w:rFonts w:ascii="Times New Roman" w:hAnsi="Times New Roman" w:cs="Times New Roman"/>
                <w:sz w:val="24"/>
                <w:szCs w:val="24"/>
              </w:rPr>
            </w:pPr>
            <w:r w:rsidRPr="00830706">
              <w:rPr>
                <w:rFonts w:ascii="Times New Roman" w:hAnsi="Times New Roman" w:cs="Times New Roman"/>
                <w:sz w:val="24"/>
                <w:szCs w:val="24"/>
              </w:rPr>
              <w:t xml:space="preserve">sociálna práca </w:t>
            </w:r>
          </w:p>
        </w:tc>
        <w:tc>
          <w:tcPr>
            <w:tcW w:w="0" w:type="auto"/>
            <w:vAlign w:val="center"/>
          </w:tcPr>
          <w:p w:rsidR="00486AF7" w:rsidRPr="00C8106C" w:rsidRDefault="00486AF7" w:rsidP="00CA432B">
            <w:pPr>
              <w:pStyle w:val="Obsahtabuky"/>
              <w:snapToGrid w:val="0"/>
              <w:spacing w:after="0" w:line="240" w:lineRule="auto"/>
              <w:rPr>
                <w:rFonts w:ascii="Times New Roman" w:hAnsi="Times New Roman" w:cs="Times New Roman"/>
                <w:sz w:val="24"/>
                <w:szCs w:val="24"/>
              </w:rPr>
            </w:pPr>
            <w:r w:rsidRPr="00C8106C">
              <w:rPr>
                <w:rFonts w:ascii="Times New Roman" w:hAnsi="Times New Roman" w:cs="Times New Roman"/>
                <w:sz w:val="24"/>
                <w:szCs w:val="24"/>
              </w:rPr>
              <w:t>sociálna práca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sociálna práca </w:t>
            </w:r>
          </w:p>
        </w:tc>
        <w:tc>
          <w:tcPr>
            <w:tcW w:w="0" w:type="auto"/>
            <w:vAlign w:val="center"/>
          </w:tcPr>
          <w:p w:rsidR="00486AF7" w:rsidRPr="00C8106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C8106C">
              <w:rPr>
                <w:rFonts w:ascii="Times New Roman" w:hAnsi="Times New Roman" w:cs="Times New Roman"/>
                <w:sz w:val="24"/>
                <w:szCs w:val="24"/>
              </w:rPr>
              <w:t>sociálna práca vo ver. správe a soc. služby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sociálna práca</w:t>
            </w:r>
          </w:p>
        </w:tc>
        <w:tc>
          <w:tcPr>
            <w:tcW w:w="0" w:type="auto"/>
            <w:vAlign w:val="center"/>
          </w:tcPr>
          <w:p w:rsidR="00486AF7" w:rsidRPr="00C8106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poradenstvo a sociálna komunikácia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angl. jazyka literatúry</w:t>
            </w:r>
          </w:p>
        </w:tc>
      </w:tr>
      <w:tr w:rsidR="00486AF7" w:rsidRPr="00830706" w:rsidTr="00CA432B">
        <w:trPr>
          <w:trHeight w:val="454"/>
        </w:trPr>
        <w:tc>
          <w:tcPr>
            <w:tcW w:w="0" w:type="auto"/>
            <w:vAlign w:val="center"/>
          </w:tcPr>
          <w:p w:rsidR="00486AF7" w:rsidRPr="0033238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33238C">
              <w:rPr>
                <w:rFonts w:ascii="Times New Roman" w:hAnsi="Times New Roman" w:cs="Times New Roman"/>
                <w:sz w:val="24"/>
                <w:szCs w:val="24"/>
              </w:rPr>
              <w:t xml:space="preserve">učiteľstvo akademických predmetov                                                             </w:t>
            </w:r>
          </w:p>
        </w:tc>
        <w:tc>
          <w:tcPr>
            <w:tcW w:w="0" w:type="auto"/>
            <w:vAlign w:val="center"/>
          </w:tcPr>
          <w:p w:rsidR="00486AF7" w:rsidRPr="0033238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33238C">
              <w:rPr>
                <w:rFonts w:ascii="Times New Roman" w:hAnsi="Times New Roman" w:cs="Times New Roman"/>
                <w:sz w:val="24"/>
                <w:szCs w:val="24"/>
              </w:rPr>
              <w:t>uč. biológie a filozofie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geografie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830706">
              <w:rPr>
                <w:rFonts w:ascii="Times New Roman" w:hAnsi="Times New Roman" w:cs="Times New Roman"/>
                <w:sz w:val="24"/>
                <w:szCs w:val="24"/>
              </w:rPr>
              <w:t xml:space="preserve">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w:t>
            </w:r>
            <w:r>
              <w:rPr>
                <w:rFonts w:ascii="Times New Roman" w:hAnsi="Times New Roman" w:cs="Times New Roman"/>
                <w:sz w:val="24"/>
                <w:szCs w:val="24"/>
              </w:rPr>
              <w:t> </w:t>
            </w:r>
            <w:r w:rsidRPr="00830706">
              <w:rPr>
                <w:rFonts w:ascii="Times New Roman" w:hAnsi="Times New Roman" w:cs="Times New Roman"/>
                <w:sz w:val="24"/>
                <w:szCs w:val="24"/>
              </w:rPr>
              <w:t>hudobn</w:t>
            </w:r>
            <w:r>
              <w:rPr>
                <w:rFonts w:ascii="Times New Roman" w:hAnsi="Times New Roman" w:cs="Times New Roman"/>
                <w:sz w:val="24"/>
                <w:szCs w:val="24"/>
              </w:rPr>
              <w:t>ej výchovy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chémie    </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informatiky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náboženskej výchovy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nem. jazyka a liter. </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slov.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w:t>
            </w:r>
            <w:r>
              <w:rPr>
                <w:rFonts w:ascii="Times New Roman" w:hAnsi="Times New Roman" w:cs="Times New Roman"/>
                <w:sz w:val="24"/>
                <w:szCs w:val="24"/>
              </w:rPr>
              <w:t> </w:t>
            </w:r>
            <w:r w:rsidRPr="00830706">
              <w:rPr>
                <w:rFonts w:ascii="Times New Roman" w:hAnsi="Times New Roman" w:cs="Times New Roman"/>
                <w:sz w:val="24"/>
                <w:szCs w:val="24"/>
              </w:rPr>
              <w:t>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angl.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histórie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w:t>
            </w:r>
            <w:r>
              <w:rPr>
                <w:rFonts w:ascii="Times New Roman" w:hAnsi="Times New Roman" w:cs="Times New Roman"/>
                <w:sz w:val="24"/>
                <w:szCs w:val="24"/>
              </w:rPr>
              <w:t> </w:t>
            </w:r>
            <w:r w:rsidRPr="00830706">
              <w:rPr>
                <w:rFonts w:ascii="Times New Roman" w:hAnsi="Times New Roman" w:cs="Times New Roman"/>
                <w:sz w:val="24"/>
                <w:szCs w:val="24"/>
              </w:rPr>
              <w:t>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chémie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nem.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slov.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angl.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chémie a filozofie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chémie a náboženskej výchovy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nem.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slov.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angl.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histórie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nem.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matematiky a angl.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matematiky a filozofie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ang.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náboženskej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nem.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slov.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tal.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ang.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náb.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nem.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slov.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w:t>
            </w:r>
            <w:r>
              <w:rPr>
                <w:rFonts w:ascii="Times New Roman" w:hAnsi="Times New Roman" w:cs="Times New Roman"/>
                <w:sz w:val="24"/>
                <w:szCs w:val="24"/>
              </w:rPr>
              <w:t>výchovy</w:t>
            </w:r>
            <w:r w:rsidRPr="00830706">
              <w:rPr>
                <w:rFonts w:ascii="Times New Roman" w:hAnsi="Times New Roman" w:cs="Times New Roman"/>
                <w:sz w:val="24"/>
                <w:szCs w:val="24"/>
              </w:rPr>
              <w:t xml:space="preserve"> a angl.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w:t>
            </w:r>
            <w:r>
              <w:rPr>
                <w:rFonts w:ascii="Times New Roman" w:hAnsi="Times New Roman" w:cs="Times New Roman"/>
                <w:sz w:val="24"/>
                <w:szCs w:val="24"/>
              </w:rPr>
              <w:t>výchovy</w:t>
            </w:r>
            <w:r w:rsidRPr="00830706">
              <w:rPr>
                <w:rFonts w:ascii="Times New Roman" w:hAnsi="Times New Roman" w:cs="Times New Roman"/>
                <w:sz w:val="24"/>
                <w:szCs w:val="24"/>
              </w:rPr>
              <w:t xml:space="preserv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noProof/>
                <w:lang w:eastAsia="sk-SK"/>
              </w:rPr>
              <w:drawing>
                <wp:anchor distT="0" distB="0" distL="114300" distR="114300" simplePos="0" relativeHeight="251664896" behindDoc="0" locked="0" layoutInCell="1" allowOverlap="1">
                  <wp:simplePos x="0" y="0"/>
                  <wp:positionH relativeFrom="column">
                    <wp:posOffset>-1614170</wp:posOffset>
                  </wp:positionH>
                  <wp:positionV relativeFrom="paragraph">
                    <wp:posOffset>152400</wp:posOffset>
                  </wp:positionV>
                  <wp:extent cx="602615" cy="527050"/>
                  <wp:effectExtent l="0" t="0" r="6985" b="6350"/>
                  <wp:wrapNone/>
                  <wp:docPr id="24" name="Obrázok 24"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pic:spPr>
                      </pic:pic>
                    </a:graphicData>
                  </a:graphic>
                  <wp14:sizeRelH relativeFrom="page">
                    <wp14:pctWidth>0</wp14:pctWidth>
                  </wp14:sizeRelH>
                  <wp14:sizeRelV relativeFrom="page">
                    <wp14:pctHeight>0</wp14:pctHeight>
                  </wp14:sizeRelV>
                </wp:anchor>
              </w:drawing>
            </w: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uč. h</w:t>
            </w:r>
            <w:r w:rsidRPr="00830706">
              <w:rPr>
                <w:rFonts w:ascii="Times New Roman" w:hAnsi="Times New Roman" w:cs="Times New Roman"/>
                <w:sz w:val="24"/>
                <w:szCs w:val="24"/>
              </w:rPr>
              <w:t>udobn</w:t>
            </w:r>
            <w:r>
              <w:rPr>
                <w:rFonts w:ascii="Times New Roman" w:hAnsi="Times New Roman" w:cs="Times New Roman"/>
                <w:sz w:val="24"/>
                <w:szCs w:val="24"/>
              </w:rPr>
              <w:t>ého umenia</w:t>
            </w:r>
            <w:r w:rsidRPr="00830706">
              <w:rPr>
                <w:rFonts w:ascii="Times New Roman" w:hAnsi="Times New Roman" w:cs="Times New Roman"/>
                <w:sz w:val="24"/>
                <w:szCs w:val="24"/>
              </w:rPr>
              <w:t xml:space="preserve"> a hra na klávesové nástroje (klavír, organ)</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uč. h</w:t>
            </w:r>
            <w:r w:rsidRPr="00830706">
              <w:rPr>
                <w:rFonts w:ascii="Times New Roman" w:hAnsi="Times New Roman" w:cs="Times New Roman"/>
                <w:sz w:val="24"/>
                <w:szCs w:val="24"/>
              </w:rPr>
              <w:t>udobn</w:t>
            </w:r>
            <w:r>
              <w:rPr>
                <w:rFonts w:ascii="Times New Roman" w:hAnsi="Times New Roman" w:cs="Times New Roman"/>
                <w:sz w:val="24"/>
                <w:szCs w:val="24"/>
              </w:rPr>
              <w:t>ého umenia a spev</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umenia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hud. umenia a cirk. hudba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náb.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nem.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ang.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 náboženskej výchovy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 výchovy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 výchovy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noProof/>
                <w:lang w:eastAsia="sk-SK"/>
              </w:rPr>
              <w:drawing>
                <wp:anchor distT="0" distB="0" distL="114300" distR="114300" simplePos="0" relativeHeight="251670016" behindDoc="0" locked="0" layoutInCell="1" allowOverlap="1">
                  <wp:simplePos x="0" y="0"/>
                  <wp:positionH relativeFrom="column">
                    <wp:posOffset>-1566545</wp:posOffset>
                  </wp:positionH>
                  <wp:positionV relativeFrom="paragraph">
                    <wp:posOffset>123825</wp:posOffset>
                  </wp:positionV>
                  <wp:extent cx="602615" cy="527050"/>
                  <wp:effectExtent l="0" t="0" r="6985" b="6350"/>
                  <wp:wrapNone/>
                  <wp:docPr id="23" name="Obrázok 23"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pic:spPr>
                      </pic:pic>
                    </a:graphicData>
                  </a:graphic>
                  <wp14:sizeRelH relativeFrom="page">
                    <wp14:pctWidth>0</wp14:pctWidth>
                  </wp14:sizeRelH>
                  <wp14:sizeRelV relativeFrom="page">
                    <wp14:pctHeight>0</wp14:pctHeight>
                  </wp14:sizeRelV>
                </wp:anchor>
              </w:drawing>
            </w: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učiteľstvo  výtvarnej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 umenia a ang.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slov. jazyka a lit.</w:t>
            </w:r>
          </w:p>
        </w:tc>
      </w:tr>
    </w:tbl>
    <w:p w:rsidR="00486AF7" w:rsidRDefault="00486AF7" w:rsidP="00486AF7"/>
    <w:p w:rsidR="00486AF7" w:rsidRDefault="00486AF7" w:rsidP="00486AF7"/>
    <w:p w:rsidR="00486AF7" w:rsidRDefault="00486AF7" w:rsidP="00486AF7"/>
    <w:p w:rsidR="00486AF7" w:rsidRDefault="00486AF7" w:rsidP="00486AF7"/>
    <w:p w:rsidR="00486AF7" w:rsidRDefault="00486AF7" w:rsidP="00486AF7">
      <w:r>
        <w:rPr>
          <w:noProof/>
          <w:lang w:eastAsia="sk-SK"/>
        </w:rPr>
        <w:lastRenderedPageBreak/>
        <w:drawing>
          <wp:anchor distT="0" distB="0" distL="114300" distR="114300" simplePos="0" relativeHeight="251668992" behindDoc="0" locked="0" layoutInCell="1" allowOverlap="1">
            <wp:simplePos x="0" y="0"/>
            <wp:positionH relativeFrom="margin">
              <wp:posOffset>2675890</wp:posOffset>
            </wp:positionH>
            <wp:positionV relativeFrom="paragraph">
              <wp:posOffset>438150</wp:posOffset>
            </wp:positionV>
            <wp:extent cx="602615" cy="527050"/>
            <wp:effectExtent l="0" t="0" r="6985" b="6350"/>
            <wp:wrapNone/>
            <wp:docPr id="22" name="Obrázok 22"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45720" distB="45720" distL="114300" distR="114300" simplePos="0" relativeHeight="251665920" behindDoc="0" locked="0" layoutInCell="1" allowOverlap="1">
                <wp:simplePos x="0" y="0"/>
                <wp:positionH relativeFrom="margin">
                  <wp:posOffset>0</wp:posOffset>
                </wp:positionH>
                <wp:positionV relativeFrom="paragraph">
                  <wp:posOffset>-99060</wp:posOffset>
                </wp:positionV>
                <wp:extent cx="6151245" cy="576580"/>
                <wp:effectExtent l="0" t="0" r="1905" b="0"/>
                <wp:wrapSquare wrapText="bothSides"/>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F7" w:rsidRPr="00B04ADE" w:rsidRDefault="00370FA6" w:rsidP="00486AF7">
                            <w:pPr>
                              <w:spacing w:after="0" w:line="360" w:lineRule="auto"/>
                              <w:rPr>
                                <w:rStyle w:val="FontStyle37"/>
                                <w:rFonts w:ascii="Palatino Linotype" w:hAnsi="Palatino Linotype"/>
                                <w:b/>
                                <w:sz w:val="22"/>
                                <w:szCs w:val="22"/>
                              </w:rPr>
                            </w:pPr>
                            <w:r>
                              <w:rPr>
                                <w:rStyle w:val="FontStyle37"/>
                                <w:rFonts w:ascii="Palatino Linotype" w:hAnsi="Palatino Linotype"/>
                                <w:b/>
                                <w:sz w:val="22"/>
                                <w:szCs w:val="22"/>
                              </w:rPr>
                              <w:t>Príloha č. 13</w:t>
                            </w:r>
                            <w:r w:rsidR="00486AF7" w:rsidRPr="00B04ADE">
                              <w:rPr>
                                <w:rStyle w:val="FontStyle37"/>
                                <w:rFonts w:ascii="Palatino Linotype" w:hAnsi="Palatino Linotype"/>
                                <w:b/>
                                <w:sz w:val="22"/>
                                <w:szCs w:val="22"/>
                              </w:rPr>
                              <w:t xml:space="preserve"> </w:t>
                            </w:r>
                            <w:r w:rsidR="00486AF7" w:rsidRPr="003F0C22">
                              <w:rPr>
                                <w:rStyle w:val="FontStyle37"/>
                                <w:rFonts w:ascii="Palatino Linotype" w:hAnsi="Palatino Linotype"/>
                                <w:sz w:val="22"/>
                                <w:szCs w:val="22"/>
                              </w:rPr>
                              <w:t>Zoznam študijných odborov na PF KU v Ružomberku podľa Sústavy študijných odborov SR -  Doktorandské štúdium</w:t>
                            </w:r>
                          </w:p>
                          <w:p w:rsidR="00486AF7" w:rsidRDefault="00486AF7" w:rsidP="00486AF7">
                            <w:pPr>
                              <w:pStyle w:val="Hlavika"/>
                            </w:pPr>
                            <w:r>
                              <w:t>práce</w:t>
                            </w:r>
                          </w:p>
                          <w:p w:rsidR="00486AF7" w:rsidRDefault="00486AF7" w:rsidP="00486AF7">
                            <w:pPr>
                              <w:pStyle w:val="Hlavika"/>
                            </w:pPr>
                          </w:p>
                          <w:p w:rsidR="00486AF7" w:rsidRDefault="00486AF7" w:rsidP="00486AF7">
                            <w:pPr>
                              <w:pStyle w:val="Hlavika"/>
                            </w:pPr>
                          </w:p>
                          <w:p w:rsidR="00486AF7" w:rsidRDefault="00486AF7" w:rsidP="00486A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1" o:spid="_x0000_s1047" type="#_x0000_t202" style="position:absolute;margin-left:0;margin-top:-7.8pt;width:484.35pt;height:45.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" stroked="f">
                <v:textbox>
                  <w:txbxContent>
                    <w:p w:rsidR="00486AF7" w:rsidRPr="00B04ADE" w:rsidRDefault="00370FA6" w:rsidP="00486AF7">
                      <w:pPr>
                        <w:spacing w:after="0" w:line="360" w:lineRule="auto"/>
                        <w:rPr>
                          <w:rStyle w:val="FontStyle37"/>
                          <w:rFonts w:ascii="Palatino Linotype" w:hAnsi="Palatino Linotype"/>
                          <w:b/>
                          <w:sz w:val="22"/>
                          <w:szCs w:val="22"/>
                        </w:rPr>
                      </w:pPr>
                      <w:r>
                        <w:rPr>
                          <w:rStyle w:val="FontStyle37"/>
                          <w:rFonts w:ascii="Palatino Linotype" w:hAnsi="Palatino Linotype"/>
                          <w:b/>
                          <w:sz w:val="22"/>
                          <w:szCs w:val="22"/>
                        </w:rPr>
                        <w:t>Príloha č. 13</w:t>
                      </w:r>
                      <w:r w:rsidR="00486AF7" w:rsidRPr="00B04ADE">
                        <w:rPr>
                          <w:rStyle w:val="FontStyle37"/>
                          <w:rFonts w:ascii="Palatino Linotype" w:hAnsi="Palatino Linotype"/>
                          <w:b/>
                          <w:sz w:val="22"/>
                          <w:szCs w:val="22"/>
                        </w:rPr>
                        <w:t xml:space="preserve"> </w:t>
                      </w:r>
                      <w:r w:rsidR="00486AF7" w:rsidRPr="003F0C22">
                        <w:rPr>
                          <w:rStyle w:val="FontStyle37"/>
                          <w:rFonts w:ascii="Palatino Linotype" w:hAnsi="Palatino Linotype"/>
                          <w:sz w:val="22"/>
                          <w:szCs w:val="22"/>
                        </w:rPr>
                        <w:t>Zoznam študijných odborov na PF KU v Ružomberku podľa Sústavy študijných odborov SR -  Doktorandské štúdium</w:t>
                      </w:r>
                    </w:p>
                    <w:p w:rsidR="00486AF7" w:rsidRDefault="00486AF7" w:rsidP="00486AF7">
                      <w:pPr>
                        <w:pStyle w:val="Hlavika"/>
                      </w:pPr>
                      <w:r>
                        <w:t>práce</w:t>
                      </w:r>
                    </w:p>
                    <w:p w:rsidR="00486AF7" w:rsidRDefault="00486AF7" w:rsidP="00486AF7">
                      <w:pPr>
                        <w:pStyle w:val="Hlavika"/>
                      </w:pPr>
                    </w:p>
                    <w:p w:rsidR="00486AF7" w:rsidRDefault="00486AF7" w:rsidP="00486AF7">
                      <w:pPr>
                        <w:pStyle w:val="Hlavika"/>
                      </w:pPr>
                    </w:p>
                    <w:p w:rsidR="00486AF7" w:rsidRDefault="00486AF7" w:rsidP="00486AF7"/>
                  </w:txbxContent>
                </v:textbox>
                <w10:wrap type="square" anchorx="margin"/>
              </v:shape>
            </w:pict>
          </mc:Fallback>
        </mc:AlternateContent>
      </w:r>
    </w:p>
    <w:p w:rsidR="00486AF7" w:rsidRDefault="00486AF7" w:rsidP="00486AF7">
      <w:pPr>
        <w:pStyle w:val="Hlavika"/>
      </w:pPr>
      <w:r>
        <w:rPr>
          <w:noProof/>
          <w:lang w:eastAsia="sk-SK"/>
        </w:rPr>
        <mc:AlternateContent>
          <mc:Choice Requires="wpg">
            <w:drawing>
              <wp:anchor distT="0" distB="0" distL="114300" distR="114300" simplePos="0" relativeHeight="251667968" behindDoc="0" locked="0" layoutInCell="1" allowOverlap="1">
                <wp:simplePos x="0" y="0"/>
                <wp:positionH relativeFrom="column">
                  <wp:posOffset>-193040</wp:posOffset>
                </wp:positionH>
                <wp:positionV relativeFrom="paragraph">
                  <wp:posOffset>135890</wp:posOffset>
                </wp:positionV>
                <wp:extent cx="6355080" cy="484505"/>
                <wp:effectExtent l="6985" t="2540" r="10160" b="0"/>
                <wp:wrapNone/>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8"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9"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7" o:spid="_x0000_s1048" style="position:absolute;margin-left:-15.2pt;margin-top:10.7pt;width:500.4pt;height:38.15pt;z-index:251667968"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">
                <v:shape id="Text Box 4" o:spid="_x0000_s1049"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50"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" strokecolor="#a5a5a5"/>
                <v:shape id="AutoShape 6" o:spid="_x0000_s1051"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" strokecolor="#a5a5a5"/>
              </v:group>
            </w:pict>
          </mc:Fallback>
        </mc:AlternateContent>
      </w:r>
    </w:p>
    <w:p w:rsidR="00486AF7" w:rsidRDefault="00486AF7" w:rsidP="00486AF7">
      <w:pPr>
        <w:pStyle w:val="Hlavika"/>
      </w:pPr>
    </w:p>
    <w:p w:rsidR="00486AF7" w:rsidRDefault="00486AF7" w:rsidP="00486AF7">
      <w:pPr>
        <w:pStyle w:val="Hlavika"/>
      </w:pPr>
    </w:p>
    <w:p w:rsidR="00486AF7" w:rsidRDefault="00486AF7" w:rsidP="00486AF7">
      <w:pPr>
        <w:pStyle w:val="Hlavika"/>
      </w:pPr>
    </w:p>
    <w:p w:rsidR="00486AF7" w:rsidRDefault="00486AF7" w:rsidP="00486AF7">
      <w:pPr>
        <w:spacing w:after="0"/>
        <w:jc w:val="center"/>
        <w:rPr>
          <w:rFonts w:ascii="Arno Pro" w:hAnsi="Arno Pro"/>
          <w:color w:val="7F7F7F"/>
          <w:sz w:val="28"/>
          <w:szCs w:val="28"/>
        </w:rPr>
      </w:pPr>
      <w:r>
        <w:rPr>
          <w:rFonts w:ascii="Arno Pro" w:hAnsi="Arno Pro"/>
          <w:color w:val="7F7F7F"/>
          <w:sz w:val="28"/>
          <w:szCs w:val="28"/>
        </w:rPr>
        <w:t>PEDAGOGICKÁ FAKULTA</w:t>
      </w:r>
    </w:p>
    <w:p w:rsidR="00486AF7" w:rsidRDefault="00486AF7" w:rsidP="00486AF7">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486AF7" w:rsidRDefault="00486AF7" w:rsidP="00486AF7">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+421 918 722 134, e-mail: studijne.pf</w:t>
      </w:r>
      <w:r w:rsidRPr="00FB3F46">
        <w:rPr>
          <w:rFonts w:ascii="Arno Pro" w:hAnsi="Arno Pro"/>
          <w:color w:val="7F7F7F"/>
          <w:sz w:val="18"/>
          <w:szCs w:val="18"/>
        </w:rPr>
        <w:t>@ku.sk</w:t>
      </w:r>
    </w:p>
    <w:p w:rsidR="00486AF7" w:rsidRDefault="00486AF7" w:rsidP="00486AF7"/>
    <w:p w:rsidR="00486AF7" w:rsidRDefault="00486AF7" w:rsidP="00486AF7">
      <w:pPr>
        <w:spacing w:after="0" w:line="100" w:lineRule="atLeast"/>
        <w:jc w:val="center"/>
        <w:rPr>
          <w:rFonts w:ascii="Verdana" w:hAnsi="Verdana"/>
          <w:b/>
          <w:sz w:val="20"/>
          <w:szCs w:val="20"/>
        </w:rPr>
      </w:pPr>
      <w:r>
        <w:rPr>
          <w:rFonts w:ascii="Verdana" w:hAnsi="Verdana"/>
          <w:b/>
          <w:sz w:val="20"/>
          <w:szCs w:val="20"/>
        </w:rPr>
        <w:t>Zoznam</w:t>
      </w:r>
      <w:r w:rsidRPr="00847CC8">
        <w:rPr>
          <w:rFonts w:ascii="Verdana" w:hAnsi="Verdana"/>
          <w:b/>
          <w:sz w:val="20"/>
          <w:szCs w:val="20"/>
        </w:rPr>
        <w:t xml:space="preserve"> študijných odborov na PF KU v Ružomberku podľa</w:t>
      </w:r>
    </w:p>
    <w:p w:rsidR="00486AF7" w:rsidRPr="00847CC8" w:rsidRDefault="00486AF7" w:rsidP="00486AF7">
      <w:pPr>
        <w:spacing w:after="0" w:line="100" w:lineRule="atLeast"/>
        <w:jc w:val="center"/>
        <w:rPr>
          <w:rFonts w:ascii="Verdana" w:hAnsi="Verdana"/>
          <w:b/>
          <w:sz w:val="20"/>
          <w:szCs w:val="20"/>
        </w:rPr>
      </w:pPr>
      <w:r w:rsidRPr="00847CC8">
        <w:rPr>
          <w:rFonts w:ascii="Verdana" w:hAnsi="Verdana"/>
          <w:b/>
          <w:sz w:val="20"/>
          <w:szCs w:val="20"/>
        </w:rPr>
        <w:t>Sústavy študijných odborov SR</w:t>
      </w:r>
    </w:p>
    <w:p w:rsidR="00486AF7" w:rsidRPr="00847CC8" w:rsidRDefault="00486AF7" w:rsidP="00486AF7">
      <w:pPr>
        <w:spacing w:after="0" w:line="100" w:lineRule="atLeast"/>
        <w:rPr>
          <w:rFonts w:ascii="Verdana" w:hAnsi="Verdana"/>
          <w:b/>
          <w:sz w:val="20"/>
          <w:szCs w:val="20"/>
        </w:rPr>
      </w:pPr>
    </w:p>
    <w:p w:rsidR="00486AF7" w:rsidRDefault="00486AF7" w:rsidP="00486AF7">
      <w:pPr>
        <w:spacing w:after="0" w:line="100" w:lineRule="atLeast"/>
        <w:jc w:val="center"/>
        <w:rPr>
          <w:rFonts w:ascii="Verdana" w:hAnsi="Verdana"/>
          <w:b/>
          <w:sz w:val="20"/>
          <w:szCs w:val="20"/>
        </w:rPr>
      </w:pPr>
      <w:r w:rsidRPr="00847CC8">
        <w:rPr>
          <w:rFonts w:ascii="Verdana" w:hAnsi="Verdana"/>
          <w:b/>
          <w:sz w:val="20"/>
          <w:szCs w:val="20"/>
        </w:rPr>
        <w:t>Doktorandské štúdium – PhD.</w:t>
      </w:r>
    </w:p>
    <w:p w:rsidR="00486AF7" w:rsidRDefault="00486AF7" w:rsidP="00486AF7">
      <w:pPr>
        <w:spacing w:after="0" w:line="100" w:lineRule="atLeast"/>
        <w:jc w:val="center"/>
        <w:rPr>
          <w:rFonts w:ascii="Verdana" w:hAnsi="Verdana"/>
          <w:b/>
          <w:sz w:val="20"/>
          <w:szCs w:val="20"/>
        </w:rPr>
      </w:pPr>
    </w:p>
    <w:p w:rsidR="00486AF7" w:rsidRPr="00847CC8" w:rsidRDefault="00486AF7" w:rsidP="00486AF7">
      <w:pPr>
        <w:spacing w:after="0" w:line="100" w:lineRule="atLeast"/>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4685"/>
      </w:tblGrid>
      <w:tr w:rsidR="00486AF7" w:rsidRPr="00A40AE3" w:rsidTr="00CA432B">
        <w:trPr>
          <w:trHeight w:val="572"/>
        </w:trPr>
        <w:tc>
          <w:tcPr>
            <w:tcW w:w="0" w:type="auto"/>
            <w:shd w:val="clear" w:color="auto" w:fill="auto"/>
          </w:tcPr>
          <w:p w:rsidR="00486AF7" w:rsidRPr="00A40AE3" w:rsidRDefault="00486AF7" w:rsidP="00CA432B">
            <w:pPr>
              <w:spacing w:after="0" w:line="100" w:lineRule="atLeast"/>
              <w:rPr>
                <w:rFonts w:ascii="Verdana" w:hAnsi="Verdana"/>
                <w:b/>
                <w:bCs/>
                <w:sz w:val="20"/>
                <w:szCs w:val="20"/>
              </w:rPr>
            </w:pPr>
            <w:r w:rsidRPr="00A40AE3">
              <w:rPr>
                <w:rFonts w:ascii="Verdana" w:hAnsi="Verdana"/>
                <w:b/>
                <w:bCs/>
                <w:sz w:val="20"/>
                <w:szCs w:val="20"/>
              </w:rPr>
              <w:t>Študijný odbor</w:t>
            </w:r>
          </w:p>
        </w:tc>
        <w:tc>
          <w:tcPr>
            <w:tcW w:w="0" w:type="auto"/>
            <w:shd w:val="clear" w:color="auto" w:fill="auto"/>
          </w:tcPr>
          <w:p w:rsidR="00486AF7" w:rsidRPr="00A40AE3" w:rsidRDefault="00486AF7" w:rsidP="00CA432B">
            <w:pPr>
              <w:spacing w:after="0" w:line="100" w:lineRule="atLeast"/>
              <w:rPr>
                <w:rFonts w:ascii="Verdana" w:hAnsi="Verdana"/>
                <w:b/>
                <w:bCs/>
                <w:sz w:val="20"/>
                <w:szCs w:val="20"/>
              </w:rPr>
            </w:pPr>
            <w:r w:rsidRPr="00A40AE3">
              <w:rPr>
                <w:rFonts w:ascii="Verdana" w:hAnsi="Verdana"/>
                <w:b/>
                <w:bCs/>
                <w:sz w:val="20"/>
                <w:szCs w:val="20"/>
              </w:rPr>
              <w:t>Študijný program</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 xml:space="preserve">Sociálna práca </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Poradenstvo a sociálna komunikácia</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 vo verejnej správe a sociálne služby</w:t>
            </w:r>
          </w:p>
        </w:tc>
      </w:tr>
    </w:tbl>
    <w:p w:rsidR="00486AF7" w:rsidRDefault="00486AF7" w:rsidP="00486AF7">
      <w:pPr>
        <w:pStyle w:val="Hlavika"/>
        <w:jc w:val="center"/>
        <w:rPr>
          <w:rFonts w:ascii="Arno Pro" w:hAnsi="Arno Pro"/>
          <w:color w:val="7F7F7F"/>
          <w:sz w:val="18"/>
          <w:szCs w:val="18"/>
        </w:rPr>
      </w:pPr>
    </w:p>
    <w:p w:rsidR="00486AF7" w:rsidRDefault="00486AF7" w:rsidP="00486AF7"/>
    <w:p w:rsidR="00486AF7" w:rsidRDefault="00486AF7" w:rsidP="00486AF7"/>
    <w:p w:rsidR="00486AF7" w:rsidRDefault="00486AF7" w:rsidP="00486AF7">
      <w:pPr>
        <w:pStyle w:val="Hlavika"/>
        <w:rPr>
          <w:rFonts w:ascii="Verdana" w:hAnsi="Verdana"/>
          <w:b/>
          <w:sz w:val="20"/>
          <w:szCs w:val="20"/>
        </w:rPr>
      </w:pPr>
    </w:p>
    <w:p w:rsidR="00486AF7" w:rsidRPr="00847CC8" w:rsidRDefault="00486AF7" w:rsidP="00486AF7">
      <w:pPr>
        <w:spacing w:after="0" w:line="100" w:lineRule="atLeast"/>
        <w:jc w:val="center"/>
        <w:rPr>
          <w:rFonts w:ascii="Verdana" w:hAnsi="Verdana"/>
          <w:b/>
          <w:sz w:val="20"/>
          <w:szCs w:val="20"/>
        </w:rPr>
      </w:pPr>
    </w:p>
    <w:p w:rsidR="00486AF7" w:rsidRDefault="00486AF7" w:rsidP="00486AF7">
      <w:pPr>
        <w:pStyle w:val="Hlavika"/>
        <w:jc w:val="center"/>
        <w:rPr>
          <w:rFonts w:ascii="Arno Pro" w:hAnsi="Arno Pro"/>
          <w:color w:val="7F7F7F"/>
          <w:sz w:val="18"/>
          <w:szCs w:val="18"/>
        </w:rPr>
      </w:pPr>
    </w:p>
    <w:p w:rsidR="00486AF7" w:rsidRPr="005B12A0" w:rsidRDefault="00486AF7" w:rsidP="00486AF7">
      <w:pPr>
        <w:pStyle w:val="Hlavika"/>
        <w:rPr>
          <w:rStyle w:val="FontStyle37"/>
          <w:sz w:val="22"/>
          <w:szCs w:val="22"/>
        </w:rPr>
      </w:pPr>
    </w:p>
    <w:p w:rsidR="00486AF7" w:rsidRPr="00505C38" w:rsidRDefault="00486AF7" w:rsidP="00486AF7">
      <w:pPr>
        <w:pStyle w:val="Style13"/>
        <w:widowControl/>
        <w:spacing w:before="240" w:line="264" w:lineRule="exact"/>
        <w:jc w:val="left"/>
        <w:rPr>
          <w:vanish/>
        </w:rPr>
      </w:pPr>
      <w:r w:rsidRPr="00505C38">
        <w:rPr>
          <w:vanish/>
        </w:rPr>
        <w:t xml:space="preserve"> </w:t>
      </w:r>
    </w:p>
    <w:p w:rsidR="00486AF7" w:rsidRPr="005B12A0" w:rsidRDefault="00486AF7" w:rsidP="00486AF7">
      <w:pPr>
        <w:spacing w:after="0" w:line="360" w:lineRule="auto"/>
        <w:rPr>
          <w:rStyle w:val="FontStyle37"/>
          <w:sz w:val="22"/>
          <w:szCs w:val="22"/>
        </w:rPr>
      </w:pPr>
    </w:p>
    <w:p w:rsidR="00486AF7" w:rsidRPr="00505C38" w:rsidRDefault="00486AF7" w:rsidP="00505C38">
      <w:pPr>
        <w:spacing w:after="0"/>
        <w:rPr>
          <w:vanish/>
        </w:rPr>
      </w:pPr>
    </w:p>
    <w:p w:rsidR="00D578E8" w:rsidRPr="009212F8" w:rsidRDefault="00D578E8" w:rsidP="005B12A0">
      <w:pPr>
        <w:pStyle w:val="Hlavika"/>
        <w:rPr>
          <w:rStyle w:val="FontStyle37"/>
          <w:rFonts w:ascii="Verdana" w:hAnsi="Verdana"/>
          <w:b/>
        </w:rPr>
      </w:pPr>
    </w:p>
    <w:sectPr w:rsidR="00D578E8" w:rsidRPr="009212F8" w:rsidSect="009212F8">
      <w:pgSz w:w="11906" w:h="16838" w:code="9"/>
      <w:pgMar w:top="1134" w:right="1418" w:bottom="1134"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4B" w:rsidRDefault="00C8754B">
      <w:pPr>
        <w:spacing w:after="0" w:line="240" w:lineRule="auto"/>
      </w:pPr>
      <w:r>
        <w:separator/>
      </w:r>
    </w:p>
  </w:endnote>
  <w:endnote w:type="continuationSeparator" w:id="0">
    <w:p w:rsidR="00C8754B" w:rsidRDefault="00C8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aavi">
    <w:panose1 w:val="020B0502040204020203"/>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Sans EE">
    <w:charset w:val="EE"/>
    <w:family w:val="decorative"/>
    <w:pitch w:val="default"/>
  </w:font>
  <w:font w:name="TimesNewRoman">
    <w:altName w:val="Times New Roman"/>
    <w:panose1 w:val="00000000000000000000"/>
    <w:charset w:val="00"/>
    <w:family w:val="auto"/>
    <w:notTrueType/>
    <w:pitch w:val="default"/>
    <w:sig w:usb0="00000007" w:usb1="00000000" w:usb2="00000000" w:usb3="00000000" w:csb0="00000003"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4B" w:rsidRDefault="00C8754B">
      <w:pPr>
        <w:spacing w:after="0" w:line="240" w:lineRule="auto"/>
      </w:pPr>
      <w:r>
        <w:separator/>
      </w:r>
    </w:p>
  </w:footnote>
  <w:footnote w:type="continuationSeparator" w:id="0">
    <w:p w:rsidR="00C8754B" w:rsidRDefault="00C8754B">
      <w:pPr>
        <w:spacing w:after="0" w:line="240" w:lineRule="auto"/>
      </w:pPr>
      <w:r>
        <w:continuationSeparator/>
      </w:r>
    </w:p>
  </w:footnote>
  <w:footnote w:id="1">
    <w:p w:rsidR="00E90FEA" w:rsidRDefault="00E90FEA" w:rsidP="00E90FEA">
      <w:pPr>
        <w:pStyle w:val="Textpoznmkypodiarou"/>
      </w:pPr>
      <w:r>
        <w:rPr>
          <w:rStyle w:val="Odkaznapoznmkupodiarou"/>
        </w:rPr>
        <w:footnoteRef/>
      </w:r>
      <w:r>
        <w:t xml:space="preserve"> Rok vydania na tomto mieste je záväzný iba pre metódu meno – dátum (harvardský systém)</w:t>
      </w:r>
    </w:p>
    <w:p w:rsidR="00E90FEA" w:rsidRDefault="00E90FEA">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23"/>
    <w:lvl w:ilvl="0">
      <w:start w:val="1"/>
      <w:numFmt w:val="decimal"/>
      <w:pStyle w:val="lnok"/>
      <w:suff w:val="nothing"/>
      <w:lvlText w:val="Čl. %1"/>
      <w:lvlJc w:val="left"/>
      <w:pPr>
        <w:tabs>
          <w:tab w:val="num" w:pos="4537"/>
        </w:tabs>
        <w:ind w:left="4537"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6" w15:restartNumberingAfterBreak="0">
    <w:nsid w:val="0640723E"/>
    <w:multiLevelType w:val="hybridMultilevel"/>
    <w:tmpl w:val="CBA0612E"/>
    <w:lvl w:ilvl="0" w:tplc="A43299B4">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DD3DD9"/>
    <w:multiLevelType w:val="singleLevel"/>
    <w:tmpl w:val="F17E08C6"/>
    <w:lvl w:ilvl="0">
      <w:start w:val="6"/>
      <w:numFmt w:val="decimal"/>
      <w:lvlText w:val="(%1)"/>
      <w:lvlJc w:val="left"/>
      <w:pPr>
        <w:ind w:left="0" w:firstLine="0"/>
      </w:pPr>
      <w:rPr>
        <w:rFonts w:ascii="Palatino Linotype" w:hAnsi="Palatino Linotype" w:hint="default"/>
      </w:rPr>
    </w:lvl>
  </w:abstractNum>
  <w:abstractNum w:abstractNumId="9" w15:restartNumberingAfterBreak="0">
    <w:nsid w:val="23F5344F"/>
    <w:multiLevelType w:val="hybridMultilevel"/>
    <w:tmpl w:val="AEAA56DE"/>
    <w:lvl w:ilvl="0" w:tplc="FFBEA7EE">
      <w:start w:val="11"/>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0F7327"/>
    <w:multiLevelType w:val="singleLevel"/>
    <w:tmpl w:val="870E9D94"/>
    <w:lvl w:ilvl="0">
      <w:start w:val="1"/>
      <w:numFmt w:val="decimal"/>
      <w:lvlText w:val="(%1)"/>
      <w:legacy w:legacy="1" w:legacySpace="0" w:legacyIndent="418"/>
      <w:lvlJc w:val="left"/>
      <w:rPr>
        <w:rFonts w:ascii="Palatino Linotype" w:hAnsi="Palatino Linotype" w:hint="default"/>
      </w:rPr>
    </w:lvl>
  </w:abstractNum>
  <w:abstractNum w:abstractNumId="11" w15:restartNumberingAfterBreak="0">
    <w:nsid w:val="29334165"/>
    <w:multiLevelType w:val="singleLevel"/>
    <w:tmpl w:val="8F8A2BDA"/>
    <w:lvl w:ilvl="0">
      <w:start w:val="5"/>
      <w:numFmt w:val="decimal"/>
      <w:lvlText w:val="(%1)"/>
      <w:lvlJc w:val="left"/>
      <w:pPr>
        <w:ind w:left="720" w:hanging="360"/>
      </w:pPr>
      <w:rPr>
        <w:rFonts w:ascii="Palatino Linotype" w:hAnsi="Palatino Linotype" w:hint="default"/>
      </w:rPr>
    </w:lvl>
  </w:abstractNum>
  <w:abstractNum w:abstractNumId="12"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13"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3C124F0"/>
    <w:multiLevelType w:val="singleLevel"/>
    <w:tmpl w:val="A790DB7E"/>
    <w:lvl w:ilvl="0">
      <w:start w:val="5"/>
      <w:numFmt w:val="decimal"/>
      <w:lvlText w:val="(%1)"/>
      <w:lvlJc w:val="left"/>
      <w:pPr>
        <w:ind w:left="0" w:firstLine="0"/>
      </w:pPr>
      <w:rPr>
        <w:rFonts w:ascii="Palatino Linotype" w:hAnsi="Palatino Linotype" w:hint="default"/>
      </w:rPr>
    </w:lvl>
  </w:abstractNum>
  <w:abstractNum w:abstractNumId="15" w15:restartNumberingAfterBreak="0">
    <w:nsid w:val="3C46771C"/>
    <w:multiLevelType w:val="hybridMultilevel"/>
    <w:tmpl w:val="A2263042"/>
    <w:lvl w:ilvl="0" w:tplc="89145698">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2A7120"/>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17" w15:restartNumberingAfterBreak="0">
    <w:nsid w:val="40442B2D"/>
    <w:multiLevelType w:val="singleLevel"/>
    <w:tmpl w:val="2B862CB2"/>
    <w:lvl w:ilvl="0">
      <w:start w:val="2"/>
      <w:numFmt w:val="decimal"/>
      <w:lvlText w:val="(%1)"/>
      <w:legacy w:legacy="1" w:legacySpace="0" w:legacyIndent="418"/>
      <w:lvlJc w:val="left"/>
      <w:rPr>
        <w:rFonts w:ascii="Palatino Linotype" w:hAnsi="Palatino Linotype" w:hint="default"/>
      </w:rPr>
    </w:lvl>
  </w:abstractNum>
  <w:abstractNum w:abstractNumId="18"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60919E9"/>
    <w:multiLevelType w:val="hybridMultilevel"/>
    <w:tmpl w:val="70028330"/>
    <w:lvl w:ilvl="0" w:tplc="6BE2581A">
      <w:start w:val="10"/>
      <w:numFmt w:val="decimal"/>
      <w:lvlText w:val="(%1)"/>
      <w:lvlJc w:val="left"/>
      <w:pPr>
        <w:ind w:left="928" w:hanging="360"/>
      </w:pPr>
      <w:rPr>
        <w:rFonts w:ascii="Palatino Linotype" w:hAnsi="Palatino Linotype"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56A37EBD"/>
    <w:multiLevelType w:val="hybridMultilevel"/>
    <w:tmpl w:val="FFD40822"/>
    <w:lvl w:ilvl="0" w:tplc="737CCA6E">
      <w:start w:val="2"/>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2F5B4F"/>
    <w:multiLevelType w:val="singleLevel"/>
    <w:tmpl w:val="78420B7C"/>
    <w:lvl w:ilvl="0">
      <w:start w:val="16"/>
      <w:numFmt w:val="decimal"/>
      <w:lvlText w:val="(%1)"/>
      <w:lvlJc w:val="left"/>
      <w:pPr>
        <w:ind w:left="0" w:firstLine="0"/>
      </w:pPr>
      <w:rPr>
        <w:rFonts w:ascii="Calibri" w:hAnsi="Calibri" w:hint="default"/>
      </w:rPr>
    </w:lvl>
  </w:abstractNum>
  <w:abstractNum w:abstractNumId="23" w15:restartNumberingAfterBreak="0">
    <w:nsid w:val="5A6C2776"/>
    <w:multiLevelType w:val="singleLevel"/>
    <w:tmpl w:val="28CC76F0"/>
    <w:lvl w:ilvl="0">
      <w:start w:val="3"/>
      <w:numFmt w:val="decimal"/>
      <w:lvlText w:val="(%1)"/>
      <w:legacy w:legacy="1" w:legacySpace="0" w:legacyIndent="418"/>
      <w:lvlJc w:val="left"/>
      <w:rPr>
        <w:rFonts w:ascii="Palatino Linotype" w:hAnsi="Palatino Linotype" w:hint="default"/>
      </w:rPr>
    </w:lvl>
  </w:abstractNum>
  <w:abstractNum w:abstractNumId="24" w15:restartNumberingAfterBreak="0">
    <w:nsid w:val="5B7570A8"/>
    <w:multiLevelType w:val="hybridMultilevel"/>
    <w:tmpl w:val="6A886EC8"/>
    <w:lvl w:ilvl="0" w:tplc="4DE258E6">
      <w:start w:val="1"/>
      <w:numFmt w:val="decimal"/>
      <w:lvlText w:val="(%1)"/>
      <w:lvlJc w:val="left"/>
      <w:pPr>
        <w:ind w:left="360" w:hanging="360"/>
      </w:pPr>
      <w:rPr>
        <w:rFonts w:ascii="Calibri" w:hAnsi="Calibri"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1925D8"/>
    <w:multiLevelType w:val="hybridMultilevel"/>
    <w:tmpl w:val="B4C0C006"/>
    <w:lvl w:ilvl="0" w:tplc="507AC7B2">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AE2864"/>
    <w:multiLevelType w:val="hybridMultilevel"/>
    <w:tmpl w:val="63C01530"/>
    <w:lvl w:ilvl="0" w:tplc="27B0D71A">
      <w:start w:val="4"/>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1D3E9B"/>
    <w:multiLevelType w:val="hybridMultilevel"/>
    <w:tmpl w:val="493A9BEC"/>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16"/>
  </w:num>
  <w:num w:numId="5">
    <w:abstractNumId w:val="14"/>
  </w:num>
  <w:num w:numId="6">
    <w:abstractNumId w:val="24"/>
  </w:num>
  <w:num w:numId="7">
    <w:abstractNumId w:val="18"/>
  </w:num>
  <w:num w:numId="8">
    <w:abstractNumId w:val="20"/>
  </w:num>
  <w:num w:numId="9">
    <w:abstractNumId w:val="10"/>
  </w:num>
  <w:num w:numId="10">
    <w:abstractNumId w:val="13"/>
  </w:num>
  <w:num w:numId="11">
    <w:abstractNumId w:val="17"/>
  </w:num>
  <w:num w:numId="12">
    <w:abstractNumId w:val="28"/>
  </w:num>
  <w:num w:numId="13">
    <w:abstractNumId w:val="23"/>
  </w:num>
  <w:num w:numId="14">
    <w:abstractNumId w:val="12"/>
  </w:num>
  <w:num w:numId="15">
    <w:abstractNumId w:val="27"/>
  </w:num>
  <w:num w:numId="16">
    <w:abstractNumId w:val="21"/>
  </w:num>
  <w:num w:numId="17">
    <w:abstractNumId w:val="7"/>
  </w:num>
  <w:num w:numId="18">
    <w:abstractNumId w:val="8"/>
  </w:num>
  <w:num w:numId="19">
    <w:abstractNumId w:val="25"/>
  </w:num>
  <w:num w:numId="20">
    <w:abstractNumId w:val="22"/>
  </w:num>
  <w:num w:numId="21">
    <w:abstractNumId w:val="22"/>
    <w:lvlOverride w:ilvl="0">
      <w:lvl w:ilvl="0">
        <w:start w:val="24"/>
        <w:numFmt w:val="decimal"/>
        <w:lvlText w:val="(%1)"/>
        <w:legacy w:legacy="1" w:legacySpace="0" w:legacyIndent="418"/>
        <w:lvlJc w:val="left"/>
        <w:rPr>
          <w:rFonts w:ascii="Palatino Linotype" w:hAnsi="Palatino Linotype" w:hint="default"/>
        </w:rPr>
      </w:lvl>
    </w:lvlOverride>
  </w:num>
  <w:num w:numId="22">
    <w:abstractNumId w:val="5"/>
  </w:num>
  <w:num w:numId="23">
    <w:abstractNumId w:val="11"/>
  </w:num>
  <w:num w:numId="24">
    <w:abstractNumId w:val="19"/>
  </w:num>
  <w:num w:numId="25">
    <w:abstractNumId w:val="9"/>
  </w:num>
  <w:num w:numId="26">
    <w:abstractNumId w:val="26"/>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9"/>
    <w:rsid w:val="00000DB8"/>
    <w:rsid w:val="0002499A"/>
    <w:rsid w:val="00025452"/>
    <w:rsid w:val="00027FBA"/>
    <w:rsid w:val="00032032"/>
    <w:rsid w:val="00045A1B"/>
    <w:rsid w:val="000538A8"/>
    <w:rsid w:val="000809E6"/>
    <w:rsid w:val="00082E30"/>
    <w:rsid w:val="000858C3"/>
    <w:rsid w:val="00085E9E"/>
    <w:rsid w:val="00091FA7"/>
    <w:rsid w:val="000C2A3F"/>
    <w:rsid w:val="000E7102"/>
    <w:rsid w:val="000E7409"/>
    <w:rsid w:val="00107A26"/>
    <w:rsid w:val="0011154C"/>
    <w:rsid w:val="001159F2"/>
    <w:rsid w:val="001249B4"/>
    <w:rsid w:val="00127D32"/>
    <w:rsid w:val="00127F69"/>
    <w:rsid w:val="00130EB4"/>
    <w:rsid w:val="00143DF4"/>
    <w:rsid w:val="001602E5"/>
    <w:rsid w:val="00160BDB"/>
    <w:rsid w:val="001613F3"/>
    <w:rsid w:val="001A034E"/>
    <w:rsid w:val="001A7723"/>
    <w:rsid w:val="001B0ECC"/>
    <w:rsid w:val="001F212E"/>
    <w:rsid w:val="00200865"/>
    <w:rsid w:val="002539A9"/>
    <w:rsid w:val="00257082"/>
    <w:rsid w:val="002676BF"/>
    <w:rsid w:val="002806FF"/>
    <w:rsid w:val="0028114D"/>
    <w:rsid w:val="00284EB6"/>
    <w:rsid w:val="002B7DB8"/>
    <w:rsid w:val="002C3951"/>
    <w:rsid w:val="002D39EC"/>
    <w:rsid w:val="002E61E7"/>
    <w:rsid w:val="002F1F77"/>
    <w:rsid w:val="002F3319"/>
    <w:rsid w:val="002F421A"/>
    <w:rsid w:val="00305C1D"/>
    <w:rsid w:val="003250DC"/>
    <w:rsid w:val="00340943"/>
    <w:rsid w:val="0034394D"/>
    <w:rsid w:val="00370FA6"/>
    <w:rsid w:val="003A108C"/>
    <w:rsid w:val="003B589C"/>
    <w:rsid w:val="003B6A55"/>
    <w:rsid w:val="003C50D2"/>
    <w:rsid w:val="003C6D19"/>
    <w:rsid w:val="003F7A33"/>
    <w:rsid w:val="0040724A"/>
    <w:rsid w:val="00412DC2"/>
    <w:rsid w:val="004201D6"/>
    <w:rsid w:val="00420758"/>
    <w:rsid w:val="00425B2F"/>
    <w:rsid w:val="00436BBF"/>
    <w:rsid w:val="004568F3"/>
    <w:rsid w:val="00461322"/>
    <w:rsid w:val="00462EA8"/>
    <w:rsid w:val="00486AF7"/>
    <w:rsid w:val="00495815"/>
    <w:rsid w:val="004A23A2"/>
    <w:rsid w:val="004B26D2"/>
    <w:rsid w:val="004B2B84"/>
    <w:rsid w:val="004C411D"/>
    <w:rsid w:val="00505C38"/>
    <w:rsid w:val="00532EDD"/>
    <w:rsid w:val="00547095"/>
    <w:rsid w:val="00576458"/>
    <w:rsid w:val="005B0B12"/>
    <w:rsid w:val="005B12A0"/>
    <w:rsid w:val="005B79D5"/>
    <w:rsid w:val="005F178B"/>
    <w:rsid w:val="00614D99"/>
    <w:rsid w:val="00624E07"/>
    <w:rsid w:val="0062728A"/>
    <w:rsid w:val="00627CE5"/>
    <w:rsid w:val="00637B9E"/>
    <w:rsid w:val="00643865"/>
    <w:rsid w:val="00653170"/>
    <w:rsid w:val="006954EA"/>
    <w:rsid w:val="006A4174"/>
    <w:rsid w:val="006B4D3A"/>
    <w:rsid w:val="006E52E8"/>
    <w:rsid w:val="006F1DE7"/>
    <w:rsid w:val="006F452E"/>
    <w:rsid w:val="00710C83"/>
    <w:rsid w:val="007865CF"/>
    <w:rsid w:val="007950E6"/>
    <w:rsid w:val="007E1496"/>
    <w:rsid w:val="00815311"/>
    <w:rsid w:val="0081637A"/>
    <w:rsid w:val="00823A8D"/>
    <w:rsid w:val="00847CC8"/>
    <w:rsid w:val="00863696"/>
    <w:rsid w:val="008859D3"/>
    <w:rsid w:val="00885B78"/>
    <w:rsid w:val="008B333C"/>
    <w:rsid w:val="008C620E"/>
    <w:rsid w:val="008E5196"/>
    <w:rsid w:val="008F2862"/>
    <w:rsid w:val="009110F9"/>
    <w:rsid w:val="0091194B"/>
    <w:rsid w:val="009212F8"/>
    <w:rsid w:val="0092549F"/>
    <w:rsid w:val="00931A7F"/>
    <w:rsid w:val="00933B6D"/>
    <w:rsid w:val="00936208"/>
    <w:rsid w:val="0094128C"/>
    <w:rsid w:val="009523D1"/>
    <w:rsid w:val="009B015A"/>
    <w:rsid w:val="009B4769"/>
    <w:rsid w:val="009D469C"/>
    <w:rsid w:val="009E4902"/>
    <w:rsid w:val="00A13361"/>
    <w:rsid w:val="00A2211D"/>
    <w:rsid w:val="00A340B3"/>
    <w:rsid w:val="00A35B70"/>
    <w:rsid w:val="00A42EC9"/>
    <w:rsid w:val="00A65DA4"/>
    <w:rsid w:val="00A72617"/>
    <w:rsid w:val="00A74374"/>
    <w:rsid w:val="00A904FA"/>
    <w:rsid w:val="00A91106"/>
    <w:rsid w:val="00AB32C2"/>
    <w:rsid w:val="00AD0D24"/>
    <w:rsid w:val="00AF6FE2"/>
    <w:rsid w:val="00B05152"/>
    <w:rsid w:val="00B13A5F"/>
    <w:rsid w:val="00B20482"/>
    <w:rsid w:val="00B24D57"/>
    <w:rsid w:val="00B408F2"/>
    <w:rsid w:val="00B64029"/>
    <w:rsid w:val="00BC3F8E"/>
    <w:rsid w:val="00BF57FC"/>
    <w:rsid w:val="00C17675"/>
    <w:rsid w:val="00C23502"/>
    <w:rsid w:val="00C335E5"/>
    <w:rsid w:val="00C57572"/>
    <w:rsid w:val="00C65906"/>
    <w:rsid w:val="00C8106C"/>
    <w:rsid w:val="00C850CB"/>
    <w:rsid w:val="00C86840"/>
    <w:rsid w:val="00C8754B"/>
    <w:rsid w:val="00CC7076"/>
    <w:rsid w:val="00CD3900"/>
    <w:rsid w:val="00CE0A73"/>
    <w:rsid w:val="00CE7EB1"/>
    <w:rsid w:val="00D07336"/>
    <w:rsid w:val="00D25CAB"/>
    <w:rsid w:val="00D521C5"/>
    <w:rsid w:val="00D578E8"/>
    <w:rsid w:val="00D63E3A"/>
    <w:rsid w:val="00DA429F"/>
    <w:rsid w:val="00DD7288"/>
    <w:rsid w:val="00DE0A5C"/>
    <w:rsid w:val="00DE4613"/>
    <w:rsid w:val="00DE56B9"/>
    <w:rsid w:val="00E05CE4"/>
    <w:rsid w:val="00E27DDB"/>
    <w:rsid w:val="00E30519"/>
    <w:rsid w:val="00E776D3"/>
    <w:rsid w:val="00E90FEA"/>
    <w:rsid w:val="00E9311F"/>
    <w:rsid w:val="00E93801"/>
    <w:rsid w:val="00E93869"/>
    <w:rsid w:val="00EA5846"/>
    <w:rsid w:val="00EB0434"/>
    <w:rsid w:val="00EE2BF4"/>
    <w:rsid w:val="00F25926"/>
    <w:rsid w:val="00FA4841"/>
    <w:rsid w:val="00FB3F46"/>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319A1C"/>
  <w15:chartTrackingRefBased/>
  <w15:docId w15:val="{79BFB056-4BE3-40E3-A4EA-B952711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y"/>
    <w:next w:val="Normlny"/>
    <w:qFormat/>
    <w:pPr>
      <w:keepNext/>
      <w:numPr>
        <w:numId w:val="1"/>
      </w:numPr>
      <w:spacing w:after="0" w:line="360" w:lineRule="auto"/>
      <w:jc w:val="center"/>
      <w:outlineLvl w:val="0"/>
    </w:pPr>
    <w:rPr>
      <w:rFonts w:ascii="Times New Roman" w:eastAsia="Times New Roman" w:hAnsi="Times New Roman"/>
      <w:sz w:val="44"/>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Pr>
      <w:rFonts w:cs="Times New Roman"/>
      <w:vertAlign w:val="superscript"/>
    </w:rPr>
  </w:style>
  <w:style w:type="character" w:styleId="slostrany">
    <w:name w:val="page number"/>
    <w:basedOn w:val="Predvolenpsmoodseku1"/>
  </w:style>
  <w:style w:type="character" w:styleId="Hypertextovprepojenie">
    <w:name w:val="Hyperlink"/>
    <w:rPr>
      <w:color w:val="0000FF"/>
      <w:u w:val="single"/>
    </w:rPr>
  </w:style>
  <w:style w:type="character" w:styleId="sloriadka">
    <w:name w:val="line number"/>
    <w:basedOn w:val="Predvolenpsmoodseku1"/>
  </w:style>
  <w:style w:type="character" w:styleId="Odkaznapoznmkupodiarou">
    <w:name w:val="footnote reference"/>
    <w:rPr>
      <w:vertAlign w:val="superscript"/>
    </w:rPr>
  </w:style>
  <w:style w:type="character" w:styleId="Zvraznenie">
    <w:name w:val="Emphasis"/>
    <w:qFormat/>
    <w:rPr>
      <w:i/>
      <w:iCs/>
    </w:rPr>
  </w:style>
  <w:style w:type="character" w:styleId="Siln">
    <w:name w:val="Strong"/>
    <w:qFormat/>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7z0">
    <w:name w:val="WW8Num17z0"/>
    <w:rPr>
      <w:rFonts w:ascii="Palatino Linotype" w:eastAsia="Calibri" w:hAnsi="Palatino Linotyp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eastAsia="Times New Roman" w:hAnsi="Times New Roman" w:cs="Times New Roman"/>
      <w:color w:val="000000"/>
    </w:rPr>
  </w:style>
  <w:style w:type="character" w:customStyle="1" w:styleId="WW8Num23z3">
    <w:name w:val="WW8Num23z3"/>
    <w:rPr>
      <w:rFont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style>
  <w:style w:type="character" w:customStyle="1" w:styleId="PtaChar">
    <w:name w:val="Päta Char"/>
    <w:basedOn w:val="Predvolenpsmoodseku1"/>
    <w:uiPriority w:val="99"/>
  </w:style>
  <w:style w:type="character" w:customStyle="1" w:styleId="ZkladntextChar">
    <w:name w:val="Základný text Char"/>
    <w:rPr>
      <w:rFonts w:ascii="Times New Roman" w:eastAsia="Times New Roman" w:hAnsi="Times New Roman" w:cs="Raavi"/>
      <w:sz w:val="24"/>
      <w:szCs w:val="24"/>
      <w:lang w:eastAsia="sd-Deva-IN" w:bidi="sd-Deva-IN"/>
    </w:rPr>
  </w:style>
  <w:style w:type="character" w:customStyle="1" w:styleId="TextbublinyChar">
    <w:name w:val="Text bubliny Char"/>
    <w:rPr>
      <w:rFonts w:ascii="Tahoma" w:hAnsi="Tahoma" w:cs="Tahoma"/>
      <w:sz w:val="16"/>
      <w:szCs w:val="16"/>
    </w:rPr>
  </w:style>
  <w:style w:type="character" w:customStyle="1" w:styleId="naglowek1">
    <w:name w:val="naglowek1"/>
    <w:rPr>
      <w:rFonts w:ascii="Verdana" w:hAnsi="Verdana" w:cs="Times New Roman"/>
      <w:b/>
      <w:bCs/>
      <w:color w:val="CC0000"/>
      <w:sz w:val="18"/>
      <w:szCs w:val="18"/>
    </w:rPr>
  </w:style>
  <w:style w:type="character" w:customStyle="1" w:styleId="CharChar2">
    <w:name w:val="Char Char2"/>
    <w:rPr>
      <w:rFonts w:ascii="Calibri" w:eastAsia="Calibri" w:hAnsi="Calibri"/>
      <w:sz w:val="22"/>
      <w:szCs w:val="22"/>
      <w:lang w:val="sk-SK" w:eastAsia="ar-SA" w:bidi="ar-SA"/>
    </w:rPr>
  </w:style>
  <w:style w:type="character" w:customStyle="1" w:styleId="TextpoznmkypodiarouChar">
    <w:name w:val="Text poznámky pod čiarou Char"/>
    <w:rPr>
      <w:lang w:val="sk-SK" w:eastAsia="ar-SA" w:bidi="ar-SA"/>
    </w:rPr>
  </w:style>
  <w:style w:type="character" w:styleId="Odkaznavysvetlivku">
    <w:name w:val="endnote reference"/>
    <w:rPr>
      <w:vertAlign w:val="superscript"/>
    </w:rPr>
  </w:style>
  <w:style w:type="character" w:customStyle="1" w:styleId="Znakyprevysvetlivky">
    <w:name w:val="Znaky pre vysvetlivky"/>
  </w:style>
  <w:style w:type="paragraph" w:styleId="Zkladntext">
    <w:name w:val="Body Text"/>
    <w:basedOn w:val="Normlny"/>
    <w:pPr>
      <w:spacing w:after="120" w:line="100" w:lineRule="atLeast"/>
    </w:pPr>
    <w:rPr>
      <w:rFonts w:ascii="Times New Roman" w:eastAsia="Times New Roman" w:hAnsi="Times New Roman" w:cs="Raavi"/>
      <w:sz w:val="24"/>
      <w:szCs w:val="24"/>
      <w:lang w:eastAsia="sd-Deva-IN" w:bidi="sd-Deva-IN"/>
    </w:rPr>
  </w:style>
  <w:style w:type="paragraph" w:customStyle="1" w:styleId="Nadpis">
    <w:name w:val="Nadpis"/>
    <w:basedOn w:val="Normlny"/>
    <w:next w:val="Zkladntext"/>
    <w:pPr>
      <w:keepNext/>
      <w:spacing w:before="240" w:after="120"/>
    </w:pPr>
    <w:rPr>
      <w:rFonts w:ascii="DejaVu Sans" w:eastAsia="DejaVu Sans" w:hAnsi="DejaVu Sans" w:cs="DejaVu Sans"/>
      <w:sz w:val="28"/>
      <w:szCs w:val="28"/>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Zoznam">
    <w:name w:val="List"/>
    <w:basedOn w:val="Zkladntext"/>
  </w:style>
  <w:style w:type="paragraph" w:styleId="Hlavika">
    <w:name w:val="header"/>
    <w:basedOn w:val="Normlny"/>
    <w:pPr>
      <w:tabs>
        <w:tab w:val="center" w:pos="4536"/>
        <w:tab w:val="right" w:pos="9072"/>
      </w:tabs>
      <w:spacing w:after="0" w:line="100" w:lineRule="atLeast"/>
    </w:pPr>
  </w:style>
  <w:style w:type="paragraph" w:styleId="Pta">
    <w:name w:val="footer"/>
    <w:basedOn w:val="Normlny"/>
    <w:uiPriority w:val="99"/>
    <w:pPr>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lny"/>
    <w:pPr>
      <w:suppressLineNumbers/>
      <w:spacing w:before="120" w:after="120"/>
    </w:pPr>
    <w:rPr>
      <w:i/>
      <w:iCs/>
      <w:sz w:val="24"/>
      <w:szCs w:val="24"/>
    </w:rPr>
  </w:style>
  <w:style w:type="paragraph" w:customStyle="1" w:styleId="Obsahrmca">
    <w:name w:val="Obsah rámca"/>
    <w:basedOn w:val="Zkladntext"/>
  </w:style>
  <w:style w:type="paragraph" w:styleId="Textpoznmkypodiarou">
    <w:name w:val="footnote text"/>
    <w:basedOn w:val="Normlny"/>
    <w:pPr>
      <w:spacing w:after="0" w:line="100" w:lineRule="atLeast"/>
    </w:pPr>
    <w:rPr>
      <w:rFonts w:ascii="Times New Roman" w:eastAsia="Times New Roman" w:hAnsi="Times New Roman"/>
      <w:sz w:val="20"/>
      <w:szCs w:val="20"/>
    </w:rPr>
  </w:style>
  <w:style w:type="paragraph" w:customStyle="1" w:styleId="Index">
    <w:name w:val="Index"/>
    <w:basedOn w:val="Normlny"/>
    <w:pPr>
      <w:suppressLineNumbers/>
    </w:pPr>
  </w:style>
  <w:style w:type="paragraph" w:styleId="Textbubliny">
    <w:name w:val="Balloon Text"/>
    <w:basedOn w:val="Normlny"/>
    <w:pPr>
      <w:spacing w:after="0" w:line="100" w:lineRule="atLeast"/>
    </w:pPr>
    <w:rPr>
      <w:rFonts w:ascii="Tahoma" w:hAnsi="Tahoma" w:cs="Tahoma"/>
      <w:sz w:val="16"/>
      <w:szCs w:val="16"/>
    </w:rPr>
  </w:style>
  <w:style w:type="paragraph" w:styleId="Normlnywebov">
    <w:name w:val="Normal (Web)"/>
    <w:basedOn w:val="Normlny"/>
    <w:pPr>
      <w:spacing w:before="280" w:after="280" w:line="100" w:lineRule="atLeast"/>
    </w:pPr>
    <w:rPr>
      <w:rFonts w:ascii="Times New Roman" w:eastAsia="Times New Roman" w:hAnsi="Times New Roman"/>
      <w:sz w:val="24"/>
      <w:szCs w:val="24"/>
    </w:rPr>
  </w:style>
  <w:style w:type="paragraph" w:customStyle="1" w:styleId="Zkladntext31">
    <w:name w:val="Základný text 31"/>
    <w:basedOn w:val="Normlny"/>
    <w:pPr>
      <w:spacing w:after="120"/>
    </w:pPr>
    <w:rPr>
      <w:sz w:val="16"/>
      <w:szCs w:val="16"/>
    </w:rPr>
  </w:style>
  <w:style w:type="paragraph" w:customStyle="1" w:styleId="Petko2">
    <w:name w:val="Petko2"/>
    <w:basedOn w:val="Normlny"/>
    <w:pPr>
      <w:widowControl w:val="0"/>
      <w:spacing w:after="0" w:line="100" w:lineRule="atLeast"/>
    </w:pPr>
    <w:rPr>
      <w:rFonts w:ascii="Times New Roman" w:eastAsia="Times New Roman" w:hAnsi="Times New Roman"/>
      <w:sz w:val="24"/>
      <w:szCs w:val="2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yle1">
    <w:name w:val="style1"/>
    <w:basedOn w:val="Normlny"/>
    <w:pPr>
      <w:spacing w:before="280" w:after="280" w:line="100" w:lineRule="atLeast"/>
    </w:pPr>
    <w:rPr>
      <w:rFonts w:ascii="Arial" w:eastAsia="Times New Roman" w:hAnsi="Arial" w:cs="Arial"/>
      <w:sz w:val="21"/>
      <w:szCs w:val="21"/>
      <w:lang w:val="de-DE"/>
    </w:rPr>
  </w:style>
  <w:style w:type="paragraph" w:customStyle="1" w:styleId="StandardWeb">
    <w:name w:val="Standard (Web)"/>
    <w:basedOn w:val="Normlny"/>
    <w:pPr>
      <w:spacing w:after="240" w:line="100" w:lineRule="atLeast"/>
    </w:pPr>
    <w:rPr>
      <w:rFonts w:ascii="Times New Roman" w:eastAsia="Times New Roman" w:hAnsi="Times New Roman"/>
      <w:sz w:val="18"/>
      <w:szCs w:val="18"/>
      <w:lang w:val="de-DE"/>
    </w:rPr>
  </w:style>
  <w:style w:type="paragraph" w:customStyle="1" w:styleId="lnok">
    <w:name w:val="článok"/>
    <w:basedOn w:val="Normlny"/>
    <w:next w:val="odsek"/>
    <w:pPr>
      <w:numPr>
        <w:numId w:val="2"/>
      </w:numPr>
      <w:spacing w:before="120" w:after="240" w:line="100" w:lineRule="atLeast"/>
      <w:ind w:left="0"/>
      <w:jc w:val="center"/>
    </w:pPr>
    <w:rPr>
      <w:rFonts w:ascii="Times New Roman" w:eastAsia="Times New Roman" w:hAnsi="Times New Roman"/>
      <w:b/>
      <w:bCs/>
      <w:color w:val="000000"/>
      <w:sz w:val="26"/>
      <w:szCs w:val="26"/>
    </w:rPr>
  </w:style>
  <w:style w:type="paragraph" w:customStyle="1" w:styleId="odsek">
    <w:name w:val="odsek"/>
    <w:basedOn w:val="Normlny"/>
    <w:pPr>
      <w:tabs>
        <w:tab w:val="num" w:pos="4537"/>
      </w:tabs>
      <w:spacing w:after="120" w:line="100" w:lineRule="atLeast"/>
      <w:jc w:val="both"/>
    </w:pPr>
    <w:rPr>
      <w:rFonts w:ascii="Times New Roman" w:eastAsia="Times New Roman" w:hAnsi="Times New Roman"/>
      <w:color w:val="000000"/>
      <w:sz w:val="24"/>
      <w:szCs w:val="24"/>
    </w:rPr>
  </w:style>
  <w:style w:type="paragraph" w:styleId="Odsekzoznamu">
    <w:name w:val="List Paragraph"/>
    <w:basedOn w:val="Normlny"/>
    <w:uiPriority w:val="34"/>
    <w:qFormat/>
    <w:pPr>
      <w:autoSpaceDE w:val="0"/>
      <w:spacing w:after="0" w:line="100" w:lineRule="atLeast"/>
      <w:ind w:left="720"/>
    </w:pPr>
    <w:rPr>
      <w:rFonts w:ascii="Times New Roman" w:eastAsia="Times New Roman" w:hAnsi="Times New Roman"/>
      <w:sz w:val="20"/>
      <w:szCs w:val="20"/>
    </w:rPr>
  </w:style>
  <w:style w:type="paragraph" w:customStyle="1" w:styleId="text">
    <w:name w:val="text"/>
    <w:pPr>
      <w:widowControl w:val="0"/>
      <w:suppressAutoHyphens/>
      <w:autoSpaceDE w:val="0"/>
      <w:spacing w:line="360" w:lineRule="atLeast"/>
      <w:ind w:firstLine="170"/>
      <w:jc w:val="both"/>
      <w:textAlignment w:val="baseline"/>
    </w:pPr>
    <w:rPr>
      <w:rFonts w:ascii="Sans EE" w:hAnsi="Sans EE" w:cs="Sans EE"/>
      <w:color w:val="000000"/>
      <w:sz w:val="18"/>
      <w:szCs w:val="18"/>
      <w:lang w:val="cs-CZ" w:eastAsia="ar-SA"/>
    </w:rPr>
  </w:style>
  <w:style w:type="paragraph" w:customStyle="1" w:styleId="Zarkazkladnhotextu1">
    <w:name w:val="Zarážka základného textu1"/>
    <w:basedOn w:val="Normlny"/>
    <w:pPr>
      <w:widowControl w:val="0"/>
      <w:spacing w:after="120" w:line="480" w:lineRule="auto"/>
      <w:jc w:val="both"/>
      <w:textAlignment w:val="baseline"/>
    </w:pPr>
    <w:rPr>
      <w:rFonts w:ascii="Times New Roman" w:eastAsia="Times New Roman" w:hAnsi="Times New Roman"/>
      <w:sz w:val="24"/>
      <w:szCs w:val="24"/>
    </w:rPr>
  </w:style>
  <w:style w:type="table" w:styleId="Mriekatabuky">
    <w:name w:val="Table Grid"/>
    <w:basedOn w:val="Normlnatabuka"/>
    <w:rsid w:val="00C23F81"/>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FE55FD"/>
    <w:rPr>
      <w:sz w:val="16"/>
      <w:szCs w:val="16"/>
    </w:rPr>
  </w:style>
  <w:style w:type="paragraph" w:styleId="Textkomentra">
    <w:name w:val="annotation text"/>
    <w:basedOn w:val="Normlny"/>
    <w:link w:val="TextkomentraChar"/>
    <w:uiPriority w:val="99"/>
    <w:semiHidden/>
    <w:unhideWhenUsed/>
    <w:rsid w:val="00FE55FD"/>
    <w:rPr>
      <w:rFonts w:cs="Times New Roman"/>
      <w:sz w:val="20"/>
      <w:szCs w:val="20"/>
      <w:lang w:val="x-none"/>
    </w:rPr>
  </w:style>
  <w:style w:type="character" w:customStyle="1" w:styleId="TextkomentraChar">
    <w:name w:val="Text komentára Char"/>
    <w:link w:val="Textkomentra"/>
    <w:uiPriority w:val="99"/>
    <w:semiHidden/>
    <w:rsid w:val="00FE55FD"/>
    <w:rPr>
      <w:rFonts w:ascii="Calibri" w:eastAsia="Calibri" w:hAnsi="Calibri" w:cs="Calibri"/>
      <w:lang w:eastAsia="ar-SA"/>
    </w:rPr>
  </w:style>
  <w:style w:type="paragraph" w:styleId="Predmetkomentra">
    <w:name w:val="annotation subject"/>
    <w:basedOn w:val="Textkomentra"/>
    <w:next w:val="Textkomentra"/>
    <w:link w:val="PredmetkomentraChar"/>
    <w:uiPriority w:val="99"/>
    <w:semiHidden/>
    <w:unhideWhenUsed/>
    <w:rsid w:val="00FE55FD"/>
    <w:rPr>
      <w:b/>
      <w:bCs/>
    </w:rPr>
  </w:style>
  <w:style w:type="character" w:customStyle="1" w:styleId="PredmetkomentraChar">
    <w:name w:val="Predmet komentára Char"/>
    <w:link w:val="Predmetkomentra"/>
    <w:uiPriority w:val="99"/>
    <w:semiHidden/>
    <w:rsid w:val="00FE55FD"/>
    <w:rPr>
      <w:rFonts w:ascii="Calibri" w:eastAsia="Calibri" w:hAnsi="Calibri" w:cs="Calibri"/>
      <w:b/>
      <w:bCs/>
      <w:lang w:eastAsia="ar-SA"/>
    </w:rPr>
  </w:style>
  <w:style w:type="paragraph" w:customStyle="1" w:styleId="Style11">
    <w:name w:val="Style11"/>
    <w:basedOn w:val="Normlny"/>
    <w:uiPriority w:val="99"/>
    <w:rsid w:val="00E05CE4"/>
    <w:pPr>
      <w:widowControl w:val="0"/>
      <w:suppressAutoHyphens w:val="0"/>
      <w:autoSpaceDE w:val="0"/>
      <w:autoSpaceDN w:val="0"/>
      <w:adjustRightInd w:val="0"/>
      <w:spacing w:after="0" w:line="269" w:lineRule="exact"/>
      <w:ind w:hanging="422"/>
      <w:jc w:val="both"/>
    </w:pPr>
    <w:rPr>
      <w:rFonts w:eastAsia="Times New Roman" w:cs="Times New Roman"/>
      <w:sz w:val="24"/>
      <w:szCs w:val="24"/>
      <w:lang w:eastAsia="sk-SK"/>
    </w:rPr>
  </w:style>
  <w:style w:type="character" w:customStyle="1" w:styleId="FontStyle37">
    <w:name w:val="Font Style37"/>
    <w:rsid w:val="00E05CE4"/>
    <w:rPr>
      <w:rFonts w:ascii="Calibri" w:hAnsi="Calibri" w:cs="Calibri"/>
      <w:sz w:val="20"/>
      <w:szCs w:val="20"/>
    </w:rPr>
  </w:style>
  <w:style w:type="paragraph" w:customStyle="1" w:styleId="Style20">
    <w:name w:val="Style20"/>
    <w:basedOn w:val="Normlny"/>
    <w:uiPriority w:val="99"/>
    <w:rsid w:val="005F178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character" w:customStyle="1" w:styleId="FontStyle41">
    <w:name w:val="Font Style41"/>
    <w:rsid w:val="005F178B"/>
    <w:rPr>
      <w:rFonts w:ascii="Times New Roman" w:hAnsi="Times New Roman" w:cs="Times New Roman"/>
      <w:sz w:val="22"/>
      <w:szCs w:val="22"/>
    </w:rPr>
  </w:style>
  <w:style w:type="paragraph" w:customStyle="1" w:styleId="Style17">
    <w:name w:val="Style17"/>
    <w:basedOn w:val="Normlny"/>
    <w:uiPriority w:val="99"/>
    <w:rsid w:val="005F178B"/>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6">
    <w:name w:val="Style26"/>
    <w:basedOn w:val="Normlny"/>
    <w:uiPriority w:val="99"/>
    <w:rsid w:val="00160BDB"/>
    <w:pPr>
      <w:widowControl w:val="0"/>
      <w:suppressAutoHyphens w:val="0"/>
      <w:autoSpaceDE w:val="0"/>
      <w:autoSpaceDN w:val="0"/>
      <w:adjustRightInd w:val="0"/>
      <w:spacing w:after="0" w:line="269" w:lineRule="exact"/>
      <w:ind w:hanging="269"/>
      <w:jc w:val="both"/>
    </w:pPr>
    <w:rPr>
      <w:rFonts w:eastAsia="Times New Roman" w:cs="Times New Roman"/>
      <w:sz w:val="24"/>
      <w:szCs w:val="24"/>
      <w:lang w:eastAsia="sk-SK"/>
    </w:rPr>
  </w:style>
  <w:style w:type="paragraph" w:customStyle="1" w:styleId="Style13">
    <w:name w:val="Style13"/>
    <w:basedOn w:val="Normlny"/>
    <w:rsid w:val="00160BD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paragraph" w:customStyle="1" w:styleId="Style7">
    <w:name w:val="Style7"/>
    <w:basedOn w:val="Normlny"/>
    <w:uiPriority w:val="99"/>
    <w:rsid w:val="004201D6"/>
    <w:pPr>
      <w:widowControl w:val="0"/>
      <w:suppressAutoHyphens w:val="0"/>
      <w:autoSpaceDE w:val="0"/>
      <w:autoSpaceDN w:val="0"/>
      <w:adjustRightInd w:val="0"/>
      <w:spacing w:after="0" w:line="240" w:lineRule="auto"/>
      <w:jc w:val="center"/>
    </w:pPr>
    <w:rPr>
      <w:rFonts w:eastAsia="Times New Roman" w:cs="Times New Roman"/>
      <w:sz w:val="24"/>
      <w:szCs w:val="24"/>
      <w:lang w:eastAsia="sk-SK"/>
    </w:rPr>
  </w:style>
  <w:style w:type="paragraph" w:customStyle="1" w:styleId="Style12">
    <w:name w:val="Style12"/>
    <w:basedOn w:val="Normlny"/>
    <w:uiPriority w:val="99"/>
    <w:rsid w:val="004201D6"/>
    <w:pPr>
      <w:widowControl w:val="0"/>
      <w:suppressAutoHyphens w:val="0"/>
      <w:autoSpaceDE w:val="0"/>
      <w:autoSpaceDN w:val="0"/>
      <w:adjustRightInd w:val="0"/>
      <w:spacing w:after="0" w:line="312" w:lineRule="exact"/>
      <w:jc w:val="center"/>
    </w:pPr>
    <w:rPr>
      <w:rFonts w:eastAsia="Times New Roman" w:cs="Times New Roman"/>
      <w:sz w:val="24"/>
      <w:szCs w:val="24"/>
      <w:lang w:eastAsia="sk-SK"/>
    </w:rPr>
  </w:style>
  <w:style w:type="character" w:customStyle="1" w:styleId="FontStyle36">
    <w:name w:val="Font Style36"/>
    <w:uiPriority w:val="99"/>
    <w:rsid w:val="004201D6"/>
    <w:rPr>
      <w:rFonts w:ascii="Calibri" w:hAnsi="Calibri" w:cs="Calibri"/>
      <w:b/>
      <w:bCs/>
      <w:sz w:val="20"/>
      <w:szCs w:val="20"/>
    </w:rPr>
  </w:style>
  <w:style w:type="paragraph" w:customStyle="1" w:styleId="Style16">
    <w:name w:val="Style16"/>
    <w:basedOn w:val="Normlny"/>
    <w:uiPriority w:val="99"/>
    <w:rsid w:val="00127F69"/>
    <w:pPr>
      <w:widowControl w:val="0"/>
      <w:suppressAutoHyphens w:val="0"/>
      <w:autoSpaceDE w:val="0"/>
      <w:autoSpaceDN w:val="0"/>
      <w:adjustRightInd w:val="0"/>
      <w:spacing w:after="0" w:line="240" w:lineRule="auto"/>
      <w:jc w:val="both"/>
    </w:pPr>
    <w:rPr>
      <w:rFonts w:eastAsia="Times New Roman" w:cs="Times New Roman"/>
      <w:sz w:val="24"/>
      <w:szCs w:val="24"/>
      <w:lang w:eastAsia="sk-SK"/>
    </w:rPr>
  </w:style>
  <w:style w:type="paragraph" w:customStyle="1" w:styleId="Style19">
    <w:name w:val="Style19"/>
    <w:basedOn w:val="Normlny"/>
    <w:uiPriority w:val="99"/>
    <w:rsid w:val="00127F69"/>
    <w:pPr>
      <w:widowControl w:val="0"/>
      <w:suppressAutoHyphens w:val="0"/>
      <w:autoSpaceDE w:val="0"/>
      <w:autoSpaceDN w:val="0"/>
      <w:adjustRightInd w:val="0"/>
      <w:spacing w:after="0" w:line="538" w:lineRule="exact"/>
      <w:ind w:firstLine="384"/>
    </w:pPr>
    <w:rPr>
      <w:rFonts w:eastAsia="Times New Roman" w:cs="Times New Roman"/>
      <w:sz w:val="24"/>
      <w:szCs w:val="24"/>
      <w:lang w:eastAsia="sk-SK"/>
    </w:rPr>
  </w:style>
  <w:style w:type="paragraph" w:customStyle="1" w:styleId="Style22">
    <w:name w:val="Style22"/>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3">
    <w:name w:val="Style23"/>
    <w:basedOn w:val="Normlny"/>
    <w:uiPriority w:val="99"/>
    <w:rsid w:val="00127F69"/>
    <w:pPr>
      <w:widowControl w:val="0"/>
      <w:suppressAutoHyphens w:val="0"/>
      <w:autoSpaceDE w:val="0"/>
      <w:autoSpaceDN w:val="0"/>
      <w:adjustRightInd w:val="0"/>
      <w:spacing w:after="0" w:line="413" w:lineRule="exact"/>
      <w:jc w:val="both"/>
    </w:pPr>
    <w:rPr>
      <w:rFonts w:eastAsia="Times New Roman" w:cs="Times New Roman"/>
      <w:sz w:val="24"/>
      <w:szCs w:val="24"/>
      <w:lang w:eastAsia="sk-SK"/>
    </w:rPr>
  </w:style>
  <w:style w:type="paragraph" w:customStyle="1" w:styleId="Style25">
    <w:name w:val="Style25"/>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character" w:customStyle="1" w:styleId="FontStyle38">
    <w:name w:val="Font Style38"/>
    <w:uiPriority w:val="99"/>
    <w:rsid w:val="00127F69"/>
    <w:rPr>
      <w:rFonts w:ascii="Times New Roman" w:hAnsi="Times New Roman" w:cs="Times New Roman"/>
      <w:b/>
      <w:bCs/>
      <w:sz w:val="34"/>
      <w:szCs w:val="34"/>
    </w:rPr>
  </w:style>
  <w:style w:type="character" w:customStyle="1" w:styleId="FontStyle39">
    <w:name w:val="Font Style39"/>
    <w:uiPriority w:val="99"/>
    <w:rsid w:val="00127F69"/>
    <w:rPr>
      <w:rFonts w:ascii="Times New Roman" w:hAnsi="Times New Roman" w:cs="Times New Roman"/>
      <w:b/>
      <w:bCs/>
      <w:sz w:val="26"/>
      <w:szCs w:val="26"/>
    </w:rPr>
  </w:style>
  <w:style w:type="character" w:customStyle="1" w:styleId="FontStyle40">
    <w:name w:val="Font Style40"/>
    <w:uiPriority w:val="99"/>
    <w:rsid w:val="00127F69"/>
    <w:rPr>
      <w:rFonts w:ascii="Times New Roman" w:hAnsi="Times New Roman" w:cs="Times New Roman"/>
      <w:b/>
      <w:bCs/>
      <w:sz w:val="22"/>
      <w:szCs w:val="22"/>
    </w:rPr>
  </w:style>
  <w:style w:type="character" w:customStyle="1" w:styleId="FontStyle42">
    <w:name w:val="Font Style42"/>
    <w:rsid w:val="00127F69"/>
    <w:rPr>
      <w:rFonts w:ascii="Times New Roman" w:hAnsi="Times New Roman" w:cs="Times New Roman"/>
      <w:i/>
      <w:iCs/>
      <w:sz w:val="22"/>
      <w:szCs w:val="22"/>
    </w:rPr>
  </w:style>
  <w:style w:type="paragraph" w:customStyle="1" w:styleId="style220">
    <w:name w:val="style22"/>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390">
    <w:name w:val="fontstyle39"/>
    <w:rsid w:val="00127F69"/>
  </w:style>
  <w:style w:type="paragraph" w:customStyle="1" w:styleId="style230">
    <w:name w:val="style23"/>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410">
    <w:name w:val="fontstyle41"/>
    <w:rsid w:val="00127F69"/>
  </w:style>
  <w:style w:type="character" w:customStyle="1" w:styleId="fontstyle420">
    <w:name w:val="fontstyle42"/>
    <w:rsid w:val="00127F69"/>
  </w:style>
  <w:style w:type="character" w:customStyle="1" w:styleId="fontstyle400">
    <w:name w:val="fontstyle40"/>
    <w:rsid w:val="00127F69"/>
  </w:style>
  <w:style w:type="character" w:customStyle="1" w:styleId="PredformtovanHTMLChar">
    <w:name w:val="Predformátované HTML Char"/>
    <w:link w:val="PredformtovanHTML"/>
    <w:uiPriority w:val="99"/>
    <w:rsid w:val="00127F6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84FD-409E-492F-82D6-E36E1F8F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5489</Words>
  <Characters>31291</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PEDAGOGICKÁ FAKULTA</vt:lpstr>
      <vt:lpstr>PEDAGOGICKÁ FAKULTA</vt:lpstr>
    </vt:vector>
  </TitlesOfParts>
  <Company/>
  <LinksUpToDate>false</LinksUpToDate>
  <CharactersWithSpaces>36707</CharactersWithSpaces>
  <SharedDoc>false</SharedDoc>
  <HLinks>
    <vt:vector size="6" baseType="variant">
      <vt:variant>
        <vt:i4>4784234</vt:i4>
      </vt:variant>
      <vt:variant>
        <vt:i4>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PEDAGOGICKÁ FAKULTA</dc:title>
  <dc:subject/>
  <dc:creator>Daniel</dc:creator>
  <cp:keywords/>
  <cp:lastModifiedBy>Admin</cp:lastModifiedBy>
  <cp:revision>7</cp:revision>
  <cp:lastPrinted>2017-02-23T08:37:00Z</cp:lastPrinted>
  <dcterms:created xsi:type="dcterms:W3CDTF">2017-04-10T09:07:00Z</dcterms:created>
  <dcterms:modified xsi:type="dcterms:W3CDTF">2018-03-16T12:58:00Z</dcterms:modified>
</cp:coreProperties>
</file>