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0"/>
        <w:gridCol w:w="2201"/>
        <w:gridCol w:w="2199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5F491572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2A6B6F">
              <w:rPr>
                <w:rFonts w:ascii="Verdana" w:hAnsi="Verdana" w:cs="Arial"/>
                <w:sz w:val="20"/>
                <w:lang w:val="en-GB"/>
              </w:rPr>
              <w:t>23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2A6B6F">
              <w:rPr>
                <w:rFonts w:ascii="Verdana" w:hAnsi="Verdana" w:cs="Arial"/>
                <w:sz w:val="20"/>
                <w:lang w:val="en-GB"/>
              </w:rPr>
              <w:t>24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9"/>
        <w:gridCol w:w="2235"/>
        <w:gridCol w:w="2264"/>
        <w:gridCol w:w="2154"/>
      </w:tblGrid>
      <w:tr w:rsidR="001F370D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38346A3C" w14:textId="77777777" w:rsidR="002A6B6F" w:rsidRDefault="002A6B6F" w:rsidP="002A6B6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Catholic university </w:t>
            </w:r>
          </w:p>
          <w:p w14:paraId="56E93A07" w14:textId="1A1524E0" w:rsidR="00A75662" w:rsidRPr="007673FA" w:rsidRDefault="002A6B6F" w:rsidP="002A6B6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Ružomberok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F370D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6BC545A" w:rsidR="00A75662" w:rsidRPr="007673FA" w:rsidRDefault="002A6B6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SKRUZOMBE01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F370D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36EB930E" w14:textId="77777777" w:rsidR="007967A9" w:rsidRDefault="002A6B6F" w:rsidP="002A6B6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Hrabovská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cesta 1/A</w:t>
            </w:r>
          </w:p>
          <w:p w14:paraId="56E93A13" w14:textId="306933F1" w:rsidR="002A6B6F" w:rsidRPr="007673FA" w:rsidRDefault="002A6B6F" w:rsidP="002A6B6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034 01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Ružomberok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00081144" w:rsidR="007967A9" w:rsidRPr="007673FA" w:rsidRDefault="001F370D" w:rsidP="004B16E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Slovakia/SK</w:t>
            </w:r>
          </w:p>
        </w:tc>
      </w:tr>
      <w:tr w:rsidR="001F370D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1E9B0D2A" w14:textId="77777777" w:rsidR="007967A9" w:rsidRDefault="002A6B6F" w:rsidP="002A6B6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2A6B6F">
              <w:rPr>
                <w:rFonts w:ascii="Verdana" w:hAnsi="Verdana" w:cs="Arial"/>
                <w:sz w:val="18"/>
                <w:szCs w:val="18"/>
                <w:lang w:val="en-GB"/>
              </w:rPr>
              <w:t>PaedDr</w:t>
            </w:r>
            <w:proofErr w:type="spellEnd"/>
            <w:r w:rsidRPr="002A6B6F">
              <w:rPr>
                <w:rFonts w:ascii="Verdana" w:hAnsi="Verdana" w:cs="Arial"/>
                <w:sz w:val="18"/>
                <w:szCs w:val="18"/>
                <w:lang w:val="en-GB"/>
              </w:rPr>
              <w:t xml:space="preserve">. Martin Pinkoš </w:t>
            </w:r>
          </w:p>
          <w:p w14:paraId="56E93A18" w14:textId="6DB5C7B3" w:rsidR="002A6B6F" w:rsidRPr="002A6B6F" w:rsidRDefault="002A6B6F" w:rsidP="002A6B6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IRO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4B57E8D" w:rsidR="007967A9" w:rsidRPr="001F370D" w:rsidRDefault="001F370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Cs/>
                <w:color w:val="002060"/>
                <w:sz w:val="18"/>
                <w:szCs w:val="18"/>
                <w:lang w:val="fr-BE"/>
              </w:rPr>
            </w:pPr>
            <w:r w:rsidRPr="001F370D">
              <w:rPr>
                <w:rFonts w:ascii="Verdana" w:hAnsi="Verdana" w:cs="Arial"/>
                <w:bCs/>
                <w:color w:val="002060"/>
                <w:sz w:val="18"/>
                <w:szCs w:val="18"/>
                <w:lang w:val="fr-BE"/>
              </w:rPr>
              <w:t>martin.pinkos@ku.sk</w:t>
            </w:r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2667E1E1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B76587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5B8BB995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B76587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tr w:rsidR="00441E35" w:rsidRPr="00490F95" w14:paraId="5033A08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55ADAE7" w14:textId="6FD6D387" w:rsidR="00BE559D" w:rsidRDefault="00BE559D" w:rsidP="00BE559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Name of the responsible </w:t>
            </w:r>
            <w:r>
              <w:rPr>
                <w:rFonts w:ascii="Verdana" w:hAnsi="Verdana" w:cs="Calibri"/>
                <w:sz w:val="20"/>
                <w:lang w:val="en-GB"/>
              </w:rPr>
              <w:t>IRO officer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  <w:r w:rsidR="00B7658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B76587">
              <w:rPr>
                <w:rFonts w:ascii="Verdana" w:hAnsi="Verdana" w:cs="Calibri"/>
                <w:sz w:val="20"/>
                <w:lang w:val="en-GB"/>
              </w:rPr>
              <w:t>PaedDr</w:t>
            </w:r>
            <w:proofErr w:type="spellEnd"/>
            <w:r w:rsidR="00B76587">
              <w:rPr>
                <w:rFonts w:ascii="Verdana" w:hAnsi="Verdana" w:cs="Calibri"/>
                <w:sz w:val="20"/>
                <w:lang w:val="en-GB"/>
              </w:rPr>
              <w:t>. Martin Pinkoš</w:t>
            </w:r>
          </w:p>
          <w:p w14:paraId="37D9A530" w14:textId="77777777" w:rsidR="00B76587" w:rsidRPr="00490F95" w:rsidRDefault="00B76587" w:rsidP="00BE559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B0D16E1" w14:textId="2EEBF74C" w:rsidR="00441E35" w:rsidRPr="00490F95" w:rsidRDefault="00BE559D" w:rsidP="00BE559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B76587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4573" w14:textId="77777777" w:rsidR="005B4187" w:rsidRDefault="005B4187">
      <w:r>
        <w:separator/>
      </w:r>
    </w:p>
  </w:endnote>
  <w:endnote w:type="continuationSeparator" w:id="0">
    <w:p w14:paraId="1109F4F6" w14:textId="77777777" w:rsidR="005B4187" w:rsidRDefault="005B4187">
      <w:r>
        <w:continuationSeparator/>
      </w:r>
    </w:p>
  </w:endnote>
  <w:endnote w:id="1">
    <w:p w14:paraId="6D0AB73B" w14:textId="77777777" w:rsidR="00B96BA4" w:rsidRDefault="00AA696D" w:rsidP="00AA696D">
      <w:pPr>
        <w:pStyle w:val="Textvysvetlivky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textovprepojeni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vysvetlivky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t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C86A" w14:textId="77777777" w:rsidR="005B4187" w:rsidRDefault="005B4187">
      <w:r>
        <w:separator/>
      </w:r>
    </w:p>
  </w:footnote>
  <w:footnote w:type="continuationSeparator" w:id="0">
    <w:p w14:paraId="110FB2E6" w14:textId="77777777" w:rsidR="005B4187" w:rsidRDefault="005B4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0D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6B6F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3B3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1E35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16EE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4187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6587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559D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4</Pages>
  <Words>514</Words>
  <Characters>2931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3439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Martin Pinkoš</cp:lastModifiedBy>
  <cp:revision>9</cp:revision>
  <cp:lastPrinted>2013-11-06T08:46:00Z</cp:lastPrinted>
  <dcterms:created xsi:type="dcterms:W3CDTF">2023-08-17T10:23:00Z</dcterms:created>
  <dcterms:modified xsi:type="dcterms:W3CDTF">2023-08-17T10:28:00Z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