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2A5C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2A5C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2A5C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2A5C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2A5C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450150ED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BF07CF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BF07CF">
        <w:rPr>
          <w:rFonts w:ascii="Verdana" w:hAnsi="Verdana" w:cs="Arial"/>
          <w:b/>
          <w:color w:val="002060"/>
          <w:szCs w:val="24"/>
          <w:lang w:val="en-GB"/>
        </w:rPr>
        <w:t>S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taff </w:t>
      </w:r>
      <w:r w:rsidR="00BF07CF">
        <w:rPr>
          <w:rFonts w:ascii="Verdana" w:hAnsi="Verdana" w:cs="Arial"/>
          <w:b/>
          <w:color w:val="002060"/>
          <w:szCs w:val="24"/>
          <w:lang w:val="en-GB"/>
        </w:rPr>
        <w:t>M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ember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5"/>
        <w:gridCol w:w="3685"/>
        <w:gridCol w:w="1701"/>
        <w:gridCol w:w="2293"/>
      </w:tblGrid>
      <w:tr w:rsidR="001B0BB8" w:rsidRPr="007673FA" w14:paraId="56E939D3" w14:textId="77777777" w:rsidTr="001E48E9">
        <w:trPr>
          <w:trHeight w:val="390"/>
        </w:trPr>
        <w:tc>
          <w:tcPr>
            <w:tcW w:w="2235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685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93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E48E9">
        <w:trPr>
          <w:trHeight w:val="481"/>
        </w:trPr>
        <w:tc>
          <w:tcPr>
            <w:tcW w:w="2235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3685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93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E48E9">
        <w:trPr>
          <w:trHeight w:val="420"/>
        </w:trPr>
        <w:tc>
          <w:tcPr>
            <w:tcW w:w="2235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3685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93" w:type="dxa"/>
            <w:shd w:val="clear" w:color="auto" w:fill="FFFFFF"/>
          </w:tcPr>
          <w:p w14:paraId="56E939DC" w14:textId="4C86DC68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5E7541">
              <w:rPr>
                <w:rFonts w:ascii="Verdana" w:hAnsi="Verdana" w:cs="Arial"/>
                <w:sz w:val="20"/>
                <w:lang w:val="en-GB"/>
              </w:rPr>
              <w:t>2</w:t>
            </w:r>
            <w:r w:rsidR="00973AC7">
              <w:rPr>
                <w:rFonts w:ascii="Verdana" w:hAnsi="Verdana" w:cs="Arial"/>
                <w:sz w:val="20"/>
                <w:lang w:val="en-GB"/>
              </w:rPr>
              <w:t>x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/20</w:t>
            </w:r>
            <w:r w:rsidR="005E7541">
              <w:rPr>
                <w:rFonts w:ascii="Verdana" w:hAnsi="Verdana" w:cs="Arial"/>
                <w:sz w:val="20"/>
                <w:lang w:val="en-GB"/>
              </w:rPr>
              <w:t>2</w:t>
            </w:r>
            <w:r w:rsidR="00973AC7">
              <w:rPr>
                <w:rFonts w:ascii="Verdana" w:hAnsi="Verdana" w:cs="Arial"/>
                <w:sz w:val="20"/>
                <w:lang w:val="en-GB"/>
              </w:rPr>
              <w:t>x</w:t>
            </w:r>
          </w:p>
        </w:tc>
      </w:tr>
      <w:tr w:rsidR="000D7E52" w:rsidRPr="007673FA" w14:paraId="56E939E2" w14:textId="77777777" w:rsidTr="001E48E9">
        <w:trPr>
          <w:trHeight w:val="403"/>
        </w:trPr>
        <w:tc>
          <w:tcPr>
            <w:tcW w:w="2235" w:type="dxa"/>
            <w:shd w:val="clear" w:color="auto" w:fill="FFFFFF"/>
          </w:tcPr>
          <w:p w14:paraId="56E939DE" w14:textId="77777777" w:rsidR="000D7E52" w:rsidRPr="007673FA" w:rsidRDefault="000D7E5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3685" w:type="dxa"/>
            <w:shd w:val="clear" w:color="auto" w:fill="FFFFFF"/>
          </w:tcPr>
          <w:p w14:paraId="707D9EBF" w14:textId="77777777" w:rsidR="000D7E52" w:rsidRPr="007673FA" w:rsidRDefault="000D7E52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2CB79016" w14:textId="6154E463" w:rsidR="000D7E52" w:rsidRPr="000D7E52" w:rsidRDefault="000D7E52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Cs/>
                <w:color w:val="002060"/>
                <w:sz w:val="20"/>
                <w:lang w:val="en-GB"/>
              </w:rPr>
            </w:pPr>
            <w:r w:rsidRPr="000D7E52">
              <w:rPr>
                <w:rFonts w:ascii="Verdana" w:hAnsi="Verdana" w:cs="Arial"/>
                <w:bCs/>
                <w:sz w:val="20"/>
                <w:lang w:val="en-GB"/>
              </w:rPr>
              <w:t>Phone</w:t>
            </w:r>
          </w:p>
        </w:tc>
        <w:tc>
          <w:tcPr>
            <w:tcW w:w="2293" w:type="dxa"/>
            <w:shd w:val="clear" w:color="auto" w:fill="FFFFFF"/>
          </w:tcPr>
          <w:p w14:paraId="56E939E1" w14:textId="7CD5AF6B" w:rsidR="000D7E52" w:rsidRPr="007673FA" w:rsidRDefault="000D7E52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98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09"/>
        <w:gridCol w:w="3069"/>
        <w:gridCol w:w="1609"/>
        <w:gridCol w:w="3327"/>
      </w:tblGrid>
      <w:tr w:rsidR="00116FBB" w:rsidRPr="009F5B61" w14:paraId="56E939EA" w14:textId="77777777" w:rsidTr="0012057D">
        <w:trPr>
          <w:trHeight w:val="334"/>
        </w:trPr>
        <w:tc>
          <w:tcPr>
            <w:tcW w:w="1809" w:type="dxa"/>
            <w:shd w:val="clear" w:color="auto" w:fill="FFFFFF"/>
          </w:tcPr>
          <w:p w14:paraId="56E939E5" w14:textId="77777777" w:rsidR="00116FBB" w:rsidRPr="0012057D" w:rsidRDefault="00116FBB" w:rsidP="001E48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8005" w:type="dxa"/>
            <w:gridSpan w:val="3"/>
            <w:shd w:val="clear" w:color="auto" w:fill="FFFFFF"/>
          </w:tcPr>
          <w:p w14:paraId="56E939E9" w14:textId="49FD44E0" w:rsidR="00116FBB" w:rsidRPr="005E466D" w:rsidRDefault="00081323" w:rsidP="001E48E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6D3382">
              <w:rPr>
                <w:rFonts w:ascii="Verdana" w:hAnsi="Verdana" w:cs="Arial"/>
                <w:b/>
                <w:sz w:val="20"/>
                <w:lang w:val="en-GB"/>
              </w:rPr>
              <w:t>CATHOLIC UNIVERSITY IN RUŽOMBEROK</w:t>
            </w:r>
          </w:p>
        </w:tc>
      </w:tr>
      <w:tr w:rsidR="007967A9" w:rsidRPr="005E466D" w14:paraId="56E939F1" w14:textId="77777777" w:rsidTr="002A5C77">
        <w:trPr>
          <w:trHeight w:val="334"/>
        </w:trPr>
        <w:tc>
          <w:tcPr>
            <w:tcW w:w="1809" w:type="dxa"/>
            <w:shd w:val="clear" w:color="auto" w:fill="FFFFFF"/>
          </w:tcPr>
          <w:p w14:paraId="56E939EB" w14:textId="2A9960D0" w:rsidR="007967A9" w:rsidRPr="0012057D" w:rsidRDefault="007967A9" w:rsidP="001E48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  <w:r w:rsidR="00A568F8" w:rsidRPr="0012057D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4"/>
            </w: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6E939EC" w14:textId="77777777" w:rsidR="007967A9" w:rsidRPr="0012057D" w:rsidRDefault="007967A9" w:rsidP="001E48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  <w:p w14:paraId="56E939ED" w14:textId="77777777" w:rsidR="007967A9" w:rsidRPr="0012057D" w:rsidRDefault="007967A9" w:rsidP="001E48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069" w:type="dxa"/>
            <w:shd w:val="clear" w:color="auto" w:fill="FFFFFF"/>
          </w:tcPr>
          <w:p w14:paraId="56E939EE" w14:textId="7CEB5B62" w:rsidR="007967A9" w:rsidRPr="005E466D" w:rsidRDefault="003F7985" w:rsidP="001E48E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6D3382">
              <w:rPr>
                <w:rFonts w:ascii="Verdana" w:hAnsi="Verdana" w:cs="Arial"/>
                <w:b/>
                <w:sz w:val="20"/>
                <w:lang w:val="en-GB"/>
              </w:rPr>
              <w:t>SK RUZOMBE01</w:t>
            </w:r>
          </w:p>
        </w:tc>
        <w:tc>
          <w:tcPr>
            <w:tcW w:w="1609" w:type="dxa"/>
            <w:shd w:val="clear" w:color="auto" w:fill="FFFFFF"/>
          </w:tcPr>
          <w:p w14:paraId="1EB44D4C" w14:textId="77777777" w:rsidR="002A5C77" w:rsidRDefault="0081766A" w:rsidP="001E48E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Faculty/</w:t>
            </w:r>
          </w:p>
          <w:p w14:paraId="4A1B71F8" w14:textId="0A8EADF5" w:rsidR="007967A9" w:rsidRPr="0012057D" w:rsidRDefault="007967A9" w:rsidP="001E48E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Department</w:t>
            </w:r>
          </w:p>
          <w:p w14:paraId="56E939EF" w14:textId="61BA6DFE" w:rsidR="00375B76" w:rsidRPr="0012057D" w:rsidRDefault="00375B76" w:rsidP="001E48E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3327" w:type="dxa"/>
            <w:shd w:val="clear" w:color="auto" w:fill="FFFFFF"/>
          </w:tcPr>
          <w:p w14:paraId="56E939F0" w14:textId="77777777" w:rsidR="007967A9" w:rsidRPr="005E466D" w:rsidRDefault="007967A9" w:rsidP="001E48E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2A5C77">
        <w:trPr>
          <w:trHeight w:val="502"/>
        </w:trPr>
        <w:tc>
          <w:tcPr>
            <w:tcW w:w="1809" w:type="dxa"/>
            <w:shd w:val="clear" w:color="auto" w:fill="FFFFFF"/>
          </w:tcPr>
          <w:p w14:paraId="56E939F2" w14:textId="77777777" w:rsidR="007967A9" w:rsidRPr="0012057D" w:rsidRDefault="007967A9" w:rsidP="001E48E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3069" w:type="dxa"/>
            <w:shd w:val="clear" w:color="auto" w:fill="FFFFFF"/>
          </w:tcPr>
          <w:p w14:paraId="3D7BA5DB" w14:textId="77777777" w:rsidR="006B2445" w:rsidRPr="009D6496" w:rsidRDefault="006B2445" w:rsidP="001E48E9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9D6496">
              <w:rPr>
                <w:rFonts w:ascii="Verdana" w:hAnsi="Verdana" w:cs="Arial"/>
                <w:sz w:val="16"/>
                <w:szCs w:val="16"/>
                <w:lang w:val="en-GB"/>
              </w:rPr>
              <w:t>Hrabovská</w:t>
            </w:r>
            <w:proofErr w:type="spellEnd"/>
            <w:r w:rsidRPr="009D6496">
              <w:rPr>
                <w:rFonts w:ascii="Verdana" w:hAnsi="Verdana" w:cs="Arial"/>
                <w:sz w:val="16"/>
                <w:szCs w:val="16"/>
                <w:lang w:val="en-GB"/>
              </w:rPr>
              <w:t xml:space="preserve"> cesta 1A</w:t>
            </w:r>
          </w:p>
          <w:p w14:paraId="56E939F3" w14:textId="4B96A098" w:rsidR="007967A9" w:rsidRPr="005E466D" w:rsidRDefault="006B2445" w:rsidP="001E48E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9D6496">
              <w:rPr>
                <w:rFonts w:ascii="Verdana" w:hAnsi="Verdana" w:cs="Arial"/>
                <w:sz w:val="16"/>
                <w:szCs w:val="16"/>
                <w:lang w:val="en-GB"/>
              </w:rPr>
              <w:t>Ružomberok</w:t>
            </w:r>
            <w:proofErr w:type="spellEnd"/>
            <w:r w:rsidRPr="009D6496">
              <w:rPr>
                <w:rFonts w:ascii="Verdana" w:hAnsi="Verdana" w:cs="Arial"/>
                <w:sz w:val="16"/>
                <w:szCs w:val="16"/>
                <w:lang w:val="en-GB"/>
              </w:rPr>
              <w:t>, 043 01</w:t>
            </w:r>
          </w:p>
        </w:tc>
        <w:tc>
          <w:tcPr>
            <w:tcW w:w="1609" w:type="dxa"/>
            <w:shd w:val="clear" w:color="auto" w:fill="FFFFFF"/>
          </w:tcPr>
          <w:p w14:paraId="56E939F4" w14:textId="77777777" w:rsidR="007967A9" w:rsidRPr="0012057D" w:rsidRDefault="007967A9" w:rsidP="001E48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  <w:r w:rsidRPr="0012057D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5"/>
            </w:r>
          </w:p>
        </w:tc>
        <w:tc>
          <w:tcPr>
            <w:tcW w:w="3327" w:type="dxa"/>
            <w:shd w:val="clear" w:color="auto" w:fill="FFFFFF"/>
          </w:tcPr>
          <w:p w14:paraId="56E939F5" w14:textId="7CD764A1" w:rsidR="007967A9" w:rsidRPr="005E466D" w:rsidRDefault="00FC318F" w:rsidP="001E48E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D6496">
              <w:rPr>
                <w:rFonts w:ascii="Verdana" w:hAnsi="Verdana" w:cs="Arial"/>
                <w:b/>
                <w:sz w:val="20"/>
                <w:lang w:val="en-GB"/>
              </w:rPr>
              <w:t>Slovakia/SK</w:t>
            </w:r>
          </w:p>
        </w:tc>
      </w:tr>
      <w:tr w:rsidR="007967A9" w:rsidRPr="005E466D" w14:paraId="56E939FC" w14:textId="77777777" w:rsidTr="002A5C77">
        <w:trPr>
          <w:trHeight w:val="863"/>
        </w:trPr>
        <w:tc>
          <w:tcPr>
            <w:tcW w:w="1809" w:type="dxa"/>
            <w:shd w:val="clear" w:color="auto" w:fill="FFFFFF"/>
          </w:tcPr>
          <w:p w14:paraId="56E939F7" w14:textId="77777777" w:rsidR="007967A9" w:rsidRPr="0012057D" w:rsidRDefault="007967A9" w:rsidP="001E48E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3069" w:type="dxa"/>
            <w:shd w:val="clear" w:color="auto" w:fill="FFFFFF"/>
          </w:tcPr>
          <w:p w14:paraId="2AB10AD6" w14:textId="77777777" w:rsidR="00626953" w:rsidRPr="009D6496" w:rsidRDefault="00626953" w:rsidP="001E48E9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D6496">
              <w:rPr>
                <w:rFonts w:ascii="Verdana" w:hAnsi="Verdana" w:cs="Arial"/>
                <w:sz w:val="16"/>
                <w:szCs w:val="16"/>
                <w:lang w:val="en-US"/>
              </w:rPr>
              <w:t>Michaela Moldová Chovancová, PhD.</w:t>
            </w:r>
          </w:p>
          <w:p w14:paraId="56E939F8" w14:textId="64F984F6" w:rsidR="007967A9" w:rsidRPr="005E466D" w:rsidRDefault="00626953" w:rsidP="001E48E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Institutional </w:t>
            </w:r>
            <w:r w:rsidRPr="009D6496">
              <w:rPr>
                <w:rFonts w:ascii="Verdana" w:hAnsi="Verdana" w:cs="Arial"/>
                <w:sz w:val="16"/>
                <w:szCs w:val="16"/>
                <w:lang w:val="en-GB"/>
              </w:rPr>
              <w:t>Erasmus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+</w:t>
            </w:r>
            <w:r w:rsidRPr="009D6496">
              <w:rPr>
                <w:rFonts w:ascii="Verdana" w:hAnsi="Verdana" w:cs="Arial"/>
                <w:sz w:val="16"/>
                <w:szCs w:val="16"/>
                <w:lang w:val="en-GB"/>
              </w:rPr>
              <w:t xml:space="preserve"> coordinator</w:t>
            </w:r>
          </w:p>
        </w:tc>
        <w:tc>
          <w:tcPr>
            <w:tcW w:w="1609" w:type="dxa"/>
            <w:shd w:val="clear" w:color="auto" w:fill="FFFFFF"/>
          </w:tcPr>
          <w:p w14:paraId="56E939F9" w14:textId="77777777" w:rsidR="007967A9" w:rsidRPr="0012057D" w:rsidRDefault="007967A9" w:rsidP="001E48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</w:p>
          <w:p w14:paraId="56E939FA" w14:textId="77777777" w:rsidR="007967A9" w:rsidRPr="0012057D" w:rsidRDefault="007967A9" w:rsidP="001E48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fr-BE"/>
              </w:rPr>
              <w:t>e-mail / phone</w:t>
            </w:r>
          </w:p>
        </w:tc>
        <w:tc>
          <w:tcPr>
            <w:tcW w:w="3327" w:type="dxa"/>
            <w:shd w:val="clear" w:color="auto" w:fill="FFFFFF"/>
          </w:tcPr>
          <w:p w14:paraId="2A345C04" w14:textId="77777777" w:rsidR="0012057D" w:rsidRPr="006D3382" w:rsidRDefault="00503CAD" w:rsidP="001E48E9">
            <w:pPr>
              <w:shd w:val="clear" w:color="auto" w:fill="FFFFFF"/>
              <w:spacing w:after="0"/>
              <w:ind w:right="-993"/>
              <w:jc w:val="left"/>
              <w:rPr>
                <w:rStyle w:val="object-hover"/>
                <w:rFonts w:ascii="Verdana" w:hAnsi="Verdana"/>
                <w:sz w:val="16"/>
                <w:szCs w:val="16"/>
              </w:rPr>
            </w:pPr>
            <w:hyperlink r:id="rId11" w:tgtFrame="_blank" w:history="1">
              <w:r w:rsidR="0012057D" w:rsidRPr="006D3382">
                <w:rPr>
                  <w:rStyle w:val="Hypertextovprepojenie"/>
                  <w:rFonts w:ascii="Verdana" w:hAnsi="Verdana"/>
                  <w:color w:val="auto"/>
                  <w:sz w:val="16"/>
                  <w:szCs w:val="16"/>
                </w:rPr>
                <w:t>michaela.moldova.chovancova@ku.sk</w:t>
              </w:r>
            </w:hyperlink>
          </w:p>
          <w:p w14:paraId="56E939FB" w14:textId="35BADA59" w:rsidR="007967A9" w:rsidRPr="005E466D" w:rsidRDefault="0012057D" w:rsidP="001E48E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6D3382">
              <w:rPr>
                <w:rFonts w:ascii="Verdana" w:hAnsi="Verdana"/>
                <w:sz w:val="16"/>
                <w:szCs w:val="16"/>
              </w:rPr>
              <w:t>+421 918 337 411</w:t>
            </w:r>
          </w:p>
        </w:tc>
      </w:tr>
      <w:tr w:rsidR="00F8532D" w:rsidRPr="005F0E76" w14:paraId="56E93A03" w14:textId="77777777" w:rsidTr="002A5C77">
        <w:trPr>
          <w:trHeight w:val="863"/>
        </w:trPr>
        <w:tc>
          <w:tcPr>
            <w:tcW w:w="1809" w:type="dxa"/>
            <w:shd w:val="clear" w:color="auto" w:fill="FFFFFF"/>
          </w:tcPr>
          <w:p w14:paraId="7A6F167A" w14:textId="77777777" w:rsidR="0012057D" w:rsidRDefault="00F8532D" w:rsidP="001E48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 xml:space="preserve">Type of </w:t>
            </w:r>
          </w:p>
          <w:p w14:paraId="56E939FD" w14:textId="0C6E3189" w:rsidR="00F8532D" w:rsidRPr="0012057D" w:rsidRDefault="0095209A" w:rsidP="001E48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organisation</w:t>
            </w:r>
            <w:r w:rsidR="00F8532D" w:rsidRPr="0012057D">
              <w:rPr>
                <w:rFonts w:ascii="Verdana" w:hAnsi="Verdana" w:cs="Arial"/>
                <w:sz w:val="18"/>
                <w:szCs w:val="18"/>
                <w:lang w:val="en-GB"/>
              </w:rPr>
              <w:t>:</w:t>
            </w:r>
          </w:p>
          <w:p w14:paraId="56E939FF" w14:textId="7B0AFF86" w:rsidR="00F8532D" w:rsidRPr="0012057D" w:rsidRDefault="00F8532D" w:rsidP="001E48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069" w:type="dxa"/>
            <w:shd w:val="clear" w:color="auto" w:fill="FFFFFF"/>
          </w:tcPr>
          <w:p w14:paraId="56E93A00" w14:textId="24C1AF03" w:rsidR="00F8532D" w:rsidRPr="005E466D" w:rsidRDefault="0012057D" w:rsidP="001E48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1609" w:type="dxa"/>
            <w:shd w:val="clear" w:color="auto" w:fill="FFFFFF"/>
          </w:tcPr>
          <w:p w14:paraId="34FC8720" w14:textId="77777777" w:rsidR="002A5C77" w:rsidRDefault="00C422F5" w:rsidP="001E48E9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 xml:space="preserve">Size of </w:t>
            </w:r>
          </w:p>
          <w:p w14:paraId="1FC07922" w14:textId="0606266B" w:rsidR="00C422F5" w:rsidRPr="0012057D" w:rsidRDefault="0095209A" w:rsidP="001E48E9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organisation</w:t>
            </w:r>
          </w:p>
          <w:p w14:paraId="56E93A01" w14:textId="35F3CB18" w:rsidR="00F8532D" w:rsidRPr="0012057D" w:rsidRDefault="00C422F5" w:rsidP="001E48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3327" w:type="dxa"/>
            <w:shd w:val="clear" w:color="auto" w:fill="FFFFFF"/>
          </w:tcPr>
          <w:p w14:paraId="7F97F706" w14:textId="7F2D7F52" w:rsidR="006F285A" w:rsidRDefault="00503CAD" w:rsidP="001E48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5F63DCD5" w:rsidR="00F8532D" w:rsidRPr="00F8532D" w:rsidRDefault="00503CAD" w:rsidP="001E48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57D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9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09"/>
        <w:gridCol w:w="3778"/>
        <w:gridCol w:w="1931"/>
        <w:gridCol w:w="2395"/>
      </w:tblGrid>
      <w:tr w:rsidR="00A75662" w:rsidRPr="007673FA" w14:paraId="56E93A0A" w14:textId="77777777" w:rsidTr="00BF07CF">
        <w:trPr>
          <w:trHeight w:val="444"/>
        </w:trPr>
        <w:tc>
          <w:tcPr>
            <w:tcW w:w="1809" w:type="dxa"/>
            <w:shd w:val="clear" w:color="auto" w:fill="FFFFFF"/>
          </w:tcPr>
          <w:p w14:paraId="56E93A06" w14:textId="77777777" w:rsidR="00A75662" w:rsidRPr="0012057D" w:rsidRDefault="00A75662" w:rsidP="001E48E9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3778" w:type="dxa"/>
            <w:shd w:val="clear" w:color="auto" w:fill="FFFFFF"/>
          </w:tcPr>
          <w:p w14:paraId="56E93A07" w14:textId="77777777" w:rsidR="00A75662" w:rsidRPr="0012057D" w:rsidRDefault="00A75662" w:rsidP="001E48E9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931" w:type="dxa"/>
            <w:vMerge w:val="restart"/>
            <w:shd w:val="clear" w:color="auto" w:fill="FFFFFF"/>
          </w:tcPr>
          <w:p w14:paraId="09F7A523" w14:textId="77777777" w:rsidR="0012057D" w:rsidRDefault="0081766A" w:rsidP="001E48E9">
            <w:pPr>
              <w:shd w:val="clear" w:color="auto" w:fill="FFFFFF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Faculty/</w:t>
            </w:r>
          </w:p>
          <w:p w14:paraId="56E93A08" w14:textId="5B8B4C36" w:rsidR="00A75662" w:rsidRPr="0012057D" w:rsidRDefault="00A75662" w:rsidP="001E48E9">
            <w:pPr>
              <w:shd w:val="clear" w:color="auto" w:fill="FFFFFF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BF07CF">
        <w:trPr>
          <w:trHeight w:val="444"/>
        </w:trPr>
        <w:tc>
          <w:tcPr>
            <w:tcW w:w="1809" w:type="dxa"/>
            <w:shd w:val="clear" w:color="auto" w:fill="FFFFFF"/>
          </w:tcPr>
          <w:p w14:paraId="56E93A0B" w14:textId="70E282AF" w:rsidR="00A75662" w:rsidRPr="0012057D" w:rsidRDefault="00713E3E" w:rsidP="001E48E9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</w:p>
          <w:p w14:paraId="56E93A0C" w14:textId="77777777" w:rsidR="00A75662" w:rsidRPr="0012057D" w:rsidRDefault="00A75662" w:rsidP="001E48E9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  <w:p w14:paraId="56E93A0D" w14:textId="77777777" w:rsidR="00A75662" w:rsidRPr="0012057D" w:rsidRDefault="00A75662" w:rsidP="001E48E9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778" w:type="dxa"/>
            <w:shd w:val="clear" w:color="auto" w:fill="FFFFFF"/>
          </w:tcPr>
          <w:p w14:paraId="56E93A0E" w14:textId="77777777" w:rsidR="00A75662" w:rsidRPr="0012057D" w:rsidRDefault="00A75662" w:rsidP="001E48E9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931" w:type="dxa"/>
            <w:vMerge/>
            <w:shd w:val="clear" w:color="auto" w:fill="FFFFFF"/>
          </w:tcPr>
          <w:p w14:paraId="56E93A0F" w14:textId="77777777" w:rsidR="00A75662" w:rsidRPr="0012057D" w:rsidRDefault="00A75662" w:rsidP="001E48E9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BF07CF">
        <w:trPr>
          <w:trHeight w:val="669"/>
        </w:trPr>
        <w:tc>
          <w:tcPr>
            <w:tcW w:w="1809" w:type="dxa"/>
            <w:shd w:val="clear" w:color="auto" w:fill="FFFFFF"/>
          </w:tcPr>
          <w:p w14:paraId="56E93A12" w14:textId="77777777" w:rsidR="007967A9" w:rsidRPr="0012057D" w:rsidRDefault="007967A9" w:rsidP="001E48E9">
            <w:pPr>
              <w:shd w:val="clear" w:color="auto" w:fill="FFFFFF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3778" w:type="dxa"/>
            <w:shd w:val="clear" w:color="auto" w:fill="FFFFFF"/>
          </w:tcPr>
          <w:p w14:paraId="56E93A13" w14:textId="77777777" w:rsidR="007967A9" w:rsidRPr="0012057D" w:rsidRDefault="007967A9" w:rsidP="001E48E9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931" w:type="dxa"/>
            <w:shd w:val="clear" w:color="auto" w:fill="FFFFFF"/>
          </w:tcPr>
          <w:p w14:paraId="56E93A14" w14:textId="77777777" w:rsidR="007967A9" w:rsidRPr="0012057D" w:rsidRDefault="00A75662" w:rsidP="001E48E9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</w:p>
        </w:tc>
        <w:tc>
          <w:tcPr>
            <w:tcW w:w="2395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BF07CF">
        <w:trPr>
          <w:trHeight w:val="719"/>
        </w:trPr>
        <w:tc>
          <w:tcPr>
            <w:tcW w:w="1809" w:type="dxa"/>
            <w:shd w:val="clear" w:color="auto" w:fill="FFFFFF"/>
          </w:tcPr>
          <w:p w14:paraId="56E93A17" w14:textId="77777777" w:rsidR="007967A9" w:rsidRPr="0012057D" w:rsidRDefault="007967A9" w:rsidP="001E48E9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Contact person</w:t>
            </w: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3778" w:type="dxa"/>
            <w:shd w:val="clear" w:color="auto" w:fill="FFFFFF"/>
          </w:tcPr>
          <w:p w14:paraId="56E93A18" w14:textId="77777777" w:rsidR="007967A9" w:rsidRPr="0012057D" w:rsidRDefault="007967A9" w:rsidP="001E48E9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931" w:type="dxa"/>
            <w:shd w:val="clear" w:color="auto" w:fill="FFFFFF"/>
          </w:tcPr>
          <w:p w14:paraId="56E93A19" w14:textId="77777777" w:rsidR="007967A9" w:rsidRPr="0012057D" w:rsidRDefault="00EF398E" w:rsidP="001E48E9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  <w:r w:rsidRPr="0012057D">
              <w:rPr>
                <w:rFonts w:ascii="Verdana" w:hAnsi="Verdana" w:cs="Arial"/>
                <w:sz w:val="18"/>
                <w:szCs w:val="18"/>
                <w:lang w:val="fr-BE"/>
              </w:rPr>
              <w:br/>
              <w:t>e-mail / phone</w:t>
            </w:r>
          </w:p>
        </w:tc>
        <w:tc>
          <w:tcPr>
            <w:tcW w:w="2395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E" w14:textId="0F7E9235" w:rsidR="007967A9" w:rsidRPr="001E48E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18"/>
          <w:szCs w:val="18"/>
          <w:lang w:val="en-GB"/>
        </w:rPr>
      </w:pPr>
      <w:r w:rsidRPr="001E48E9">
        <w:rPr>
          <w:rFonts w:ascii="Verdana" w:hAnsi="Verdana" w:cs="Arial"/>
          <w:sz w:val="18"/>
          <w:szCs w:val="18"/>
          <w:lang w:val="en-GB"/>
        </w:rPr>
        <w:t xml:space="preserve">For guidelines, please look </w:t>
      </w:r>
      <w:r w:rsidR="00967A21" w:rsidRPr="001E48E9">
        <w:rPr>
          <w:rFonts w:ascii="Verdana" w:hAnsi="Verdana" w:cs="Arial"/>
          <w:sz w:val="18"/>
          <w:szCs w:val="18"/>
          <w:lang w:val="en-GB"/>
        </w:rPr>
        <w:t xml:space="preserve">at the </w:t>
      </w:r>
      <w:r w:rsidRPr="001E48E9">
        <w:rPr>
          <w:rFonts w:ascii="Verdana" w:hAnsi="Verdana" w:cs="Arial"/>
          <w:sz w:val="18"/>
          <w:szCs w:val="18"/>
          <w:lang w:val="en-GB"/>
        </w:rPr>
        <w:t xml:space="preserve">end notes </w:t>
      </w:r>
      <w:r w:rsidR="00967A21" w:rsidRPr="001E48E9">
        <w:rPr>
          <w:rFonts w:ascii="Verdana" w:hAnsi="Verdana" w:cs="Arial"/>
          <w:sz w:val="18"/>
          <w:szCs w:val="18"/>
          <w:lang w:val="en-GB"/>
        </w:rPr>
        <w:t>on page 3</w:t>
      </w:r>
      <w:r w:rsidRPr="001E48E9">
        <w:rPr>
          <w:rFonts w:ascii="Verdana" w:hAnsi="Verdana" w:cs="Arial"/>
          <w:sz w:val="18"/>
          <w:szCs w:val="18"/>
          <w:lang w:val="en-GB"/>
        </w:rPr>
        <w:t>.</w:t>
      </w:r>
    </w:p>
    <w:p w14:paraId="29FD8767" w14:textId="19C43734" w:rsidR="00490F95" w:rsidRPr="00D75250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6E93A20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etlivku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D75250">
      <w:pPr>
        <w:pStyle w:val="Textkomentra"/>
        <w:tabs>
          <w:tab w:val="left" w:pos="2552"/>
          <w:tab w:val="left" w:pos="3686"/>
          <w:tab w:val="left" w:pos="5954"/>
        </w:tabs>
        <w:jc w:val="left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D75250">
      <w:pPr>
        <w:pStyle w:val="Textkomentra"/>
        <w:tabs>
          <w:tab w:val="left" w:pos="2552"/>
          <w:tab w:val="left" w:pos="3686"/>
          <w:tab w:val="left" w:pos="5954"/>
        </w:tabs>
        <w:jc w:val="left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D75250">
      <w:pPr>
        <w:pStyle w:val="Textkomentra"/>
        <w:tabs>
          <w:tab w:val="left" w:pos="2552"/>
          <w:tab w:val="left" w:pos="3686"/>
          <w:tab w:val="left" w:pos="5954"/>
        </w:tabs>
        <w:jc w:val="left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D75250">
      <w:pPr>
        <w:pStyle w:val="Textkomentra"/>
        <w:tabs>
          <w:tab w:val="left" w:pos="2552"/>
          <w:tab w:val="left" w:pos="3686"/>
          <w:tab w:val="left" w:pos="5954"/>
        </w:tabs>
        <w:jc w:val="left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C933AAC" w14:textId="77777777" w:rsidR="00832E9E" w:rsidRDefault="00832E9E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79476A2" w14:textId="77777777" w:rsidR="00832E9E" w:rsidRPr="00490F95" w:rsidRDefault="00832E9E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1B457A4B" w14:textId="77777777" w:rsidR="00D75250" w:rsidRPr="00490F95" w:rsidRDefault="00D7525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  <w:tr w:rsidR="00A56954" w:rsidRPr="00490F95" w14:paraId="27EFAA3C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30629118" w14:textId="77777777" w:rsidR="00A56954" w:rsidRDefault="00A56954" w:rsidP="00A5695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Name of Erasmus+ coordinator: </w:t>
            </w:r>
            <w:r w:rsidRPr="009E63EA">
              <w:rPr>
                <w:rFonts w:ascii="Verdana" w:hAnsi="Verdana" w:cs="Calibri"/>
                <w:sz w:val="18"/>
                <w:szCs w:val="18"/>
                <w:lang w:val="en-GB"/>
              </w:rPr>
              <w:t>Michaela Moldová Chovancová, PhD.</w:t>
            </w:r>
          </w:p>
          <w:p w14:paraId="506522A1" w14:textId="77777777" w:rsidR="00A56954" w:rsidRDefault="00A56954" w:rsidP="00A5695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AEBECFE" w14:textId="52EE5D51" w:rsidR="00A56954" w:rsidRPr="00490F95" w:rsidRDefault="00A56954" w:rsidP="00A5695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and stamp: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4363EFA7" w14:textId="77777777" w:rsidR="00D75250" w:rsidRPr="00490F95" w:rsidRDefault="00D7525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6243BCE4" w:rsidR="00A56954" w:rsidRPr="00D75250" w:rsidRDefault="00A56954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and stamp: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D752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851" w:right="1418" w:bottom="0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C2A9E" w14:textId="77777777" w:rsidR="00E12F13" w:rsidRDefault="00E12F13">
      <w:r>
        <w:separator/>
      </w:r>
    </w:p>
  </w:endnote>
  <w:endnote w:type="continuationSeparator" w:id="0">
    <w:p w14:paraId="30279326" w14:textId="77777777" w:rsidR="00E12F13" w:rsidRDefault="00E12F13">
      <w:r>
        <w:continuationSeparator/>
      </w:r>
    </w:p>
  </w:endnote>
  <w:endnote w:id="1">
    <w:p w14:paraId="6D0AB73B" w14:textId="77777777" w:rsidR="00B96BA4" w:rsidRDefault="00AA696D" w:rsidP="00AA696D">
      <w:pPr>
        <w:pStyle w:val="Textvysvetlivky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xtvysvetlivky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xtvysvetlivky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xtvysvetlivky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xtvysvetlivky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textovprepojeni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xtvysvetlivky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A4B97" w14:textId="77777777" w:rsidR="00D87A69" w:rsidRDefault="00D87A6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3A60" w14:textId="77777777" w:rsidR="005655B4" w:rsidRDefault="005655B4">
    <w:pPr>
      <w:pStyle w:val="Pt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56C59" w14:textId="77777777" w:rsidR="00E12F13" w:rsidRDefault="00E12F13">
      <w:r>
        <w:separator/>
      </w:r>
    </w:p>
  </w:footnote>
  <w:footnote w:type="continuationSeparator" w:id="0">
    <w:p w14:paraId="4717ED1A" w14:textId="77777777" w:rsidR="00E12F13" w:rsidRDefault="00E1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5AC31" w14:textId="77777777" w:rsidR="00D87A69" w:rsidRDefault="00D87A6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3A5F" w14:textId="77777777"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32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E52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57D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8E9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5C77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3F7985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7541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26953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2445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49AE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2E9E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3AC7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56954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07CF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5250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2F13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318F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C03A97"/>
    <w:rPr>
      <w:color w:val="605E5C"/>
      <w:shd w:val="clear" w:color="auto" w:fill="E1DFDD"/>
    </w:rPr>
  </w:style>
  <w:style w:type="character" w:customStyle="1" w:styleId="object-hover">
    <w:name w:val="object-hover"/>
    <w:rsid w:val="0012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ela.moldova.chovancova@ku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534</Words>
  <Characters>3050</Characters>
  <Application>Microsoft Office Word</Application>
  <DocSecurity>0</DocSecurity>
  <PresentationFormat>Microsoft Word 11.0</PresentationFormat>
  <Lines>25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3577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Michaela Moldová Chovancová</cp:lastModifiedBy>
  <cp:revision>2</cp:revision>
  <cp:lastPrinted>2013-11-06T08:46:00Z</cp:lastPrinted>
  <dcterms:created xsi:type="dcterms:W3CDTF">2024-05-09T11:13:00Z</dcterms:created>
  <dcterms:modified xsi:type="dcterms:W3CDTF">2024-05-09T11:13:00Z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